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BCC" w:rsidRDefault="00391BCC" w:rsidP="00391BCC">
      <w:pPr>
        <w:pStyle w:val="Default"/>
        <w:rPr>
          <w:rFonts w:eastAsiaTheme="minorEastAsia"/>
          <w:sz w:val="28"/>
          <w:szCs w:val="28"/>
        </w:rPr>
      </w:pPr>
    </w:p>
    <w:p w:rsidR="00391BCC" w:rsidRPr="00391BCC" w:rsidRDefault="00391BCC" w:rsidP="00391BCC">
      <w:pPr>
        <w:pStyle w:val="Default"/>
        <w:rPr>
          <w:rFonts w:eastAsiaTheme="minorEastAsia"/>
          <w:sz w:val="28"/>
          <w:szCs w:val="28"/>
        </w:rPr>
      </w:pPr>
    </w:p>
    <w:p w:rsidR="00E36B94" w:rsidRPr="00391BCC" w:rsidRDefault="00391BCC" w:rsidP="000B7F68">
      <w:pPr>
        <w:jc w:val="center"/>
        <w:rPr>
          <w:b/>
          <w:sz w:val="28"/>
          <w:szCs w:val="28"/>
        </w:rPr>
      </w:pPr>
      <w:r w:rsidRPr="00391BCC">
        <w:rPr>
          <w:b/>
          <w:sz w:val="28"/>
          <w:szCs w:val="28"/>
        </w:rPr>
        <w:t>T.C.</w:t>
      </w:r>
    </w:p>
    <w:p w:rsidR="00391BCC" w:rsidRPr="00391BCC" w:rsidRDefault="00391BCC" w:rsidP="000B7F68">
      <w:pPr>
        <w:jc w:val="center"/>
        <w:rPr>
          <w:b/>
          <w:sz w:val="28"/>
          <w:szCs w:val="28"/>
        </w:rPr>
      </w:pPr>
      <w:r w:rsidRPr="00391BCC">
        <w:rPr>
          <w:b/>
          <w:sz w:val="28"/>
          <w:szCs w:val="28"/>
        </w:rPr>
        <w:t>KARABAĞLAR KAYMAKAMLIĞI</w:t>
      </w:r>
    </w:p>
    <w:p w:rsidR="00E36B94" w:rsidRPr="00391BCC" w:rsidRDefault="00E36B94" w:rsidP="000B7F68">
      <w:pPr>
        <w:jc w:val="center"/>
        <w:rPr>
          <w:b/>
          <w:sz w:val="28"/>
          <w:szCs w:val="28"/>
        </w:rPr>
      </w:pPr>
      <w:r w:rsidRPr="00391BCC">
        <w:rPr>
          <w:b/>
          <w:sz w:val="28"/>
          <w:szCs w:val="28"/>
        </w:rPr>
        <w:t>SADE</w:t>
      </w:r>
      <w:r w:rsidR="00AA42C0" w:rsidRPr="00391BCC">
        <w:rPr>
          <w:b/>
          <w:sz w:val="28"/>
          <w:szCs w:val="28"/>
        </w:rPr>
        <w:t>TTİN TEZCAN ÖZEL EĞİTİM MESLEK OKULU MÜDÜRLÜĞÜ</w:t>
      </w:r>
    </w:p>
    <w:p w:rsidR="00E36B94" w:rsidRPr="00391BCC" w:rsidRDefault="00E36B94" w:rsidP="000B7F68">
      <w:pPr>
        <w:pStyle w:val="Default"/>
        <w:jc w:val="center"/>
        <w:rPr>
          <w:b/>
          <w:bCs/>
          <w:sz w:val="28"/>
          <w:szCs w:val="28"/>
        </w:rPr>
      </w:pPr>
    </w:p>
    <w:p w:rsidR="00391BCC" w:rsidRDefault="00391BCC" w:rsidP="000B7F68">
      <w:pPr>
        <w:pStyle w:val="Default"/>
        <w:jc w:val="center"/>
        <w:rPr>
          <w:b/>
          <w:bCs/>
          <w:sz w:val="28"/>
          <w:szCs w:val="28"/>
        </w:rPr>
      </w:pPr>
    </w:p>
    <w:p w:rsidR="00391BCC" w:rsidRDefault="00391BCC" w:rsidP="000B7F68">
      <w:pPr>
        <w:pStyle w:val="Default"/>
        <w:jc w:val="center"/>
        <w:rPr>
          <w:b/>
          <w:bCs/>
          <w:sz w:val="28"/>
          <w:szCs w:val="28"/>
        </w:rPr>
      </w:pPr>
    </w:p>
    <w:p w:rsidR="00391BCC" w:rsidRDefault="00391BCC" w:rsidP="000B7F68">
      <w:pPr>
        <w:pStyle w:val="Default"/>
        <w:jc w:val="center"/>
        <w:rPr>
          <w:b/>
          <w:bCs/>
          <w:sz w:val="28"/>
          <w:szCs w:val="28"/>
        </w:rPr>
      </w:pPr>
    </w:p>
    <w:p w:rsidR="00391BCC" w:rsidRDefault="00391BCC" w:rsidP="000B7F68">
      <w:pPr>
        <w:pStyle w:val="Default"/>
        <w:jc w:val="center"/>
        <w:rPr>
          <w:b/>
          <w:bCs/>
          <w:sz w:val="28"/>
          <w:szCs w:val="28"/>
        </w:rPr>
      </w:pPr>
    </w:p>
    <w:p w:rsidR="00391BCC" w:rsidRDefault="00391BCC" w:rsidP="000B7F68">
      <w:pPr>
        <w:pStyle w:val="Default"/>
        <w:jc w:val="center"/>
        <w:rPr>
          <w:b/>
          <w:bCs/>
          <w:sz w:val="28"/>
          <w:szCs w:val="28"/>
        </w:rPr>
      </w:pPr>
      <w:r w:rsidRPr="002C1EF0">
        <w:rPr>
          <w:noProof/>
          <w:lang w:eastAsia="tr-TR"/>
        </w:rPr>
        <w:drawing>
          <wp:inline distT="0" distB="0" distL="0" distR="0" wp14:anchorId="0A5E053D" wp14:editId="53FBA21E">
            <wp:extent cx="2301240" cy="2225040"/>
            <wp:effectExtent l="0" t="0" r="3810" b="3810"/>
            <wp:docPr id="1" name="Resim 1" descr="sadettin tezcan okul logo orjinal+4 laci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dettin tezcan okul logo orjinal+4 lacive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1240" cy="2225040"/>
                    </a:xfrm>
                    <a:prstGeom prst="rect">
                      <a:avLst/>
                    </a:prstGeom>
                    <a:noFill/>
                    <a:ln>
                      <a:noFill/>
                    </a:ln>
                  </pic:spPr>
                </pic:pic>
              </a:graphicData>
            </a:graphic>
          </wp:inline>
        </w:drawing>
      </w:r>
    </w:p>
    <w:p w:rsidR="00391BCC" w:rsidRDefault="00391BCC" w:rsidP="000B7F68">
      <w:pPr>
        <w:pStyle w:val="Default"/>
        <w:jc w:val="center"/>
        <w:rPr>
          <w:b/>
          <w:bCs/>
          <w:sz w:val="28"/>
          <w:szCs w:val="28"/>
        </w:rPr>
      </w:pPr>
    </w:p>
    <w:p w:rsidR="00391BCC" w:rsidRDefault="00391BCC" w:rsidP="000B7F68">
      <w:pPr>
        <w:pStyle w:val="Default"/>
        <w:jc w:val="center"/>
        <w:rPr>
          <w:b/>
          <w:bCs/>
          <w:sz w:val="28"/>
          <w:szCs w:val="28"/>
        </w:rPr>
      </w:pPr>
    </w:p>
    <w:p w:rsidR="00391BCC" w:rsidRDefault="00391BCC" w:rsidP="000B7F68">
      <w:pPr>
        <w:pStyle w:val="Default"/>
        <w:jc w:val="center"/>
        <w:rPr>
          <w:b/>
          <w:bCs/>
          <w:sz w:val="28"/>
          <w:szCs w:val="28"/>
        </w:rPr>
      </w:pPr>
    </w:p>
    <w:p w:rsidR="00391BCC" w:rsidRDefault="00391BCC" w:rsidP="000B7F68">
      <w:pPr>
        <w:pStyle w:val="Default"/>
        <w:jc w:val="center"/>
        <w:rPr>
          <w:b/>
          <w:bCs/>
          <w:sz w:val="28"/>
          <w:szCs w:val="28"/>
        </w:rPr>
      </w:pPr>
    </w:p>
    <w:p w:rsidR="00391BCC" w:rsidRDefault="00391BCC" w:rsidP="000B7F68">
      <w:pPr>
        <w:pStyle w:val="Default"/>
        <w:jc w:val="center"/>
        <w:rPr>
          <w:b/>
          <w:bCs/>
          <w:sz w:val="28"/>
          <w:szCs w:val="28"/>
        </w:rPr>
      </w:pPr>
    </w:p>
    <w:p w:rsidR="00391BCC" w:rsidRPr="00391BCC" w:rsidRDefault="00391BCC" w:rsidP="000B7F68">
      <w:pPr>
        <w:pStyle w:val="Default"/>
        <w:jc w:val="center"/>
        <w:rPr>
          <w:b/>
          <w:bCs/>
          <w:sz w:val="28"/>
          <w:szCs w:val="28"/>
        </w:rPr>
      </w:pPr>
    </w:p>
    <w:p w:rsidR="00E36B94" w:rsidRPr="00391BCC" w:rsidRDefault="00E36B94" w:rsidP="000B7F68">
      <w:pPr>
        <w:pStyle w:val="Default"/>
        <w:jc w:val="center"/>
        <w:rPr>
          <w:b/>
          <w:bCs/>
          <w:sz w:val="28"/>
          <w:szCs w:val="28"/>
        </w:rPr>
      </w:pPr>
      <w:r w:rsidRPr="00391BCC">
        <w:rPr>
          <w:b/>
          <w:bCs/>
          <w:sz w:val="28"/>
          <w:szCs w:val="28"/>
        </w:rPr>
        <w:t>İSG</w:t>
      </w:r>
    </w:p>
    <w:p w:rsidR="00E36B94" w:rsidRPr="00391BCC" w:rsidRDefault="00E36B94" w:rsidP="000B7F68">
      <w:pPr>
        <w:pStyle w:val="Default"/>
        <w:jc w:val="center"/>
        <w:rPr>
          <w:b/>
          <w:bCs/>
          <w:sz w:val="28"/>
          <w:szCs w:val="28"/>
        </w:rPr>
      </w:pPr>
    </w:p>
    <w:p w:rsidR="00E36B94" w:rsidRPr="00391BCC" w:rsidRDefault="00E36B94" w:rsidP="000B7F68">
      <w:pPr>
        <w:pStyle w:val="Default"/>
        <w:jc w:val="center"/>
        <w:rPr>
          <w:b/>
          <w:bCs/>
          <w:sz w:val="28"/>
          <w:szCs w:val="28"/>
        </w:rPr>
      </w:pPr>
      <w:r w:rsidRPr="00391BCC">
        <w:rPr>
          <w:b/>
          <w:bCs/>
          <w:sz w:val="28"/>
          <w:szCs w:val="28"/>
        </w:rPr>
        <w:t>İÇ YÖNERGESİ</w:t>
      </w:r>
    </w:p>
    <w:p w:rsidR="00E36B94" w:rsidRPr="00391BCC" w:rsidRDefault="00E36B94" w:rsidP="000B7F68">
      <w:pPr>
        <w:pStyle w:val="Default"/>
        <w:jc w:val="center"/>
        <w:rPr>
          <w:b/>
          <w:bCs/>
          <w:sz w:val="28"/>
          <w:szCs w:val="28"/>
        </w:rPr>
      </w:pPr>
    </w:p>
    <w:p w:rsidR="00E36B94" w:rsidRPr="00391BCC" w:rsidRDefault="00E36B94" w:rsidP="000B7F68">
      <w:pPr>
        <w:pStyle w:val="Default"/>
        <w:jc w:val="center"/>
        <w:rPr>
          <w:b/>
          <w:bCs/>
          <w:sz w:val="28"/>
          <w:szCs w:val="28"/>
        </w:rPr>
      </w:pPr>
    </w:p>
    <w:p w:rsidR="00E36B94" w:rsidRPr="00391BCC" w:rsidRDefault="00AA42C0" w:rsidP="000B7F68">
      <w:pPr>
        <w:pStyle w:val="Default"/>
        <w:jc w:val="center"/>
        <w:rPr>
          <w:b/>
          <w:bCs/>
          <w:sz w:val="28"/>
          <w:szCs w:val="28"/>
        </w:rPr>
      </w:pPr>
      <w:r w:rsidRPr="00391BCC">
        <w:rPr>
          <w:b/>
          <w:bCs/>
          <w:sz w:val="28"/>
          <w:szCs w:val="28"/>
        </w:rPr>
        <w:t>2019</w:t>
      </w:r>
    </w:p>
    <w:p w:rsidR="00E36B94" w:rsidRPr="00391BCC" w:rsidRDefault="00E36B94" w:rsidP="000B7F68">
      <w:pPr>
        <w:pStyle w:val="Default"/>
        <w:jc w:val="center"/>
        <w:rPr>
          <w:b/>
          <w:bCs/>
          <w:sz w:val="28"/>
          <w:szCs w:val="28"/>
        </w:rPr>
      </w:pPr>
    </w:p>
    <w:p w:rsidR="00E36B94" w:rsidRPr="00391BCC" w:rsidRDefault="00E36B94" w:rsidP="00D47089">
      <w:pPr>
        <w:pStyle w:val="Default"/>
        <w:jc w:val="both"/>
        <w:rPr>
          <w:b/>
          <w:bCs/>
          <w:sz w:val="28"/>
          <w:szCs w:val="28"/>
        </w:rPr>
      </w:pP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0B7F68" w:rsidRPr="001246FB" w:rsidRDefault="000B7F68" w:rsidP="00D47089">
      <w:pPr>
        <w:pStyle w:val="Default"/>
        <w:jc w:val="both"/>
        <w:rPr>
          <w:b/>
          <w:bCs/>
        </w:rPr>
      </w:pPr>
    </w:p>
    <w:p w:rsidR="00E36B94" w:rsidRPr="001246FB" w:rsidRDefault="00B21C74" w:rsidP="00D47089">
      <w:pPr>
        <w:jc w:val="both"/>
        <w:rPr>
          <w:b/>
        </w:rPr>
      </w:pPr>
      <w:r>
        <w:rPr>
          <w:b/>
        </w:rPr>
        <w:t>SADETTİN TEZCAN ÖZEL EĞİTİM MESLEK OKULU</w:t>
      </w:r>
    </w:p>
    <w:p w:rsidR="00E36B94" w:rsidRPr="001246FB" w:rsidRDefault="00E36B94" w:rsidP="00D47089">
      <w:pPr>
        <w:pStyle w:val="Default"/>
        <w:jc w:val="both"/>
        <w:rPr>
          <w:b/>
          <w:bCs/>
        </w:rPr>
      </w:pPr>
    </w:p>
    <w:p w:rsidR="00E36B94" w:rsidRPr="001246FB" w:rsidRDefault="00E36B94" w:rsidP="00D47089">
      <w:pPr>
        <w:pStyle w:val="Default"/>
        <w:jc w:val="both"/>
      </w:pPr>
      <w:r w:rsidRPr="001246FB">
        <w:rPr>
          <w:b/>
          <w:bCs/>
        </w:rPr>
        <w:t>İŞ SAĞLIĞI VE GÜVENLİĞİ İÇ YÖNERGESİ</w:t>
      </w: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E36B94" w:rsidRPr="001246FB" w:rsidRDefault="00E36B94" w:rsidP="00D47089">
      <w:pPr>
        <w:pStyle w:val="Default"/>
        <w:jc w:val="both"/>
      </w:pPr>
      <w:r w:rsidRPr="001246FB">
        <w:t xml:space="preserve">Bu doküman Mesleki Teknik Eğitim Okulları için Milli Eğitim Bakanlığı ile Çalışma ve Sosyal Güvenlik Bakanlığı İş Sağlığı ve Güvenliği Genel Müdürlüğü yayınları ile diğer mevzuatlardan yararlanılarak okulumuzun istifadesine sunulmuştur. </w:t>
      </w:r>
    </w:p>
    <w:p w:rsidR="00E36B94" w:rsidRPr="001246FB" w:rsidRDefault="00E36B94" w:rsidP="00D47089">
      <w:pPr>
        <w:pStyle w:val="Default"/>
        <w:jc w:val="both"/>
        <w:rPr>
          <w:b/>
          <w:bCs/>
        </w:rPr>
      </w:pPr>
    </w:p>
    <w:p w:rsidR="00E36B94" w:rsidRPr="001246FB" w:rsidRDefault="00E36B94" w:rsidP="00D47089">
      <w:pPr>
        <w:pStyle w:val="Default"/>
        <w:jc w:val="both"/>
        <w:rPr>
          <w:b/>
          <w:bCs/>
        </w:rPr>
      </w:pPr>
    </w:p>
    <w:p w:rsidR="00E36B94" w:rsidRPr="001246FB" w:rsidRDefault="00E36B94" w:rsidP="00D47089">
      <w:pPr>
        <w:jc w:val="both"/>
      </w:pPr>
    </w:p>
    <w:p w:rsidR="00E36B94" w:rsidRPr="001246FB" w:rsidRDefault="00E36B94" w:rsidP="00D47089">
      <w:pPr>
        <w:jc w:val="both"/>
      </w:pPr>
    </w:p>
    <w:p w:rsidR="00E36B94" w:rsidRPr="001246FB" w:rsidRDefault="00E36B94" w:rsidP="00D47089">
      <w:pPr>
        <w:jc w:val="both"/>
      </w:pPr>
    </w:p>
    <w:p w:rsidR="00E36B94" w:rsidRPr="001246FB" w:rsidRDefault="00E36B94" w:rsidP="00D47089">
      <w:pPr>
        <w:jc w:val="both"/>
      </w:pPr>
    </w:p>
    <w:p w:rsidR="00E36B94" w:rsidRPr="001246FB" w:rsidRDefault="00E36B94" w:rsidP="00D47089">
      <w:pPr>
        <w:jc w:val="both"/>
      </w:pPr>
    </w:p>
    <w:p w:rsidR="00E36B94" w:rsidRPr="001246FB" w:rsidRDefault="00E36B94" w:rsidP="00D47089">
      <w:pPr>
        <w:jc w:val="both"/>
      </w:pPr>
    </w:p>
    <w:p w:rsidR="00E36B94" w:rsidRPr="001246FB" w:rsidRDefault="00E36B94" w:rsidP="00D47089">
      <w:pPr>
        <w:jc w:val="both"/>
      </w:pPr>
    </w:p>
    <w:p w:rsidR="00E36B94" w:rsidRPr="001246FB" w:rsidRDefault="00E36B94" w:rsidP="00D47089">
      <w:pPr>
        <w:jc w:val="both"/>
      </w:pPr>
    </w:p>
    <w:p w:rsidR="00E36B94" w:rsidRPr="001246FB" w:rsidRDefault="00E36B94" w:rsidP="00D47089">
      <w:pPr>
        <w:jc w:val="both"/>
      </w:pPr>
    </w:p>
    <w:p w:rsidR="00E36B94" w:rsidRPr="001246FB" w:rsidRDefault="00E36B94" w:rsidP="00D47089">
      <w:pPr>
        <w:jc w:val="both"/>
      </w:pPr>
    </w:p>
    <w:p w:rsidR="00E36B94" w:rsidRPr="001246FB" w:rsidRDefault="00E36B94" w:rsidP="00D47089">
      <w:pPr>
        <w:jc w:val="both"/>
      </w:pPr>
    </w:p>
    <w:p w:rsidR="00E36B94" w:rsidRPr="001246FB" w:rsidRDefault="00E36B94" w:rsidP="00D47089">
      <w:pPr>
        <w:jc w:val="both"/>
      </w:pPr>
    </w:p>
    <w:p w:rsidR="00E36B94" w:rsidRPr="001246FB" w:rsidRDefault="00E36B94" w:rsidP="00D47089">
      <w:pPr>
        <w:jc w:val="both"/>
      </w:pPr>
    </w:p>
    <w:p w:rsidR="00E36B94" w:rsidRPr="001246FB" w:rsidRDefault="00E36B94" w:rsidP="00D47089">
      <w:pPr>
        <w:jc w:val="both"/>
      </w:pPr>
    </w:p>
    <w:p w:rsidR="00E36B94" w:rsidRPr="001246FB" w:rsidRDefault="00E36B94" w:rsidP="00D47089">
      <w:pPr>
        <w:jc w:val="both"/>
      </w:pPr>
    </w:p>
    <w:p w:rsidR="00E36B94" w:rsidRPr="001246FB" w:rsidRDefault="00E36B94" w:rsidP="00D47089">
      <w:pPr>
        <w:jc w:val="both"/>
      </w:pPr>
    </w:p>
    <w:p w:rsidR="00E36B94" w:rsidRPr="001246FB" w:rsidRDefault="00E36B94" w:rsidP="00D47089">
      <w:pPr>
        <w:jc w:val="both"/>
      </w:pPr>
    </w:p>
    <w:p w:rsidR="00E36B94" w:rsidRPr="001246FB" w:rsidRDefault="00E36B94" w:rsidP="00D47089">
      <w:pPr>
        <w:jc w:val="both"/>
      </w:pPr>
    </w:p>
    <w:p w:rsidR="00E36B94" w:rsidRDefault="00E36B94" w:rsidP="00D47089">
      <w:pPr>
        <w:jc w:val="both"/>
      </w:pPr>
    </w:p>
    <w:p w:rsidR="00B21C74" w:rsidRDefault="00B21C74" w:rsidP="00D47089">
      <w:pPr>
        <w:jc w:val="both"/>
      </w:pPr>
    </w:p>
    <w:p w:rsidR="00B21C74" w:rsidRDefault="00B21C74" w:rsidP="00D47089">
      <w:pPr>
        <w:jc w:val="both"/>
      </w:pPr>
    </w:p>
    <w:p w:rsidR="00B21C74" w:rsidRDefault="00B21C74" w:rsidP="00D47089">
      <w:pPr>
        <w:jc w:val="both"/>
      </w:pPr>
    </w:p>
    <w:p w:rsidR="00B21C74" w:rsidRDefault="00B21C74" w:rsidP="00D47089">
      <w:pPr>
        <w:jc w:val="both"/>
      </w:pPr>
    </w:p>
    <w:p w:rsidR="00B21C74" w:rsidRDefault="00B21C74" w:rsidP="00D47089">
      <w:pPr>
        <w:jc w:val="both"/>
      </w:pPr>
    </w:p>
    <w:p w:rsidR="00B21C74" w:rsidRDefault="00B21C74" w:rsidP="00D47089">
      <w:pPr>
        <w:jc w:val="both"/>
      </w:pPr>
    </w:p>
    <w:p w:rsidR="00B21C74" w:rsidRDefault="00B21C74" w:rsidP="00D47089">
      <w:pPr>
        <w:jc w:val="both"/>
      </w:pPr>
    </w:p>
    <w:p w:rsidR="00B21C74" w:rsidRPr="001246FB" w:rsidRDefault="00B21C74" w:rsidP="00D47089">
      <w:pPr>
        <w:jc w:val="both"/>
      </w:pPr>
    </w:p>
    <w:p w:rsidR="00E36B94" w:rsidRPr="001246FB" w:rsidRDefault="00E36B94" w:rsidP="00D47089">
      <w:pPr>
        <w:jc w:val="both"/>
      </w:pPr>
    </w:p>
    <w:p w:rsidR="00E36B94" w:rsidRPr="001246FB" w:rsidRDefault="00E36B94" w:rsidP="00D47089">
      <w:pPr>
        <w:jc w:val="both"/>
      </w:pPr>
    </w:p>
    <w:p w:rsidR="00E36B94" w:rsidRPr="001246FB" w:rsidRDefault="00E36B94" w:rsidP="00D47089">
      <w:pPr>
        <w:kinsoku w:val="0"/>
        <w:overflowPunct w:val="0"/>
        <w:autoSpaceDE w:val="0"/>
        <w:autoSpaceDN w:val="0"/>
        <w:adjustRightInd w:val="0"/>
        <w:jc w:val="both"/>
      </w:pPr>
    </w:p>
    <w:p w:rsidR="001246FB" w:rsidRDefault="001246FB" w:rsidP="00D47089">
      <w:pPr>
        <w:kinsoku w:val="0"/>
        <w:overflowPunct w:val="0"/>
        <w:autoSpaceDE w:val="0"/>
        <w:autoSpaceDN w:val="0"/>
        <w:adjustRightInd w:val="0"/>
        <w:jc w:val="both"/>
        <w:rPr>
          <w:rFonts w:eastAsiaTheme="minorHAnsi"/>
          <w:lang w:eastAsia="en-US"/>
        </w:rPr>
      </w:pPr>
    </w:p>
    <w:p w:rsidR="000B7F68" w:rsidRDefault="000B7F68" w:rsidP="00D47089">
      <w:pPr>
        <w:kinsoku w:val="0"/>
        <w:overflowPunct w:val="0"/>
        <w:autoSpaceDE w:val="0"/>
        <w:autoSpaceDN w:val="0"/>
        <w:adjustRightInd w:val="0"/>
        <w:jc w:val="both"/>
        <w:rPr>
          <w:rFonts w:eastAsiaTheme="minorHAnsi"/>
          <w:lang w:eastAsia="en-US"/>
        </w:rPr>
      </w:pPr>
    </w:p>
    <w:p w:rsidR="000B7F68" w:rsidRDefault="000B7F68" w:rsidP="00D47089">
      <w:pPr>
        <w:kinsoku w:val="0"/>
        <w:overflowPunct w:val="0"/>
        <w:autoSpaceDE w:val="0"/>
        <w:autoSpaceDN w:val="0"/>
        <w:adjustRightInd w:val="0"/>
        <w:jc w:val="both"/>
        <w:rPr>
          <w:rFonts w:eastAsiaTheme="minorHAnsi"/>
          <w:lang w:eastAsia="en-US"/>
        </w:rPr>
      </w:pPr>
    </w:p>
    <w:p w:rsidR="000B7F68" w:rsidRDefault="000B7F68" w:rsidP="00D47089">
      <w:pPr>
        <w:kinsoku w:val="0"/>
        <w:overflowPunct w:val="0"/>
        <w:autoSpaceDE w:val="0"/>
        <w:autoSpaceDN w:val="0"/>
        <w:adjustRightInd w:val="0"/>
        <w:jc w:val="both"/>
        <w:rPr>
          <w:rFonts w:eastAsiaTheme="minorHAnsi"/>
          <w:lang w:eastAsia="en-US"/>
        </w:rPr>
      </w:pPr>
    </w:p>
    <w:p w:rsidR="000B7F68" w:rsidRDefault="000B7F68" w:rsidP="00D47089">
      <w:pPr>
        <w:kinsoku w:val="0"/>
        <w:overflowPunct w:val="0"/>
        <w:autoSpaceDE w:val="0"/>
        <w:autoSpaceDN w:val="0"/>
        <w:adjustRightInd w:val="0"/>
        <w:jc w:val="both"/>
        <w:rPr>
          <w:rFonts w:eastAsiaTheme="minorHAnsi"/>
          <w:lang w:eastAsia="en-US"/>
        </w:rPr>
      </w:pPr>
    </w:p>
    <w:p w:rsidR="000B7F68" w:rsidRDefault="000B7F68" w:rsidP="00D47089">
      <w:pPr>
        <w:kinsoku w:val="0"/>
        <w:overflowPunct w:val="0"/>
        <w:autoSpaceDE w:val="0"/>
        <w:autoSpaceDN w:val="0"/>
        <w:adjustRightInd w:val="0"/>
        <w:jc w:val="both"/>
        <w:rPr>
          <w:rFonts w:eastAsiaTheme="minorHAnsi"/>
          <w:lang w:eastAsia="en-US"/>
        </w:rPr>
      </w:pPr>
    </w:p>
    <w:p w:rsidR="000B7F68" w:rsidRDefault="000B7F68" w:rsidP="00D47089">
      <w:pPr>
        <w:kinsoku w:val="0"/>
        <w:overflowPunct w:val="0"/>
        <w:autoSpaceDE w:val="0"/>
        <w:autoSpaceDN w:val="0"/>
        <w:adjustRightInd w:val="0"/>
        <w:jc w:val="both"/>
        <w:rPr>
          <w:rFonts w:eastAsiaTheme="minorHAnsi"/>
          <w:lang w:eastAsia="en-US"/>
        </w:rPr>
      </w:pPr>
    </w:p>
    <w:p w:rsidR="000B7F68" w:rsidRDefault="000B7F68" w:rsidP="00D47089">
      <w:pPr>
        <w:kinsoku w:val="0"/>
        <w:overflowPunct w:val="0"/>
        <w:autoSpaceDE w:val="0"/>
        <w:autoSpaceDN w:val="0"/>
        <w:adjustRightInd w:val="0"/>
        <w:jc w:val="both"/>
        <w:rPr>
          <w:rFonts w:eastAsiaTheme="minorHAnsi"/>
          <w:lang w:eastAsia="en-US"/>
        </w:rPr>
      </w:pPr>
    </w:p>
    <w:p w:rsidR="000B7F68" w:rsidRPr="001246FB" w:rsidRDefault="000B7F68" w:rsidP="00D47089">
      <w:pPr>
        <w:kinsoku w:val="0"/>
        <w:overflowPunct w:val="0"/>
        <w:autoSpaceDE w:val="0"/>
        <w:autoSpaceDN w:val="0"/>
        <w:adjustRightInd w:val="0"/>
        <w:jc w:val="both"/>
        <w:rPr>
          <w:rFonts w:eastAsiaTheme="minorHAnsi"/>
          <w:lang w:eastAsia="en-US"/>
        </w:rPr>
      </w:pPr>
    </w:p>
    <w:p w:rsidR="00E36B94" w:rsidRPr="001246FB" w:rsidRDefault="00E36B94" w:rsidP="00D47089">
      <w:pPr>
        <w:kinsoku w:val="0"/>
        <w:overflowPunct w:val="0"/>
        <w:autoSpaceDE w:val="0"/>
        <w:autoSpaceDN w:val="0"/>
        <w:adjustRightInd w:val="0"/>
        <w:spacing w:before="196"/>
        <w:ind w:left="194" w:right="100"/>
        <w:jc w:val="both"/>
        <w:rPr>
          <w:rFonts w:eastAsiaTheme="minorHAnsi"/>
          <w:b/>
          <w:lang w:eastAsia="en-US"/>
        </w:rPr>
      </w:pPr>
      <w:r w:rsidRPr="001246FB">
        <w:rPr>
          <w:rFonts w:eastAsiaTheme="minorHAnsi"/>
          <w:b/>
          <w:lang w:eastAsia="en-US"/>
        </w:rPr>
        <w:t xml:space="preserve">Bİ </w:t>
      </w:r>
      <w:r w:rsidRPr="001246FB">
        <w:rPr>
          <w:rFonts w:eastAsiaTheme="minorHAnsi"/>
          <w:b/>
          <w:spacing w:val="3"/>
          <w:lang w:eastAsia="en-US"/>
        </w:rPr>
        <w:t>RİNCİ</w:t>
      </w:r>
      <w:r w:rsidRPr="001246FB">
        <w:rPr>
          <w:rFonts w:eastAsiaTheme="minorHAnsi"/>
          <w:b/>
          <w:spacing w:val="7"/>
          <w:lang w:eastAsia="en-US"/>
        </w:rPr>
        <w:t xml:space="preserve"> </w:t>
      </w:r>
      <w:r w:rsidRPr="001246FB">
        <w:rPr>
          <w:rFonts w:eastAsiaTheme="minorHAnsi"/>
          <w:b/>
          <w:lang w:eastAsia="en-US"/>
        </w:rPr>
        <w:t>BÖL Ü M</w:t>
      </w:r>
    </w:p>
    <w:p w:rsidR="00E36B94" w:rsidRPr="001246FB" w:rsidRDefault="00E36B94" w:rsidP="00D47089">
      <w:pPr>
        <w:kinsoku w:val="0"/>
        <w:overflowPunct w:val="0"/>
        <w:autoSpaceDE w:val="0"/>
        <w:autoSpaceDN w:val="0"/>
        <w:adjustRightInd w:val="0"/>
        <w:spacing w:before="1"/>
        <w:jc w:val="both"/>
        <w:rPr>
          <w:rFonts w:eastAsiaTheme="minorHAnsi"/>
          <w:lang w:eastAsia="en-US"/>
        </w:rPr>
      </w:pPr>
    </w:p>
    <w:p w:rsidR="00E36B94" w:rsidRPr="001246FB" w:rsidRDefault="00E36B94" w:rsidP="00D47089">
      <w:pPr>
        <w:kinsoku w:val="0"/>
        <w:overflowPunct w:val="0"/>
        <w:autoSpaceDE w:val="0"/>
        <w:autoSpaceDN w:val="0"/>
        <w:adjustRightInd w:val="0"/>
        <w:ind w:left="166" w:right="100"/>
        <w:jc w:val="both"/>
        <w:rPr>
          <w:rFonts w:eastAsiaTheme="minorHAnsi"/>
          <w:lang w:eastAsia="en-US"/>
        </w:rPr>
      </w:pPr>
      <w:r w:rsidRPr="001246FB">
        <w:rPr>
          <w:rFonts w:eastAsiaTheme="minorHAnsi"/>
          <w:w w:val="105"/>
          <w:lang w:eastAsia="en-US"/>
        </w:rPr>
        <w:t>Amaç, Kapsam, Dayanak ve</w:t>
      </w:r>
      <w:r w:rsidRPr="001246FB">
        <w:rPr>
          <w:rFonts w:eastAsiaTheme="minorHAnsi"/>
          <w:spacing w:val="34"/>
          <w:w w:val="105"/>
          <w:lang w:eastAsia="en-US"/>
        </w:rPr>
        <w:t xml:space="preserve"> </w:t>
      </w:r>
      <w:r w:rsidRPr="001246FB">
        <w:rPr>
          <w:rFonts w:eastAsiaTheme="minorHAnsi"/>
          <w:w w:val="105"/>
          <w:lang w:eastAsia="en-US"/>
        </w:rPr>
        <w:t>Tanımlar</w:t>
      </w:r>
    </w:p>
    <w:p w:rsidR="00E36B94" w:rsidRPr="001246FB" w:rsidRDefault="00E36B94" w:rsidP="00D47089">
      <w:pPr>
        <w:kinsoku w:val="0"/>
        <w:overflowPunct w:val="0"/>
        <w:autoSpaceDE w:val="0"/>
        <w:autoSpaceDN w:val="0"/>
        <w:adjustRightInd w:val="0"/>
        <w:ind w:left="161" w:right="100"/>
        <w:jc w:val="both"/>
        <w:rPr>
          <w:rFonts w:eastAsiaTheme="minorHAnsi"/>
          <w:b/>
          <w:bCs/>
          <w:w w:val="105"/>
          <w:lang w:eastAsia="en-US"/>
        </w:rPr>
      </w:pPr>
    </w:p>
    <w:p w:rsidR="00E36B94" w:rsidRPr="001246FB" w:rsidRDefault="00E36B94" w:rsidP="00D47089">
      <w:pPr>
        <w:kinsoku w:val="0"/>
        <w:overflowPunct w:val="0"/>
        <w:autoSpaceDE w:val="0"/>
        <w:autoSpaceDN w:val="0"/>
        <w:adjustRightInd w:val="0"/>
        <w:ind w:left="161" w:right="100"/>
        <w:jc w:val="both"/>
        <w:rPr>
          <w:rFonts w:eastAsiaTheme="minorHAnsi"/>
          <w:lang w:eastAsia="en-US"/>
        </w:rPr>
      </w:pPr>
      <w:r w:rsidRPr="001246FB">
        <w:rPr>
          <w:rFonts w:eastAsiaTheme="minorHAnsi"/>
          <w:b/>
          <w:bCs/>
          <w:w w:val="105"/>
          <w:lang w:eastAsia="en-US"/>
        </w:rPr>
        <w:t>Amaç</w:t>
      </w:r>
    </w:p>
    <w:p w:rsidR="00E36B94" w:rsidRPr="001246FB" w:rsidRDefault="00E36B94" w:rsidP="00D47089">
      <w:pPr>
        <w:kinsoku w:val="0"/>
        <w:overflowPunct w:val="0"/>
        <w:autoSpaceDE w:val="0"/>
        <w:autoSpaceDN w:val="0"/>
        <w:adjustRightInd w:val="0"/>
        <w:spacing w:before="4"/>
        <w:jc w:val="both"/>
        <w:rPr>
          <w:rFonts w:eastAsiaTheme="minorHAnsi"/>
          <w:b/>
          <w:bCs/>
          <w:lang w:eastAsia="en-US"/>
        </w:rPr>
      </w:pPr>
    </w:p>
    <w:p w:rsidR="00E36B94" w:rsidRPr="001246FB" w:rsidRDefault="00E36B94" w:rsidP="00D47089">
      <w:pPr>
        <w:kinsoku w:val="0"/>
        <w:overflowPunct w:val="0"/>
        <w:autoSpaceDE w:val="0"/>
        <w:autoSpaceDN w:val="0"/>
        <w:adjustRightInd w:val="0"/>
        <w:spacing w:line="285" w:lineRule="auto"/>
        <w:ind w:left="161" w:right="147" w:firstLine="9"/>
        <w:jc w:val="both"/>
        <w:rPr>
          <w:rFonts w:eastAsiaTheme="minorHAnsi"/>
          <w:lang w:eastAsia="en-US"/>
        </w:rPr>
      </w:pPr>
      <w:r w:rsidRPr="001246FB">
        <w:rPr>
          <w:rFonts w:eastAsiaTheme="minorHAnsi"/>
          <w:b/>
          <w:bCs/>
          <w:w w:val="105"/>
          <w:lang w:eastAsia="en-US"/>
        </w:rPr>
        <w:t xml:space="preserve">MADDE 1-(1 ) </w:t>
      </w:r>
      <w:r w:rsidRPr="001246FB">
        <w:rPr>
          <w:rFonts w:eastAsiaTheme="minorHAnsi"/>
          <w:w w:val="105"/>
          <w:lang w:eastAsia="en-US"/>
        </w:rPr>
        <w:t xml:space="preserve">Bu İç Yönergenin amacı; </w:t>
      </w:r>
      <w:r w:rsidR="001246FB" w:rsidRPr="001246FB">
        <w:t>Sadettin Tezcan Özel Eğitim Meslek Okulu Müdürlüğü</w:t>
      </w:r>
      <w:r w:rsidR="009C4B99" w:rsidRPr="001246FB">
        <w:rPr>
          <w:rFonts w:eastAsiaTheme="minorHAnsi"/>
          <w:w w:val="105"/>
          <w:lang w:eastAsia="en-US"/>
        </w:rPr>
        <w:t xml:space="preserve"> </w:t>
      </w:r>
      <w:r w:rsidRPr="001246FB">
        <w:rPr>
          <w:rFonts w:eastAsiaTheme="minorHAnsi"/>
          <w:w w:val="105"/>
          <w:lang w:eastAsia="en-US"/>
        </w:rPr>
        <w:t xml:space="preserve">personel ve öğrencilerin, alt işverenlerin,  </w:t>
      </w:r>
      <w:proofErr w:type="gramStart"/>
      <w:r w:rsidRPr="001246FB">
        <w:rPr>
          <w:rFonts w:eastAsiaTheme="minorHAnsi"/>
          <w:w w:val="105"/>
          <w:lang w:eastAsia="en-US"/>
        </w:rPr>
        <w:t>hizmet  alımı</w:t>
      </w:r>
      <w:proofErr w:type="gramEnd"/>
      <w:r w:rsidRPr="001246FB">
        <w:rPr>
          <w:rFonts w:eastAsiaTheme="minorHAnsi"/>
          <w:w w:val="105"/>
          <w:lang w:eastAsia="en-US"/>
        </w:rPr>
        <w:t xml:space="preserve">  yöntemi ile tüm iş kollarındaki çalışanların uymaları gereken İş Sağlığı ve Güvenliği kurallarının</w:t>
      </w:r>
      <w:r w:rsidRPr="001246FB">
        <w:rPr>
          <w:rFonts w:eastAsiaTheme="minorHAnsi"/>
          <w:spacing w:val="38"/>
          <w:w w:val="105"/>
          <w:lang w:eastAsia="en-US"/>
        </w:rPr>
        <w:t xml:space="preserve"> </w:t>
      </w:r>
      <w:r w:rsidRPr="001246FB">
        <w:rPr>
          <w:rFonts w:eastAsiaTheme="minorHAnsi"/>
          <w:w w:val="105"/>
          <w:lang w:eastAsia="en-US"/>
        </w:rPr>
        <w:t>belirlenmesidir.</w:t>
      </w:r>
    </w:p>
    <w:p w:rsidR="00E36B94" w:rsidRPr="001246FB" w:rsidRDefault="00E36B94" w:rsidP="00D47089">
      <w:pPr>
        <w:kinsoku w:val="0"/>
        <w:overflowPunct w:val="0"/>
        <w:autoSpaceDE w:val="0"/>
        <w:autoSpaceDN w:val="0"/>
        <w:adjustRightInd w:val="0"/>
        <w:spacing w:before="63"/>
        <w:ind w:left="859" w:right="100"/>
        <w:jc w:val="both"/>
        <w:rPr>
          <w:rFonts w:eastAsiaTheme="minorHAnsi"/>
          <w:lang w:eastAsia="en-US"/>
        </w:rPr>
      </w:pPr>
      <w:r w:rsidRPr="001246FB">
        <w:rPr>
          <w:rFonts w:eastAsiaTheme="minorHAnsi"/>
          <w:b/>
          <w:w w:val="105"/>
          <w:lang w:eastAsia="en-US"/>
        </w:rPr>
        <w:t>(2)</w:t>
      </w:r>
      <w:r w:rsidRPr="001246FB">
        <w:rPr>
          <w:rFonts w:eastAsiaTheme="minorHAnsi"/>
          <w:w w:val="105"/>
          <w:lang w:eastAsia="en-US"/>
        </w:rPr>
        <w:t xml:space="preserve"> Bu</w:t>
      </w:r>
      <w:r w:rsidRPr="001246FB">
        <w:rPr>
          <w:rFonts w:eastAsiaTheme="minorHAnsi"/>
          <w:spacing w:val="22"/>
          <w:w w:val="105"/>
          <w:lang w:eastAsia="en-US"/>
        </w:rPr>
        <w:t xml:space="preserve"> </w:t>
      </w:r>
      <w:r w:rsidRPr="001246FB">
        <w:rPr>
          <w:rFonts w:eastAsiaTheme="minorHAnsi"/>
          <w:w w:val="105"/>
          <w:lang w:eastAsia="en-US"/>
        </w:rPr>
        <w:t>maksatla:</w:t>
      </w:r>
    </w:p>
    <w:p w:rsidR="00E36B94" w:rsidRPr="001246FB" w:rsidRDefault="00E36B94" w:rsidP="00D47089">
      <w:pPr>
        <w:numPr>
          <w:ilvl w:val="0"/>
          <w:numId w:val="1"/>
        </w:numPr>
        <w:tabs>
          <w:tab w:val="left" w:pos="1107"/>
        </w:tabs>
        <w:kinsoku w:val="0"/>
        <w:overflowPunct w:val="0"/>
        <w:autoSpaceDE w:val="0"/>
        <w:autoSpaceDN w:val="0"/>
        <w:adjustRightInd w:val="0"/>
        <w:spacing w:before="171" w:line="295" w:lineRule="auto"/>
        <w:ind w:right="1070" w:firstLine="689"/>
        <w:jc w:val="both"/>
        <w:rPr>
          <w:rFonts w:eastAsiaTheme="minorHAnsi"/>
          <w:spacing w:val="2"/>
          <w:lang w:eastAsia="en-US"/>
        </w:rPr>
      </w:pPr>
      <w:r w:rsidRPr="001246FB">
        <w:rPr>
          <w:rFonts w:eastAsiaTheme="minorHAnsi"/>
          <w:w w:val="105"/>
          <w:lang w:eastAsia="en-US"/>
        </w:rPr>
        <w:t>Mesleki risklerin önlenmesi, sağlık ve güvenliğin korunması, risk ve kaza faktörlerinin ortadan kald</w:t>
      </w:r>
      <w:r w:rsidRPr="001246FB">
        <w:rPr>
          <w:rFonts w:eastAsiaTheme="minorHAnsi"/>
          <w:spacing w:val="2"/>
          <w:w w:val="105"/>
          <w:lang w:eastAsia="en-US"/>
        </w:rPr>
        <w:t>ırılması,</w:t>
      </w:r>
    </w:p>
    <w:p w:rsidR="00E36B94" w:rsidRPr="001246FB" w:rsidRDefault="00B34287" w:rsidP="00D47089">
      <w:pPr>
        <w:numPr>
          <w:ilvl w:val="0"/>
          <w:numId w:val="1"/>
        </w:numPr>
        <w:tabs>
          <w:tab w:val="left" w:pos="1131"/>
        </w:tabs>
        <w:kinsoku w:val="0"/>
        <w:overflowPunct w:val="0"/>
        <w:autoSpaceDE w:val="0"/>
        <w:autoSpaceDN w:val="0"/>
        <w:adjustRightInd w:val="0"/>
        <w:spacing w:before="115" w:line="300" w:lineRule="auto"/>
        <w:ind w:left="166" w:right="400" w:firstLine="698"/>
        <w:jc w:val="both"/>
        <w:rPr>
          <w:rFonts w:eastAsiaTheme="minorHAnsi"/>
          <w:lang w:eastAsia="en-US"/>
        </w:rPr>
      </w:pPr>
      <w:r>
        <w:rPr>
          <w:rFonts w:eastAsiaTheme="minorHAnsi"/>
          <w:lang w:eastAsia="en-US"/>
        </w:rPr>
        <w:t>İş sağlığı ve güven</w:t>
      </w:r>
      <w:r>
        <w:rPr>
          <w:rFonts w:eastAsiaTheme="minorHAnsi"/>
          <w:w w:val="95"/>
          <w:lang w:eastAsia="en-US"/>
        </w:rPr>
        <w:t>l</w:t>
      </w:r>
      <w:r w:rsidR="00E36B94" w:rsidRPr="001246FB">
        <w:rPr>
          <w:rFonts w:eastAsiaTheme="minorHAnsi"/>
          <w:lang w:eastAsia="en-US"/>
        </w:rPr>
        <w:t>iği k</w:t>
      </w:r>
      <w:r>
        <w:rPr>
          <w:rFonts w:eastAsiaTheme="minorHAnsi"/>
          <w:lang w:eastAsia="en-US"/>
        </w:rPr>
        <w:t>on usunda tüm stajyerlerin, çal</w:t>
      </w:r>
      <w:r>
        <w:rPr>
          <w:rFonts w:eastAsiaTheme="minorHAnsi"/>
          <w:w w:val="95"/>
          <w:lang w:eastAsia="en-US"/>
        </w:rPr>
        <w:t>ı</w:t>
      </w:r>
      <w:r w:rsidR="00E36B94" w:rsidRPr="001246FB">
        <w:rPr>
          <w:rFonts w:eastAsiaTheme="minorHAnsi"/>
          <w:spacing w:val="2"/>
          <w:lang w:eastAsia="en-US"/>
        </w:rPr>
        <w:t xml:space="preserve">şanların </w:t>
      </w:r>
      <w:r>
        <w:rPr>
          <w:rFonts w:eastAsiaTheme="minorHAnsi"/>
          <w:lang w:eastAsia="en-US"/>
        </w:rPr>
        <w:t>ve temsilci</w:t>
      </w:r>
      <w:r w:rsidR="00E36B94" w:rsidRPr="001246FB">
        <w:rPr>
          <w:rFonts w:eastAsiaTheme="minorHAnsi"/>
          <w:spacing w:val="2"/>
          <w:lang w:eastAsia="en-US"/>
        </w:rPr>
        <w:t xml:space="preserve">lerinin </w:t>
      </w:r>
      <w:r w:rsidR="00E36B94" w:rsidRPr="001246FB">
        <w:rPr>
          <w:rFonts w:eastAsiaTheme="minorHAnsi"/>
          <w:lang w:eastAsia="en-US"/>
        </w:rPr>
        <w:t>eğitimi, bilgilendirilmesi, görüşlerinin alınması ve katılımlarının</w:t>
      </w:r>
      <w:r w:rsidR="00E36B94" w:rsidRPr="001246FB">
        <w:rPr>
          <w:rFonts w:eastAsiaTheme="minorHAnsi"/>
          <w:spacing w:val="-8"/>
          <w:lang w:eastAsia="en-US"/>
        </w:rPr>
        <w:t xml:space="preserve"> </w:t>
      </w:r>
      <w:r w:rsidR="00E36B94" w:rsidRPr="001246FB">
        <w:rPr>
          <w:rFonts w:eastAsiaTheme="minorHAnsi"/>
          <w:lang w:eastAsia="en-US"/>
        </w:rPr>
        <w:t>sağlanması,</w:t>
      </w:r>
    </w:p>
    <w:p w:rsidR="00E36B94" w:rsidRPr="001246FB" w:rsidRDefault="00E36B94" w:rsidP="00D47089">
      <w:pPr>
        <w:numPr>
          <w:ilvl w:val="0"/>
          <w:numId w:val="1"/>
        </w:numPr>
        <w:tabs>
          <w:tab w:val="left" w:pos="1093"/>
        </w:tabs>
        <w:kinsoku w:val="0"/>
        <w:overflowPunct w:val="0"/>
        <w:autoSpaceDE w:val="0"/>
        <w:autoSpaceDN w:val="0"/>
        <w:adjustRightInd w:val="0"/>
        <w:spacing w:before="120" w:line="295" w:lineRule="auto"/>
        <w:ind w:left="123" w:right="357" w:firstLine="717"/>
        <w:jc w:val="both"/>
        <w:rPr>
          <w:rFonts w:eastAsiaTheme="minorHAnsi"/>
          <w:lang w:eastAsia="en-US"/>
        </w:rPr>
      </w:pPr>
      <w:r w:rsidRPr="001246FB">
        <w:rPr>
          <w:rFonts w:eastAsiaTheme="minorHAnsi"/>
          <w:w w:val="105"/>
          <w:lang w:eastAsia="en-US"/>
        </w:rPr>
        <w:t>Yaş, cinsiyet ve özel durumları sebebi ile özel olarak korunması gereken kişilerin çalışma şartları ile ilgili genel prensipler ve diğer hususların belirlenmesini</w:t>
      </w:r>
      <w:r w:rsidRPr="001246FB">
        <w:rPr>
          <w:rFonts w:eastAsiaTheme="minorHAnsi"/>
          <w:spacing w:val="42"/>
          <w:w w:val="105"/>
          <w:lang w:eastAsia="en-US"/>
        </w:rPr>
        <w:t xml:space="preserve"> </w:t>
      </w:r>
      <w:r w:rsidRPr="001246FB">
        <w:rPr>
          <w:rFonts w:eastAsiaTheme="minorHAnsi"/>
          <w:w w:val="105"/>
          <w:lang w:eastAsia="en-US"/>
        </w:rPr>
        <w:t>sağlamaktır.</w:t>
      </w:r>
    </w:p>
    <w:p w:rsidR="00E36B94" w:rsidRPr="001246FB" w:rsidRDefault="00E36B94" w:rsidP="00D47089">
      <w:pPr>
        <w:kinsoku w:val="0"/>
        <w:overflowPunct w:val="0"/>
        <w:autoSpaceDE w:val="0"/>
        <w:autoSpaceDN w:val="0"/>
        <w:adjustRightInd w:val="0"/>
        <w:spacing w:before="168"/>
        <w:ind w:left="123" w:right="100"/>
        <w:jc w:val="both"/>
        <w:rPr>
          <w:rFonts w:eastAsiaTheme="minorHAnsi"/>
          <w:lang w:eastAsia="en-US"/>
        </w:rPr>
      </w:pPr>
      <w:r w:rsidRPr="001246FB">
        <w:rPr>
          <w:rFonts w:eastAsiaTheme="minorHAnsi"/>
          <w:b/>
          <w:bCs/>
          <w:w w:val="105"/>
          <w:lang w:eastAsia="en-US"/>
        </w:rPr>
        <w:t>Kapsam</w:t>
      </w:r>
    </w:p>
    <w:p w:rsidR="00E36B94" w:rsidRPr="001246FB" w:rsidRDefault="00E36B94" w:rsidP="00D47089">
      <w:pPr>
        <w:kinsoku w:val="0"/>
        <w:overflowPunct w:val="0"/>
        <w:autoSpaceDE w:val="0"/>
        <w:autoSpaceDN w:val="0"/>
        <w:adjustRightInd w:val="0"/>
        <w:spacing w:before="5"/>
        <w:jc w:val="both"/>
        <w:rPr>
          <w:rFonts w:eastAsiaTheme="minorHAnsi"/>
          <w:b/>
          <w:bCs/>
          <w:lang w:eastAsia="en-US"/>
        </w:rPr>
      </w:pPr>
    </w:p>
    <w:p w:rsidR="00E36B94" w:rsidRPr="001246FB" w:rsidRDefault="00E36B94" w:rsidP="00D47089">
      <w:pPr>
        <w:kinsoku w:val="0"/>
        <w:overflowPunct w:val="0"/>
        <w:autoSpaceDE w:val="0"/>
        <w:autoSpaceDN w:val="0"/>
        <w:adjustRightInd w:val="0"/>
        <w:spacing w:line="295" w:lineRule="auto"/>
        <w:ind w:left="123" w:right="100" w:firstLine="9"/>
        <w:jc w:val="both"/>
        <w:rPr>
          <w:rFonts w:eastAsiaTheme="minorHAnsi"/>
          <w:lang w:eastAsia="en-US"/>
        </w:rPr>
      </w:pPr>
      <w:r w:rsidRPr="001246FB">
        <w:rPr>
          <w:rFonts w:eastAsiaTheme="minorHAnsi"/>
          <w:b/>
          <w:bCs/>
          <w:w w:val="105"/>
          <w:lang w:eastAsia="en-US"/>
        </w:rPr>
        <w:t xml:space="preserve">MADDE </w:t>
      </w:r>
      <w:r w:rsidRPr="001246FB">
        <w:rPr>
          <w:rFonts w:eastAsiaTheme="minorHAnsi"/>
          <w:b/>
          <w:w w:val="105"/>
          <w:lang w:eastAsia="en-US"/>
        </w:rPr>
        <w:t>2-(1))</w:t>
      </w:r>
      <w:r w:rsidRPr="001246FB">
        <w:rPr>
          <w:rFonts w:eastAsiaTheme="minorHAnsi"/>
          <w:w w:val="105"/>
          <w:lang w:eastAsia="en-US"/>
        </w:rPr>
        <w:t xml:space="preserve"> Bu İç Yönerge20/6/</w:t>
      </w:r>
      <w:proofErr w:type="gramStart"/>
      <w:r w:rsidRPr="001246FB">
        <w:rPr>
          <w:rFonts w:eastAsiaTheme="minorHAnsi"/>
          <w:w w:val="105"/>
          <w:lang w:eastAsia="en-US"/>
        </w:rPr>
        <w:t>2012  tarihli</w:t>
      </w:r>
      <w:proofErr w:type="gramEnd"/>
      <w:r w:rsidRPr="001246FB">
        <w:rPr>
          <w:rFonts w:eastAsiaTheme="minorHAnsi"/>
          <w:w w:val="105"/>
          <w:lang w:eastAsia="en-US"/>
        </w:rPr>
        <w:t xml:space="preserve"> ve 6331 sayılı İş Sağlığı ve Güvenliği    Kanunu kapsamındaki işyerleri ile </w:t>
      </w:r>
      <w:r w:rsidR="001246FB" w:rsidRPr="001246FB">
        <w:t>Sadettin Tezcan Özel Eğitim Meslek Okulu Müdürlüğü</w:t>
      </w:r>
      <w:r w:rsidR="00C6370A" w:rsidRPr="001246FB">
        <w:rPr>
          <w:rFonts w:eastAsiaTheme="minorHAnsi"/>
          <w:w w:val="105"/>
          <w:lang w:eastAsia="en-US"/>
        </w:rPr>
        <w:t xml:space="preserve"> </w:t>
      </w:r>
      <w:r w:rsidRPr="001246FB">
        <w:rPr>
          <w:rFonts w:eastAsiaTheme="minorHAnsi"/>
          <w:spacing w:val="2"/>
          <w:w w:val="105"/>
          <w:lang w:eastAsia="en-US"/>
        </w:rPr>
        <w:t xml:space="preserve">'nün </w:t>
      </w:r>
      <w:r w:rsidRPr="001246FB">
        <w:rPr>
          <w:rFonts w:eastAsiaTheme="minorHAnsi"/>
          <w:w w:val="105"/>
          <w:lang w:eastAsia="en-US"/>
        </w:rPr>
        <w:t>görev ve yetki alanı içerisinde bulunan işyerlerindeki, tüm çalışanların ve öğrencilerin uymaları  gereken  İş Sağlığı ve Güvenliği kurallarına ilişkin usul ve esasları</w:t>
      </w:r>
      <w:r w:rsidRPr="001246FB">
        <w:rPr>
          <w:rFonts w:eastAsiaTheme="minorHAnsi"/>
          <w:spacing w:val="29"/>
          <w:w w:val="105"/>
          <w:lang w:eastAsia="en-US"/>
        </w:rPr>
        <w:t xml:space="preserve"> </w:t>
      </w:r>
      <w:r w:rsidRPr="001246FB">
        <w:rPr>
          <w:rFonts w:eastAsiaTheme="minorHAnsi"/>
          <w:w w:val="105"/>
          <w:lang w:eastAsia="en-US"/>
        </w:rPr>
        <w:t>kapsar.</w:t>
      </w:r>
    </w:p>
    <w:p w:rsidR="00E36B94" w:rsidRPr="001246FB" w:rsidRDefault="00E36B94" w:rsidP="00D47089">
      <w:pPr>
        <w:kinsoku w:val="0"/>
        <w:overflowPunct w:val="0"/>
        <w:autoSpaceDE w:val="0"/>
        <w:autoSpaceDN w:val="0"/>
        <w:adjustRightInd w:val="0"/>
        <w:spacing w:before="168"/>
        <w:ind w:left="118" w:right="100"/>
        <w:jc w:val="both"/>
        <w:rPr>
          <w:rFonts w:eastAsiaTheme="minorHAnsi"/>
          <w:lang w:eastAsia="en-US"/>
        </w:rPr>
      </w:pPr>
      <w:r w:rsidRPr="001246FB">
        <w:rPr>
          <w:rFonts w:eastAsiaTheme="minorHAnsi"/>
          <w:b/>
          <w:bCs/>
          <w:w w:val="105"/>
          <w:lang w:eastAsia="en-US"/>
        </w:rPr>
        <w:t>Dayanak</w:t>
      </w:r>
    </w:p>
    <w:p w:rsidR="00E36B94" w:rsidRPr="001246FB" w:rsidRDefault="00E36B94" w:rsidP="00D47089">
      <w:pPr>
        <w:kinsoku w:val="0"/>
        <w:overflowPunct w:val="0"/>
        <w:autoSpaceDE w:val="0"/>
        <w:autoSpaceDN w:val="0"/>
        <w:adjustRightInd w:val="0"/>
        <w:spacing w:before="3"/>
        <w:jc w:val="both"/>
        <w:rPr>
          <w:rFonts w:eastAsiaTheme="minorHAnsi"/>
          <w:b/>
          <w:bCs/>
          <w:lang w:eastAsia="en-US"/>
        </w:rPr>
      </w:pPr>
    </w:p>
    <w:p w:rsidR="00E36B94" w:rsidRPr="001246FB" w:rsidRDefault="00E36B94" w:rsidP="00D47089">
      <w:pPr>
        <w:kinsoku w:val="0"/>
        <w:overflowPunct w:val="0"/>
        <w:autoSpaceDE w:val="0"/>
        <w:autoSpaceDN w:val="0"/>
        <w:adjustRightInd w:val="0"/>
        <w:ind w:left="113" w:right="100"/>
        <w:jc w:val="both"/>
        <w:rPr>
          <w:rFonts w:eastAsiaTheme="minorHAnsi"/>
          <w:lang w:eastAsia="en-US"/>
        </w:rPr>
      </w:pPr>
      <w:r w:rsidRPr="001246FB">
        <w:rPr>
          <w:rFonts w:eastAsiaTheme="minorHAnsi"/>
          <w:b/>
          <w:bCs/>
          <w:w w:val="105"/>
          <w:lang w:eastAsia="en-US"/>
        </w:rPr>
        <w:t xml:space="preserve">MADDE </w:t>
      </w:r>
      <w:r w:rsidRPr="001246FB">
        <w:rPr>
          <w:rFonts w:eastAsiaTheme="minorHAnsi"/>
          <w:w w:val="105"/>
          <w:lang w:eastAsia="en-US"/>
        </w:rPr>
        <w:t>3- Bu</w:t>
      </w:r>
      <w:r w:rsidRPr="001246FB">
        <w:rPr>
          <w:rFonts w:eastAsiaTheme="minorHAnsi"/>
          <w:spacing w:val="43"/>
          <w:w w:val="105"/>
          <w:lang w:eastAsia="en-US"/>
        </w:rPr>
        <w:t xml:space="preserve"> </w:t>
      </w:r>
      <w:r w:rsidRPr="001246FB">
        <w:rPr>
          <w:rFonts w:eastAsiaTheme="minorHAnsi"/>
          <w:w w:val="105"/>
          <w:lang w:eastAsia="en-US"/>
        </w:rPr>
        <w:t>Yönerge,</w:t>
      </w:r>
    </w:p>
    <w:p w:rsidR="00E36B94" w:rsidRPr="001246FB" w:rsidRDefault="00E36B94" w:rsidP="00D47089">
      <w:pPr>
        <w:kinsoku w:val="0"/>
        <w:overflowPunct w:val="0"/>
        <w:autoSpaceDE w:val="0"/>
        <w:autoSpaceDN w:val="0"/>
        <w:adjustRightInd w:val="0"/>
        <w:spacing w:before="19"/>
        <w:ind w:left="346" w:right="100"/>
        <w:jc w:val="both"/>
        <w:rPr>
          <w:rFonts w:eastAsiaTheme="minorHAnsi"/>
          <w:lang w:eastAsia="en-US"/>
        </w:rPr>
      </w:pPr>
      <w:r w:rsidRPr="001246FB">
        <w:rPr>
          <w:rFonts w:eastAsiaTheme="minorHAnsi"/>
          <w:w w:val="105"/>
          <w:lang w:eastAsia="en-US"/>
        </w:rPr>
        <w:t>- 30.06.2012 tarihli ve 6331 sayılı İş Sağlığı ve Güvenliği Kanunun</w:t>
      </w:r>
      <w:r w:rsidRPr="001246FB">
        <w:rPr>
          <w:rFonts w:eastAsiaTheme="minorHAnsi"/>
          <w:spacing w:val="50"/>
          <w:w w:val="105"/>
          <w:lang w:eastAsia="en-US"/>
        </w:rPr>
        <w:t xml:space="preserve"> </w:t>
      </w:r>
      <w:r w:rsidRPr="001246FB">
        <w:rPr>
          <w:rFonts w:eastAsiaTheme="minorHAnsi"/>
          <w:spacing w:val="2"/>
          <w:w w:val="105"/>
          <w:lang w:eastAsia="en-US"/>
        </w:rPr>
        <w:t xml:space="preserve">22.ve </w:t>
      </w:r>
      <w:r w:rsidRPr="001246FB">
        <w:rPr>
          <w:rFonts w:eastAsiaTheme="minorHAnsi"/>
          <w:w w:val="105"/>
          <w:lang w:eastAsia="en-US"/>
        </w:rPr>
        <w:t>30. Maddeleri,</w:t>
      </w:r>
    </w:p>
    <w:p w:rsidR="00E36B94" w:rsidRPr="001246FB" w:rsidRDefault="00E36B94" w:rsidP="00D47089">
      <w:pPr>
        <w:kinsoku w:val="0"/>
        <w:overflowPunct w:val="0"/>
        <w:autoSpaceDE w:val="0"/>
        <w:autoSpaceDN w:val="0"/>
        <w:adjustRightInd w:val="0"/>
        <w:spacing w:before="14"/>
        <w:ind w:left="408" w:right="100"/>
        <w:jc w:val="both"/>
        <w:rPr>
          <w:rFonts w:eastAsiaTheme="minorHAnsi"/>
          <w:lang w:eastAsia="en-US"/>
        </w:rPr>
      </w:pPr>
      <w:r w:rsidRPr="001246FB">
        <w:rPr>
          <w:rFonts w:eastAsiaTheme="minorHAnsi"/>
          <w:w w:val="105"/>
          <w:lang w:eastAsia="en-US"/>
        </w:rPr>
        <w:t xml:space="preserve">-22/05/2003 tarih ve 4857 sayılı İş Kanunu' </w:t>
      </w:r>
      <w:proofErr w:type="spellStart"/>
      <w:r w:rsidRPr="001246FB">
        <w:rPr>
          <w:rFonts w:eastAsiaTheme="minorHAnsi"/>
          <w:w w:val="105"/>
          <w:lang w:eastAsia="en-US"/>
        </w:rPr>
        <w:t>nun</w:t>
      </w:r>
      <w:proofErr w:type="spellEnd"/>
      <w:r w:rsidRPr="001246FB">
        <w:rPr>
          <w:rFonts w:eastAsiaTheme="minorHAnsi"/>
          <w:w w:val="105"/>
          <w:lang w:eastAsia="en-US"/>
        </w:rPr>
        <w:t xml:space="preserve"> 80 inci</w:t>
      </w:r>
      <w:r w:rsidRPr="001246FB">
        <w:rPr>
          <w:rFonts w:eastAsiaTheme="minorHAnsi"/>
          <w:spacing w:val="44"/>
          <w:w w:val="105"/>
          <w:lang w:eastAsia="en-US"/>
        </w:rPr>
        <w:t xml:space="preserve"> </w:t>
      </w:r>
      <w:r w:rsidRPr="001246FB">
        <w:rPr>
          <w:rFonts w:eastAsiaTheme="minorHAnsi"/>
          <w:w w:val="105"/>
          <w:lang w:eastAsia="en-US"/>
        </w:rPr>
        <w:t>maddesi,</w:t>
      </w:r>
    </w:p>
    <w:p w:rsidR="00E36B94" w:rsidRPr="001246FB" w:rsidRDefault="00E36B94" w:rsidP="00D47089">
      <w:pPr>
        <w:kinsoku w:val="0"/>
        <w:overflowPunct w:val="0"/>
        <w:autoSpaceDE w:val="0"/>
        <w:autoSpaceDN w:val="0"/>
        <w:adjustRightInd w:val="0"/>
        <w:spacing w:before="14" w:line="254" w:lineRule="auto"/>
        <w:ind w:left="470" w:right="100" w:hanging="62"/>
        <w:jc w:val="both"/>
        <w:rPr>
          <w:rFonts w:eastAsiaTheme="minorHAnsi"/>
          <w:lang w:eastAsia="en-US"/>
        </w:rPr>
      </w:pPr>
      <w:r w:rsidRPr="001246FB">
        <w:rPr>
          <w:rFonts w:eastAsiaTheme="minorHAnsi"/>
          <w:spacing w:val="4"/>
          <w:w w:val="105"/>
          <w:lang w:eastAsia="en-US"/>
        </w:rPr>
        <w:t xml:space="preserve">-18/01/2013 </w:t>
      </w:r>
      <w:r w:rsidRPr="001246FB">
        <w:rPr>
          <w:rFonts w:eastAsiaTheme="minorHAnsi"/>
          <w:w w:val="105"/>
          <w:lang w:eastAsia="en-US"/>
        </w:rPr>
        <w:t>tarih ve 28532 sayılı Resmi Gazetede yayımlanan İş Sağlığı ve Güvenliği Kurulları Hakkında Yönetmeliğin 7 inci maddesi a fıkrasına dayanılarak</w:t>
      </w:r>
      <w:r w:rsidRPr="001246FB">
        <w:rPr>
          <w:rFonts w:eastAsiaTheme="minorHAnsi"/>
          <w:spacing w:val="54"/>
          <w:w w:val="105"/>
          <w:lang w:eastAsia="en-US"/>
        </w:rPr>
        <w:t xml:space="preserve"> </w:t>
      </w:r>
      <w:r w:rsidRPr="001246FB">
        <w:rPr>
          <w:rFonts w:eastAsiaTheme="minorHAnsi"/>
          <w:w w:val="105"/>
          <w:lang w:eastAsia="en-US"/>
        </w:rPr>
        <w:t>hazırlanmıştır.</w:t>
      </w:r>
    </w:p>
    <w:p w:rsidR="00E36B94" w:rsidRPr="001246FB" w:rsidRDefault="00E36B94" w:rsidP="00D47089">
      <w:pPr>
        <w:pStyle w:val="GvdeMetni"/>
        <w:kinsoku w:val="0"/>
        <w:overflowPunct w:val="0"/>
        <w:spacing w:before="165"/>
        <w:ind w:left="115" w:right="298"/>
        <w:jc w:val="both"/>
        <w:rPr>
          <w:sz w:val="24"/>
          <w:szCs w:val="24"/>
        </w:rPr>
      </w:pPr>
      <w:r w:rsidRPr="001246FB">
        <w:rPr>
          <w:b/>
          <w:bCs/>
          <w:w w:val="105"/>
          <w:sz w:val="24"/>
          <w:szCs w:val="24"/>
        </w:rPr>
        <w:t>Tanımlar</w:t>
      </w:r>
    </w:p>
    <w:p w:rsidR="00E36B94" w:rsidRPr="001246FB" w:rsidRDefault="00E36B94" w:rsidP="00D47089">
      <w:pPr>
        <w:pStyle w:val="GvdeMetni"/>
        <w:kinsoku w:val="0"/>
        <w:overflowPunct w:val="0"/>
        <w:spacing w:before="11"/>
        <w:ind w:left="0"/>
        <w:jc w:val="both"/>
        <w:rPr>
          <w:b/>
          <w:bCs/>
          <w:sz w:val="24"/>
          <w:szCs w:val="24"/>
        </w:rPr>
      </w:pPr>
    </w:p>
    <w:p w:rsidR="00E36B94" w:rsidRPr="001246FB" w:rsidRDefault="00E36B94" w:rsidP="00D47089">
      <w:pPr>
        <w:pStyle w:val="GvdeMetni"/>
        <w:kinsoku w:val="0"/>
        <w:overflowPunct w:val="0"/>
        <w:ind w:left="120" w:right="298"/>
        <w:jc w:val="both"/>
        <w:rPr>
          <w:sz w:val="24"/>
          <w:szCs w:val="24"/>
        </w:rPr>
      </w:pPr>
      <w:r w:rsidRPr="001246FB">
        <w:rPr>
          <w:b/>
          <w:bCs/>
          <w:sz w:val="24"/>
          <w:szCs w:val="24"/>
        </w:rPr>
        <w:t xml:space="preserve">MADDE 4-( </w:t>
      </w:r>
      <w:r w:rsidRPr="001246FB">
        <w:rPr>
          <w:b/>
          <w:spacing w:val="3"/>
          <w:sz w:val="24"/>
          <w:szCs w:val="24"/>
        </w:rPr>
        <w:t>1)</w:t>
      </w:r>
      <w:r w:rsidRPr="001246FB">
        <w:rPr>
          <w:spacing w:val="3"/>
          <w:sz w:val="24"/>
          <w:szCs w:val="24"/>
        </w:rPr>
        <w:t xml:space="preserve"> </w:t>
      </w:r>
      <w:r w:rsidRPr="001246FB">
        <w:rPr>
          <w:sz w:val="24"/>
          <w:szCs w:val="24"/>
        </w:rPr>
        <w:t>Bu Yönergenin</w:t>
      </w:r>
      <w:r w:rsidRPr="001246FB">
        <w:rPr>
          <w:spacing w:val="35"/>
          <w:sz w:val="24"/>
          <w:szCs w:val="24"/>
        </w:rPr>
        <w:t xml:space="preserve"> </w:t>
      </w:r>
      <w:r w:rsidRPr="001246FB">
        <w:rPr>
          <w:sz w:val="24"/>
          <w:szCs w:val="24"/>
        </w:rPr>
        <w:t>uygulanmasında;</w:t>
      </w:r>
    </w:p>
    <w:p w:rsidR="00E36B94" w:rsidRPr="001246FB" w:rsidRDefault="00E36B94" w:rsidP="00D47089">
      <w:pPr>
        <w:pStyle w:val="GvdeMetni"/>
        <w:kinsoku w:val="0"/>
        <w:overflowPunct w:val="0"/>
        <w:spacing w:before="8"/>
        <w:ind w:left="0"/>
        <w:jc w:val="both"/>
        <w:rPr>
          <w:sz w:val="24"/>
          <w:szCs w:val="24"/>
        </w:rPr>
      </w:pPr>
    </w:p>
    <w:p w:rsidR="00E36B94" w:rsidRPr="001246FB" w:rsidRDefault="00E36B94" w:rsidP="00D47089">
      <w:pPr>
        <w:pStyle w:val="ListeParagraf"/>
        <w:numPr>
          <w:ilvl w:val="0"/>
          <w:numId w:val="2"/>
        </w:numPr>
        <w:tabs>
          <w:tab w:val="left" w:pos="802"/>
        </w:tabs>
        <w:kinsoku w:val="0"/>
        <w:overflowPunct w:val="0"/>
        <w:jc w:val="both"/>
      </w:pPr>
      <w:r w:rsidRPr="001246FB">
        <w:rPr>
          <w:w w:val="105"/>
        </w:rPr>
        <w:lastRenderedPageBreak/>
        <w:t xml:space="preserve">Müdürlük: </w:t>
      </w:r>
      <w:r w:rsidR="001246FB" w:rsidRPr="001246FB">
        <w:t>Sadettin Tezcan Özel Eğitim Meslek Okulu Müdürlüğü</w:t>
      </w:r>
      <w:r w:rsidRPr="001246FB">
        <w:rPr>
          <w:w w:val="105"/>
        </w:rPr>
        <w:t>.</w:t>
      </w:r>
    </w:p>
    <w:p w:rsidR="00E36B94" w:rsidRPr="001246FB" w:rsidRDefault="00E36B94" w:rsidP="00D47089">
      <w:pPr>
        <w:pStyle w:val="GvdeMetni"/>
        <w:kinsoku w:val="0"/>
        <w:overflowPunct w:val="0"/>
        <w:ind w:left="0"/>
        <w:jc w:val="both"/>
        <w:rPr>
          <w:sz w:val="24"/>
          <w:szCs w:val="24"/>
        </w:rPr>
      </w:pPr>
    </w:p>
    <w:p w:rsidR="00E36B94" w:rsidRPr="000B7F68" w:rsidRDefault="00E36B94" w:rsidP="000B7F68">
      <w:pPr>
        <w:pStyle w:val="ListeParagraf"/>
        <w:numPr>
          <w:ilvl w:val="0"/>
          <w:numId w:val="2"/>
        </w:numPr>
        <w:tabs>
          <w:tab w:val="left" w:pos="797"/>
        </w:tabs>
        <w:kinsoku w:val="0"/>
        <w:overflowPunct w:val="0"/>
        <w:spacing w:before="149" w:line="326" w:lineRule="auto"/>
        <w:ind w:left="791" w:right="177" w:hanging="338"/>
        <w:jc w:val="both"/>
      </w:pPr>
      <w:r w:rsidRPr="001246FB">
        <w:rPr>
          <w:w w:val="105"/>
        </w:rPr>
        <w:t xml:space="preserve">İş Sağlığı ve Güvenliği Kurulu: </w:t>
      </w:r>
      <w:r w:rsidR="001246FB" w:rsidRPr="001246FB">
        <w:t>Sadettin Tezcan Özel Eğitim Meslek Okulu Müdürlüğü</w:t>
      </w:r>
      <w:r w:rsidR="00C6370A" w:rsidRPr="001246FB">
        <w:rPr>
          <w:w w:val="105"/>
        </w:rPr>
        <w:t xml:space="preserve"> </w:t>
      </w:r>
      <w:r w:rsidRPr="001246FB">
        <w:rPr>
          <w:w w:val="105"/>
        </w:rPr>
        <w:t>merkez biriminde oluşturulan</w:t>
      </w:r>
      <w:r w:rsidRPr="001246FB">
        <w:rPr>
          <w:spacing w:val="26"/>
          <w:w w:val="105"/>
        </w:rPr>
        <w:t xml:space="preserve"> </w:t>
      </w:r>
      <w:r w:rsidRPr="001246FB">
        <w:rPr>
          <w:w w:val="105"/>
        </w:rPr>
        <w:t>kurulu.</w:t>
      </w:r>
    </w:p>
    <w:p w:rsidR="00E36B94" w:rsidRPr="001246FB" w:rsidRDefault="00E36B94" w:rsidP="00D47089">
      <w:pPr>
        <w:pStyle w:val="ListeParagraf"/>
        <w:numPr>
          <w:ilvl w:val="0"/>
          <w:numId w:val="2"/>
        </w:numPr>
        <w:tabs>
          <w:tab w:val="left" w:pos="792"/>
        </w:tabs>
        <w:kinsoku w:val="0"/>
        <w:overflowPunct w:val="0"/>
        <w:ind w:left="791" w:hanging="347"/>
        <w:jc w:val="both"/>
      </w:pPr>
      <w:r w:rsidRPr="001246FB">
        <w:rPr>
          <w:w w:val="105"/>
        </w:rPr>
        <w:t xml:space="preserve">İşveren: </w:t>
      </w:r>
      <w:r w:rsidR="001246FB" w:rsidRPr="001246FB">
        <w:t>Sadettin Tezcan Özel Eğitim Meslek Okulu Müdürlüğü</w:t>
      </w:r>
    </w:p>
    <w:p w:rsidR="00E36B94" w:rsidRPr="001246FB" w:rsidRDefault="00E36B94" w:rsidP="00D47089">
      <w:pPr>
        <w:pStyle w:val="GvdeMetni"/>
        <w:kinsoku w:val="0"/>
        <w:overflowPunct w:val="0"/>
        <w:ind w:left="0"/>
        <w:jc w:val="both"/>
        <w:rPr>
          <w:sz w:val="24"/>
          <w:szCs w:val="24"/>
        </w:rPr>
      </w:pPr>
    </w:p>
    <w:p w:rsidR="0069034A" w:rsidRPr="001246FB" w:rsidRDefault="00E36B94" w:rsidP="00D47089">
      <w:pPr>
        <w:pStyle w:val="GvdeMetni"/>
        <w:kinsoku w:val="0"/>
        <w:overflowPunct w:val="0"/>
        <w:spacing w:before="153" w:line="292" w:lineRule="auto"/>
        <w:ind w:left="453" w:right="298" w:firstLine="4"/>
        <w:jc w:val="both"/>
        <w:rPr>
          <w:w w:val="105"/>
          <w:sz w:val="24"/>
          <w:szCs w:val="24"/>
        </w:rPr>
      </w:pPr>
      <w:r w:rsidRPr="001246FB">
        <w:rPr>
          <w:b/>
          <w:w w:val="105"/>
          <w:sz w:val="24"/>
          <w:szCs w:val="24"/>
        </w:rPr>
        <w:t>d)</w:t>
      </w:r>
      <w:r w:rsidRPr="001246FB">
        <w:rPr>
          <w:w w:val="105"/>
          <w:sz w:val="24"/>
          <w:szCs w:val="24"/>
        </w:rPr>
        <w:t xml:space="preserve">İşveren vekili: </w:t>
      </w:r>
      <w:r w:rsidR="001246FB" w:rsidRPr="001246FB">
        <w:rPr>
          <w:sz w:val="24"/>
          <w:szCs w:val="24"/>
        </w:rPr>
        <w:t>Sadettin Tezcan Özel Eğitim Meslek Okulu Müdürlüğü</w:t>
      </w:r>
      <w:r w:rsidR="00C6370A" w:rsidRPr="001246FB">
        <w:rPr>
          <w:w w:val="105"/>
          <w:sz w:val="24"/>
          <w:szCs w:val="24"/>
        </w:rPr>
        <w:t xml:space="preserve"> çalışanları</w:t>
      </w:r>
    </w:p>
    <w:p w:rsidR="00E36B94" w:rsidRPr="001246FB" w:rsidRDefault="00E36B94" w:rsidP="00D47089">
      <w:pPr>
        <w:pStyle w:val="GvdeMetni"/>
        <w:kinsoku w:val="0"/>
        <w:overflowPunct w:val="0"/>
        <w:spacing w:before="153" w:line="292" w:lineRule="auto"/>
        <w:ind w:left="453" w:right="298" w:firstLine="4"/>
        <w:jc w:val="both"/>
        <w:rPr>
          <w:sz w:val="24"/>
          <w:szCs w:val="24"/>
        </w:rPr>
      </w:pPr>
      <w:r w:rsidRPr="001246FB">
        <w:rPr>
          <w:b/>
          <w:w w:val="105"/>
          <w:sz w:val="24"/>
          <w:szCs w:val="24"/>
        </w:rPr>
        <w:t>e)</w:t>
      </w:r>
      <w:r w:rsidRPr="001246FB">
        <w:rPr>
          <w:w w:val="105"/>
          <w:sz w:val="24"/>
          <w:szCs w:val="24"/>
        </w:rPr>
        <w:t>İş Güvenliği Uzmanı: İşyerinde iş sağl</w:t>
      </w:r>
      <w:r w:rsidR="001160F8">
        <w:rPr>
          <w:w w:val="105"/>
          <w:sz w:val="24"/>
          <w:szCs w:val="24"/>
        </w:rPr>
        <w:t xml:space="preserve">ığı ve güvenliği hizmetlerinde </w:t>
      </w:r>
      <w:r w:rsidRPr="001246FB">
        <w:rPr>
          <w:w w:val="105"/>
          <w:sz w:val="24"/>
          <w:szCs w:val="24"/>
        </w:rPr>
        <w:t>görev</w:t>
      </w:r>
      <w:r w:rsidR="001160F8">
        <w:rPr>
          <w:w w:val="105"/>
          <w:sz w:val="24"/>
          <w:szCs w:val="24"/>
        </w:rPr>
        <w:t xml:space="preserve"> </w:t>
      </w:r>
      <w:r w:rsidRPr="001246FB">
        <w:rPr>
          <w:w w:val="105"/>
          <w:sz w:val="24"/>
          <w:szCs w:val="24"/>
        </w:rPr>
        <w:t xml:space="preserve">yapmak üzere Çalışma ve Sosyal Güvenlik Bakanlığınca </w:t>
      </w:r>
      <w:r w:rsidR="001246FB" w:rsidRPr="001246FB">
        <w:rPr>
          <w:w w:val="105"/>
          <w:sz w:val="24"/>
          <w:szCs w:val="24"/>
        </w:rPr>
        <w:t>tehlike sınıfına göre belgelend</w:t>
      </w:r>
      <w:r w:rsidRPr="001246FB">
        <w:rPr>
          <w:w w:val="105"/>
          <w:sz w:val="24"/>
          <w:szCs w:val="24"/>
        </w:rPr>
        <w:t>irilmiş mühendis, mimar ve teknik</w:t>
      </w:r>
      <w:r w:rsidRPr="001246FB">
        <w:rPr>
          <w:spacing w:val="16"/>
          <w:w w:val="105"/>
          <w:sz w:val="24"/>
          <w:szCs w:val="24"/>
        </w:rPr>
        <w:t xml:space="preserve"> </w:t>
      </w:r>
      <w:r w:rsidRPr="001246FB">
        <w:rPr>
          <w:w w:val="105"/>
          <w:sz w:val="24"/>
          <w:szCs w:val="24"/>
        </w:rPr>
        <w:t>elemanlar.</w:t>
      </w:r>
    </w:p>
    <w:p w:rsidR="00E36B94" w:rsidRPr="001246FB" w:rsidRDefault="00E36B94" w:rsidP="00D47089">
      <w:pPr>
        <w:pStyle w:val="GvdeMetni"/>
        <w:kinsoku w:val="0"/>
        <w:overflowPunct w:val="0"/>
        <w:spacing w:before="3"/>
        <w:ind w:left="0"/>
        <w:jc w:val="both"/>
        <w:rPr>
          <w:sz w:val="24"/>
          <w:szCs w:val="24"/>
        </w:rPr>
      </w:pPr>
    </w:p>
    <w:p w:rsidR="00E36B94" w:rsidRPr="001246FB" w:rsidRDefault="00E36B94" w:rsidP="00D47089">
      <w:pPr>
        <w:pStyle w:val="GvdeMetni"/>
        <w:kinsoku w:val="0"/>
        <w:overflowPunct w:val="0"/>
        <w:spacing w:line="340" w:lineRule="auto"/>
        <w:ind w:left="458" w:right="298" w:hanging="5"/>
        <w:jc w:val="both"/>
        <w:rPr>
          <w:sz w:val="24"/>
          <w:szCs w:val="24"/>
        </w:rPr>
      </w:pPr>
      <w:r w:rsidRPr="001246FB">
        <w:rPr>
          <w:b/>
          <w:w w:val="105"/>
          <w:sz w:val="24"/>
          <w:szCs w:val="24"/>
        </w:rPr>
        <w:t>f)</w:t>
      </w:r>
      <w:r w:rsidRPr="001246FB">
        <w:rPr>
          <w:w w:val="105"/>
          <w:sz w:val="24"/>
          <w:szCs w:val="24"/>
        </w:rPr>
        <w:t>İşyeri Hekimi: İşyerinde iş sağlığı ve güvenliği hizmetlerinde görev yapmak üzere Çalışma</w:t>
      </w:r>
      <w:r w:rsidR="001246FB" w:rsidRPr="001246FB">
        <w:rPr>
          <w:w w:val="105"/>
          <w:sz w:val="24"/>
          <w:szCs w:val="24"/>
        </w:rPr>
        <w:t xml:space="preserve"> </w:t>
      </w:r>
      <w:r w:rsidRPr="001246FB">
        <w:rPr>
          <w:w w:val="105"/>
          <w:sz w:val="24"/>
          <w:szCs w:val="24"/>
        </w:rPr>
        <w:t>ve Sosyal Güvenlik Bakanlığınca belgelendirilmiş</w:t>
      </w:r>
      <w:r w:rsidRPr="001246FB">
        <w:rPr>
          <w:spacing w:val="15"/>
          <w:w w:val="105"/>
          <w:sz w:val="24"/>
          <w:szCs w:val="24"/>
        </w:rPr>
        <w:t xml:space="preserve"> </w:t>
      </w:r>
      <w:r w:rsidRPr="001246FB">
        <w:rPr>
          <w:w w:val="105"/>
          <w:sz w:val="24"/>
          <w:szCs w:val="24"/>
        </w:rPr>
        <w:t>hekimler.</w:t>
      </w:r>
    </w:p>
    <w:p w:rsidR="00E36B94" w:rsidRPr="001246FB" w:rsidRDefault="00E36B94" w:rsidP="00D47089">
      <w:pPr>
        <w:pStyle w:val="GvdeMetni"/>
        <w:kinsoku w:val="0"/>
        <w:overflowPunct w:val="0"/>
        <w:spacing w:before="1"/>
        <w:ind w:left="0"/>
        <w:jc w:val="both"/>
        <w:rPr>
          <w:sz w:val="24"/>
          <w:szCs w:val="24"/>
        </w:rPr>
      </w:pPr>
    </w:p>
    <w:p w:rsidR="00E36B94" w:rsidRPr="001246FB" w:rsidRDefault="00E36B94" w:rsidP="000B7F68">
      <w:pPr>
        <w:pStyle w:val="GvdeMetni"/>
        <w:kinsoku w:val="0"/>
        <w:overflowPunct w:val="0"/>
        <w:ind w:left="459" w:right="301" w:hanging="17"/>
        <w:jc w:val="both"/>
        <w:rPr>
          <w:sz w:val="24"/>
          <w:szCs w:val="24"/>
        </w:rPr>
      </w:pPr>
      <w:r w:rsidRPr="001246FB">
        <w:rPr>
          <w:b/>
          <w:w w:val="105"/>
          <w:sz w:val="24"/>
          <w:szCs w:val="24"/>
        </w:rPr>
        <w:t>g)</w:t>
      </w:r>
      <w:r w:rsidRPr="001246FB">
        <w:rPr>
          <w:w w:val="105"/>
          <w:sz w:val="24"/>
          <w:szCs w:val="24"/>
        </w:rPr>
        <w:t>Diğer sağlık personeli:</w:t>
      </w:r>
      <w:r w:rsidR="001246FB" w:rsidRPr="001246FB">
        <w:rPr>
          <w:w w:val="105"/>
          <w:sz w:val="24"/>
          <w:szCs w:val="24"/>
        </w:rPr>
        <w:t xml:space="preserve"> </w:t>
      </w:r>
      <w:r w:rsidRPr="001246FB">
        <w:rPr>
          <w:w w:val="105"/>
          <w:sz w:val="24"/>
          <w:szCs w:val="24"/>
        </w:rPr>
        <w:t xml:space="preserve">Hemşire, sağlık memuru, acil </w:t>
      </w:r>
      <w:r w:rsidRPr="001246FB">
        <w:rPr>
          <w:spacing w:val="6"/>
          <w:w w:val="105"/>
          <w:sz w:val="24"/>
          <w:szCs w:val="24"/>
        </w:rPr>
        <w:t xml:space="preserve">tıp </w:t>
      </w:r>
      <w:r w:rsidRPr="001246FB">
        <w:rPr>
          <w:w w:val="105"/>
          <w:sz w:val="24"/>
          <w:szCs w:val="24"/>
        </w:rPr>
        <w:t>teknisyeni veya çevre sağlığı</w:t>
      </w:r>
      <w:r w:rsidR="001246FB" w:rsidRPr="001246FB">
        <w:rPr>
          <w:w w:val="105"/>
          <w:sz w:val="24"/>
          <w:szCs w:val="24"/>
        </w:rPr>
        <w:t xml:space="preserve"> </w:t>
      </w:r>
      <w:r w:rsidRPr="001246FB">
        <w:rPr>
          <w:w w:val="105"/>
          <w:sz w:val="24"/>
          <w:szCs w:val="24"/>
        </w:rPr>
        <w:t>teknisyeni.</w:t>
      </w:r>
    </w:p>
    <w:p w:rsidR="00E36B94" w:rsidRPr="001246FB" w:rsidRDefault="00E36B94" w:rsidP="00D47089">
      <w:pPr>
        <w:pStyle w:val="GvdeMetni"/>
        <w:kinsoku w:val="0"/>
        <w:overflowPunct w:val="0"/>
        <w:spacing w:before="4"/>
        <w:ind w:left="0"/>
        <w:jc w:val="both"/>
        <w:rPr>
          <w:sz w:val="24"/>
          <w:szCs w:val="24"/>
        </w:rPr>
      </w:pPr>
    </w:p>
    <w:p w:rsidR="00E36B94" w:rsidRPr="001246FB" w:rsidRDefault="00E36B94" w:rsidP="000B7F68">
      <w:pPr>
        <w:pStyle w:val="GvdeMetni"/>
        <w:kinsoku w:val="0"/>
        <w:overflowPunct w:val="0"/>
        <w:ind w:left="472" w:right="298"/>
        <w:jc w:val="both"/>
        <w:rPr>
          <w:sz w:val="24"/>
          <w:szCs w:val="24"/>
        </w:rPr>
      </w:pPr>
      <w:r w:rsidRPr="001246FB">
        <w:rPr>
          <w:b/>
          <w:w w:val="105"/>
          <w:sz w:val="24"/>
          <w:szCs w:val="24"/>
        </w:rPr>
        <w:t>h)</w:t>
      </w:r>
      <w:r w:rsidRPr="001246FB">
        <w:rPr>
          <w:w w:val="105"/>
          <w:sz w:val="24"/>
          <w:szCs w:val="24"/>
        </w:rPr>
        <w:t xml:space="preserve">Çalışan: </w:t>
      </w:r>
      <w:r w:rsidR="001246FB" w:rsidRPr="001246FB">
        <w:rPr>
          <w:sz w:val="24"/>
          <w:szCs w:val="24"/>
        </w:rPr>
        <w:t>Sadettin Tezcan Özel Eğitim Meslek Okulu Müdürlüğü</w:t>
      </w:r>
      <w:r w:rsidR="00C6370A" w:rsidRPr="001246FB">
        <w:rPr>
          <w:w w:val="105"/>
          <w:sz w:val="24"/>
          <w:szCs w:val="24"/>
        </w:rPr>
        <w:t xml:space="preserve"> </w:t>
      </w:r>
      <w:r w:rsidRPr="001246FB">
        <w:rPr>
          <w:w w:val="105"/>
          <w:sz w:val="24"/>
          <w:szCs w:val="24"/>
        </w:rPr>
        <w:t>statülerine bak</w:t>
      </w:r>
      <w:r w:rsidR="001160F8">
        <w:rPr>
          <w:w w:val="105"/>
          <w:sz w:val="24"/>
          <w:szCs w:val="24"/>
        </w:rPr>
        <w:t>ılmaksızın istihdam edilen kuru</w:t>
      </w:r>
      <w:r w:rsidRPr="001246FB">
        <w:rPr>
          <w:w w:val="105"/>
          <w:sz w:val="24"/>
          <w:szCs w:val="24"/>
        </w:rPr>
        <w:t>m personeli gerç</w:t>
      </w:r>
      <w:r w:rsidR="001160F8">
        <w:rPr>
          <w:w w:val="105"/>
          <w:sz w:val="24"/>
          <w:szCs w:val="24"/>
        </w:rPr>
        <w:t>ek kişi</w:t>
      </w:r>
      <w:r w:rsidRPr="001246FB">
        <w:rPr>
          <w:w w:val="105"/>
          <w:sz w:val="24"/>
          <w:szCs w:val="24"/>
        </w:rPr>
        <w:t>yi ve görev yapan İş­ Kur personeli,  Sürekli</w:t>
      </w:r>
      <w:r w:rsidR="001160F8">
        <w:rPr>
          <w:w w:val="105"/>
          <w:sz w:val="24"/>
          <w:szCs w:val="24"/>
        </w:rPr>
        <w:t xml:space="preserve"> İşçiler, </w:t>
      </w:r>
      <w:proofErr w:type="gramStart"/>
      <w:r w:rsidR="001160F8">
        <w:rPr>
          <w:w w:val="105"/>
          <w:sz w:val="24"/>
          <w:szCs w:val="24"/>
        </w:rPr>
        <w:t>Ücretli  Öğretmenler</w:t>
      </w:r>
      <w:proofErr w:type="gramEnd"/>
      <w:r w:rsidRPr="001246FB">
        <w:rPr>
          <w:w w:val="105"/>
          <w:sz w:val="24"/>
          <w:szCs w:val="24"/>
        </w:rPr>
        <w:t xml:space="preserve"> ile 4/C kapsamındaki  ücret karşılığı vb. hizmet veren</w:t>
      </w:r>
      <w:r w:rsidRPr="001246FB">
        <w:rPr>
          <w:spacing w:val="56"/>
          <w:w w:val="105"/>
          <w:sz w:val="24"/>
          <w:szCs w:val="24"/>
        </w:rPr>
        <w:t xml:space="preserve"> </w:t>
      </w:r>
      <w:r w:rsidRPr="001246FB">
        <w:rPr>
          <w:w w:val="105"/>
          <w:sz w:val="24"/>
          <w:szCs w:val="24"/>
        </w:rPr>
        <w:t>kişileri.</w:t>
      </w:r>
    </w:p>
    <w:p w:rsidR="00E36B94" w:rsidRPr="001246FB" w:rsidRDefault="00E36B94" w:rsidP="000B7F68">
      <w:pPr>
        <w:pStyle w:val="GvdeMetni"/>
        <w:kinsoku w:val="0"/>
        <w:overflowPunct w:val="0"/>
        <w:spacing w:before="195"/>
        <w:ind w:left="472" w:right="298"/>
        <w:jc w:val="both"/>
        <w:rPr>
          <w:sz w:val="24"/>
          <w:szCs w:val="24"/>
        </w:rPr>
      </w:pPr>
      <w:r w:rsidRPr="001246FB">
        <w:rPr>
          <w:b/>
          <w:w w:val="105"/>
          <w:sz w:val="24"/>
          <w:szCs w:val="24"/>
        </w:rPr>
        <w:t>ı)</w:t>
      </w:r>
      <w:r w:rsidRPr="001246FB">
        <w:rPr>
          <w:w w:val="105"/>
          <w:sz w:val="24"/>
          <w:szCs w:val="24"/>
        </w:rPr>
        <w:t>İş İlişkisi: Çalışan ile işveren arasında kurulan</w:t>
      </w:r>
      <w:r w:rsidRPr="001246FB">
        <w:rPr>
          <w:spacing w:val="10"/>
          <w:w w:val="105"/>
          <w:sz w:val="24"/>
          <w:szCs w:val="24"/>
        </w:rPr>
        <w:t xml:space="preserve"> </w:t>
      </w:r>
      <w:r w:rsidRPr="001246FB">
        <w:rPr>
          <w:w w:val="105"/>
          <w:sz w:val="24"/>
          <w:szCs w:val="24"/>
        </w:rPr>
        <w:t>ilişki.</w:t>
      </w:r>
    </w:p>
    <w:p w:rsidR="00E36B94" w:rsidRPr="001246FB" w:rsidRDefault="00E36B94" w:rsidP="000B7F68">
      <w:pPr>
        <w:pStyle w:val="GvdeMetni"/>
        <w:kinsoku w:val="0"/>
        <w:overflowPunct w:val="0"/>
        <w:ind w:left="472"/>
        <w:jc w:val="both"/>
        <w:rPr>
          <w:sz w:val="24"/>
          <w:szCs w:val="24"/>
        </w:rPr>
      </w:pPr>
    </w:p>
    <w:p w:rsidR="00E36B94" w:rsidRPr="001246FB" w:rsidRDefault="00E36B94" w:rsidP="000B7F68">
      <w:pPr>
        <w:pStyle w:val="GvdeMetni"/>
        <w:kinsoku w:val="0"/>
        <w:overflowPunct w:val="0"/>
        <w:ind w:left="471" w:right="301"/>
        <w:jc w:val="both"/>
        <w:rPr>
          <w:sz w:val="24"/>
          <w:szCs w:val="24"/>
        </w:rPr>
      </w:pPr>
      <w:r w:rsidRPr="001246FB">
        <w:rPr>
          <w:w w:val="105"/>
          <w:sz w:val="24"/>
          <w:szCs w:val="24"/>
        </w:rPr>
        <w:t>i)İşyeri:</w:t>
      </w:r>
      <w:r w:rsidR="001246FB">
        <w:rPr>
          <w:w w:val="105"/>
          <w:sz w:val="24"/>
          <w:szCs w:val="24"/>
        </w:rPr>
        <w:t xml:space="preserve"> </w:t>
      </w:r>
      <w:r w:rsidRPr="001246FB">
        <w:rPr>
          <w:w w:val="105"/>
          <w:sz w:val="24"/>
          <w:szCs w:val="24"/>
        </w:rPr>
        <w:t xml:space="preserve">İşveren tarafından mal veya hizmet üretmek </w:t>
      </w:r>
      <w:r w:rsidRPr="001246FB">
        <w:rPr>
          <w:spacing w:val="2"/>
          <w:w w:val="105"/>
          <w:sz w:val="24"/>
          <w:szCs w:val="24"/>
        </w:rPr>
        <w:t xml:space="preserve">amacıyla </w:t>
      </w:r>
      <w:r w:rsidR="001246FB">
        <w:rPr>
          <w:w w:val="105"/>
          <w:sz w:val="24"/>
          <w:szCs w:val="24"/>
        </w:rPr>
        <w:t>maddi</w:t>
      </w:r>
      <w:r w:rsidRPr="001246FB">
        <w:rPr>
          <w:w w:val="105"/>
          <w:sz w:val="24"/>
          <w:szCs w:val="24"/>
        </w:rPr>
        <w:t xml:space="preserve"> olan ve olmayan</w:t>
      </w:r>
      <w:r w:rsidR="001246FB">
        <w:rPr>
          <w:w w:val="105"/>
          <w:sz w:val="24"/>
          <w:szCs w:val="24"/>
        </w:rPr>
        <w:t xml:space="preserve"> </w:t>
      </w:r>
      <w:r w:rsidRPr="001246FB">
        <w:rPr>
          <w:w w:val="105"/>
          <w:sz w:val="24"/>
          <w:szCs w:val="24"/>
        </w:rPr>
        <w:t>unsurlar ile çalışanın birlikte örgütlendiği</w:t>
      </w:r>
      <w:r w:rsidRPr="001246FB">
        <w:rPr>
          <w:spacing w:val="12"/>
          <w:w w:val="105"/>
          <w:sz w:val="24"/>
          <w:szCs w:val="24"/>
        </w:rPr>
        <w:t xml:space="preserve"> </w:t>
      </w:r>
      <w:r w:rsidRPr="001246FB">
        <w:rPr>
          <w:w w:val="105"/>
          <w:sz w:val="24"/>
          <w:szCs w:val="24"/>
        </w:rPr>
        <w:t>birim.</w:t>
      </w:r>
    </w:p>
    <w:p w:rsidR="00E36B94" w:rsidRPr="001246FB" w:rsidRDefault="00E36B94" w:rsidP="000B7F68">
      <w:pPr>
        <w:pStyle w:val="GvdeMetni"/>
        <w:kinsoku w:val="0"/>
        <w:overflowPunct w:val="0"/>
        <w:spacing w:before="9"/>
        <w:ind w:left="472"/>
        <w:jc w:val="both"/>
        <w:rPr>
          <w:sz w:val="24"/>
          <w:szCs w:val="24"/>
        </w:rPr>
      </w:pPr>
    </w:p>
    <w:p w:rsidR="00E36B94" w:rsidRDefault="00E36B94" w:rsidP="000B7F68">
      <w:pPr>
        <w:pStyle w:val="GvdeMetni"/>
        <w:kinsoku w:val="0"/>
        <w:overflowPunct w:val="0"/>
        <w:ind w:left="471" w:right="301"/>
        <w:jc w:val="both"/>
        <w:rPr>
          <w:sz w:val="24"/>
          <w:szCs w:val="24"/>
        </w:rPr>
      </w:pPr>
      <w:r w:rsidRPr="001246FB">
        <w:rPr>
          <w:b/>
          <w:w w:val="105"/>
          <w:sz w:val="24"/>
          <w:szCs w:val="24"/>
        </w:rPr>
        <w:t>j)</w:t>
      </w:r>
      <w:r w:rsidRPr="001246FB">
        <w:rPr>
          <w:w w:val="105"/>
          <w:sz w:val="24"/>
          <w:szCs w:val="24"/>
        </w:rPr>
        <w:t xml:space="preserve">İşyeri sağlık ve güvenlik birimi (İSGB): İş sağlığı ve güvenliği </w:t>
      </w:r>
      <w:proofErr w:type="gramStart"/>
      <w:r w:rsidRPr="001246FB">
        <w:rPr>
          <w:w w:val="105"/>
          <w:sz w:val="24"/>
          <w:szCs w:val="24"/>
        </w:rPr>
        <w:t>hizmetlerini  yürütmek</w:t>
      </w:r>
      <w:proofErr w:type="gramEnd"/>
      <w:r w:rsidR="001246FB">
        <w:rPr>
          <w:w w:val="105"/>
          <w:sz w:val="24"/>
          <w:szCs w:val="24"/>
        </w:rPr>
        <w:t xml:space="preserve"> </w:t>
      </w:r>
      <w:r w:rsidRPr="001246FB">
        <w:rPr>
          <w:w w:val="105"/>
          <w:sz w:val="24"/>
          <w:szCs w:val="24"/>
        </w:rPr>
        <w:t xml:space="preserve">üzere işyerinde kurulan, gerekli donanım ve personele </w:t>
      </w:r>
      <w:r w:rsidRPr="001246FB">
        <w:rPr>
          <w:spacing w:val="2"/>
          <w:w w:val="105"/>
          <w:sz w:val="24"/>
          <w:szCs w:val="24"/>
        </w:rPr>
        <w:t xml:space="preserve">sahip </w:t>
      </w:r>
      <w:r w:rsidRPr="001246FB">
        <w:rPr>
          <w:w w:val="105"/>
          <w:sz w:val="24"/>
          <w:szCs w:val="24"/>
        </w:rPr>
        <w:t>olan</w:t>
      </w:r>
      <w:r w:rsidRPr="001246FB">
        <w:rPr>
          <w:spacing w:val="45"/>
          <w:w w:val="105"/>
          <w:sz w:val="24"/>
          <w:szCs w:val="24"/>
        </w:rPr>
        <w:t xml:space="preserve"> </w:t>
      </w:r>
      <w:r w:rsidRPr="001246FB">
        <w:rPr>
          <w:w w:val="105"/>
          <w:sz w:val="24"/>
          <w:szCs w:val="24"/>
        </w:rPr>
        <w:t>birim.</w:t>
      </w:r>
    </w:p>
    <w:p w:rsidR="00D47089" w:rsidRPr="001246FB" w:rsidRDefault="000B7F68" w:rsidP="000B7F68">
      <w:pPr>
        <w:pStyle w:val="GvdeMetni"/>
        <w:kinsoku w:val="0"/>
        <w:overflowPunct w:val="0"/>
        <w:spacing w:line="345" w:lineRule="auto"/>
        <w:ind w:left="472" w:right="298"/>
        <w:jc w:val="both"/>
        <w:rPr>
          <w:sz w:val="24"/>
          <w:szCs w:val="24"/>
        </w:rPr>
      </w:pPr>
      <w:r>
        <w:rPr>
          <w:b/>
          <w:w w:val="105"/>
          <w:sz w:val="24"/>
          <w:szCs w:val="24"/>
        </w:rPr>
        <w:t xml:space="preserve"> </w:t>
      </w:r>
    </w:p>
    <w:p w:rsidR="00E36B94" w:rsidRDefault="000B7F68" w:rsidP="000B7F68">
      <w:pPr>
        <w:pStyle w:val="GvdeMetni"/>
        <w:kinsoku w:val="0"/>
        <w:overflowPunct w:val="0"/>
        <w:ind w:left="471" w:right="301"/>
        <w:jc w:val="both"/>
        <w:rPr>
          <w:w w:val="105"/>
          <w:sz w:val="24"/>
          <w:szCs w:val="24"/>
        </w:rPr>
      </w:pPr>
      <w:r>
        <w:rPr>
          <w:b/>
          <w:w w:val="105"/>
          <w:sz w:val="24"/>
          <w:szCs w:val="24"/>
        </w:rPr>
        <w:t xml:space="preserve"> </w:t>
      </w:r>
      <w:r w:rsidR="00E36B94" w:rsidRPr="001246FB">
        <w:rPr>
          <w:b/>
          <w:w w:val="105"/>
          <w:sz w:val="24"/>
          <w:szCs w:val="24"/>
        </w:rPr>
        <w:t>k)</w:t>
      </w:r>
      <w:r w:rsidR="00E36B94" w:rsidRPr="001246FB">
        <w:rPr>
          <w:w w:val="105"/>
          <w:sz w:val="24"/>
          <w:szCs w:val="24"/>
        </w:rPr>
        <w:t xml:space="preserve">İş Kazası: İşçinin, işyeri alanı içerisinde veya işverenin işyeri dışındaki bir </w:t>
      </w:r>
      <w:proofErr w:type="gramStart"/>
      <w:r w:rsidR="00E36B94" w:rsidRPr="001246FB">
        <w:rPr>
          <w:w w:val="105"/>
          <w:sz w:val="24"/>
          <w:szCs w:val="24"/>
        </w:rPr>
        <w:t xml:space="preserve">işinde  </w:t>
      </w:r>
      <w:r>
        <w:rPr>
          <w:w w:val="105"/>
          <w:sz w:val="24"/>
          <w:szCs w:val="24"/>
        </w:rPr>
        <w:t xml:space="preserve"> </w:t>
      </w:r>
      <w:r w:rsidR="00E36B94" w:rsidRPr="001246FB">
        <w:rPr>
          <w:w w:val="105"/>
          <w:sz w:val="24"/>
          <w:szCs w:val="24"/>
        </w:rPr>
        <w:t>meydana</w:t>
      </w:r>
      <w:proofErr w:type="gramEnd"/>
      <w:r w:rsidR="00E36B94" w:rsidRPr="001246FB">
        <w:rPr>
          <w:w w:val="105"/>
          <w:sz w:val="24"/>
          <w:szCs w:val="24"/>
        </w:rPr>
        <w:t xml:space="preserve"> gelen ve işçiye bedenen ya da ruhen zarar veren</w:t>
      </w:r>
      <w:r w:rsidR="00E36B94" w:rsidRPr="001246FB">
        <w:rPr>
          <w:spacing w:val="47"/>
          <w:w w:val="105"/>
          <w:sz w:val="24"/>
          <w:szCs w:val="24"/>
        </w:rPr>
        <w:t xml:space="preserve"> </w:t>
      </w:r>
      <w:r w:rsidR="00E36B94" w:rsidRPr="001246FB">
        <w:rPr>
          <w:w w:val="105"/>
          <w:sz w:val="24"/>
          <w:szCs w:val="24"/>
        </w:rPr>
        <w:t>olayı,</w:t>
      </w:r>
    </w:p>
    <w:p w:rsidR="000B7F68" w:rsidRPr="001246FB" w:rsidRDefault="000B7F68" w:rsidP="000B7F68">
      <w:pPr>
        <w:pStyle w:val="GvdeMetni"/>
        <w:kinsoku w:val="0"/>
        <w:overflowPunct w:val="0"/>
        <w:ind w:left="471" w:right="301"/>
        <w:jc w:val="both"/>
        <w:rPr>
          <w:sz w:val="24"/>
          <w:szCs w:val="24"/>
        </w:rPr>
      </w:pPr>
    </w:p>
    <w:p w:rsidR="00E36B94" w:rsidRDefault="000B7F68" w:rsidP="000B7F68">
      <w:pPr>
        <w:pStyle w:val="GvdeMetni"/>
        <w:kinsoku w:val="0"/>
        <w:overflowPunct w:val="0"/>
        <w:ind w:left="471" w:right="301"/>
        <w:jc w:val="both"/>
        <w:rPr>
          <w:w w:val="105"/>
          <w:sz w:val="24"/>
          <w:szCs w:val="24"/>
        </w:rPr>
      </w:pPr>
      <w:r>
        <w:rPr>
          <w:b/>
          <w:w w:val="105"/>
          <w:sz w:val="24"/>
          <w:szCs w:val="24"/>
        </w:rPr>
        <w:t xml:space="preserve"> </w:t>
      </w:r>
      <w:r w:rsidR="0069034A" w:rsidRPr="001246FB">
        <w:rPr>
          <w:b/>
          <w:w w:val="105"/>
          <w:sz w:val="24"/>
          <w:szCs w:val="24"/>
        </w:rPr>
        <w:t>l</w:t>
      </w:r>
      <w:r w:rsidR="00E36B94" w:rsidRPr="001246FB">
        <w:rPr>
          <w:b/>
          <w:w w:val="105"/>
          <w:sz w:val="24"/>
          <w:szCs w:val="24"/>
        </w:rPr>
        <w:t>)</w:t>
      </w:r>
      <w:proofErr w:type="gramStart"/>
      <w:r w:rsidR="00E36B94" w:rsidRPr="001246FB">
        <w:rPr>
          <w:w w:val="105"/>
          <w:sz w:val="24"/>
          <w:szCs w:val="24"/>
        </w:rPr>
        <w:t>Tehlike :Çalışma</w:t>
      </w:r>
      <w:proofErr w:type="gramEnd"/>
      <w:r w:rsidR="00E36B94" w:rsidRPr="001246FB">
        <w:rPr>
          <w:w w:val="105"/>
          <w:sz w:val="24"/>
          <w:szCs w:val="24"/>
        </w:rPr>
        <w:t xml:space="preserve"> şartlarının, çalışılan makine ve </w:t>
      </w:r>
      <w:r w:rsidR="00E36B94" w:rsidRPr="001246FB">
        <w:rPr>
          <w:spacing w:val="2"/>
          <w:w w:val="105"/>
          <w:sz w:val="24"/>
          <w:szCs w:val="24"/>
        </w:rPr>
        <w:t xml:space="preserve">ekipman </w:t>
      </w:r>
      <w:r w:rsidR="00E36B94" w:rsidRPr="001246FB">
        <w:rPr>
          <w:w w:val="105"/>
          <w:sz w:val="24"/>
          <w:szCs w:val="24"/>
        </w:rPr>
        <w:t xml:space="preserve">ile çalışılan  kimyasal </w:t>
      </w:r>
      <w:r>
        <w:rPr>
          <w:w w:val="105"/>
          <w:sz w:val="24"/>
          <w:szCs w:val="24"/>
        </w:rPr>
        <w:t xml:space="preserve">  </w:t>
      </w:r>
    </w:p>
    <w:p w:rsidR="000B7F68" w:rsidRDefault="000B7F68" w:rsidP="000B7F68">
      <w:pPr>
        <w:pStyle w:val="GvdeMetni"/>
        <w:kinsoku w:val="0"/>
        <w:overflowPunct w:val="0"/>
        <w:ind w:left="471" w:right="301"/>
        <w:jc w:val="both"/>
        <w:rPr>
          <w:sz w:val="24"/>
          <w:szCs w:val="24"/>
        </w:rPr>
      </w:pPr>
      <w:r>
        <w:rPr>
          <w:b/>
          <w:w w:val="105"/>
          <w:sz w:val="24"/>
          <w:szCs w:val="24"/>
        </w:rPr>
        <w:t xml:space="preserve"> </w:t>
      </w:r>
      <w:proofErr w:type="gramStart"/>
      <w:r w:rsidRPr="001246FB">
        <w:rPr>
          <w:w w:val="105"/>
          <w:sz w:val="24"/>
          <w:szCs w:val="24"/>
        </w:rPr>
        <w:t>maddelerin</w:t>
      </w:r>
      <w:proofErr w:type="gramEnd"/>
      <w:r w:rsidRPr="001246FB">
        <w:rPr>
          <w:w w:val="105"/>
          <w:sz w:val="24"/>
          <w:szCs w:val="24"/>
        </w:rPr>
        <w:t xml:space="preserve"> özellikleri nedeniyle zarar verme potansiyel</w:t>
      </w:r>
      <w:r w:rsidRPr="001246FB">
        <w:rPr>
          <w:spacing w:val="44"/>
          <w:w w:val="105"/>
          <w:sz w:val="24"/>
          <w:szCs w:val="24"/>
        </w:rPr>
        <w:t xml:space="preserve"> </w:t>
      </w:r>
      <w:r w:rsidRPr="001246FB">
        <w:rPr>
          <w:w w:val="105"/>
          <w:sz w:val="24"/>
          <w:szCs w:val="24"/>
        </w:rPr>
        <w:t>ini,</w:t>
      </w:r>
    </w:p>
    <w:p w:rsidR="000B7F68" w:rsidRPr="001246FB" w:rsidRDefault="000B7F68" w:rsidP="000B7F68">
      <w:pPr>
        <w:pStyle w:val="GvdeMetni"/>
        <w:kinsoku w:val="0"/>
        <w:overflowPunct w:val="0"/>
        <w:ind w:left="471" w:right="301"/>
        <w:jc w:val="both"/>
        <w:rPr>
          <w:sz w:val="24"/>
          <w:szCs w:val="24"/>
        </w:rPr>
      </w:pPr>
    </w:p>
    <w:p w:rsidR="00E36B94" w:rsidRDefault="000B7F68" w:rsidP="000B7F68">
      <w:pPr>
        <w:tabs>
          <w:tab w:val="left" w:pos="691"/>
        </w:tabs>
        <w:kinsoku w:val="0"/>
        <w:overflowPunct w:val="0"/>
        <w:spacing w:before="31" w:line="328" w:lineRule="auto"/>
        <w:ind w:left="472" w:right="114"/>
        <w:jc w:val="both"/>
        <w:rPr>
          <w:w w:val="105"/>
        </w:rPr>
      </w:pPr>
      <w:r>
        <w:rPr>
          <w:w w:val="105"/>
        </w:rPr>
        <w:t xml:space="preserve">  </w:t>
      </w:r>
      <w:r w:rsidR="0069034A" w:rsidRPr="001246FB">
        <w:rPr>
          <w:b/>
          <w:w w:val="105"/>
        </w:rPr>
        <w:t>m)</w:t>
      </w:r>
      <w:r w:rsidR="00E36B94" w:rsidRPr="001246FB">
        <w:rPr>
          <w:w w:val="105"/>
        </w:rPr>
        <w:t>Risk:</w:t>
      </w:r>
      <w:r w:rsidR="00B34287">
        <w:rPr>
          <w:w w:val="105"/>
        </w:rPr>
        <w:t xml:space="preserve"> </w:t>
      </w:r>
      <w:r w:rsidR="00E36B94" w:rsidRPr="001246FB">
        <w:rPr>
          <w:w w:val="105"/>
        </w:rPr>
        <w:t xml:space="preserve">Belirli bir tehlikeli olayın meydana gelme olasılığı ile bu olayın </w:t>
      </w:r>
      <w:r>
        <w:rPr>
          <w:w w:val="105"/>
        </w:rPr>
        <w:t xml:space="preserve"> </w:t>
      </w:r>
    </w:p>
    <w:p w:rsidR="00E36B94" w:rsidRDefault="000B7F68" w:rsidP="000B7F68">
      <w:pPr>
        <w:tabs>
          <w:tab w:val="left" w:pos="691"/>
        </w:tabs>
        <w:kinsoku w:val="0"/>
        <w:overflowPunct w:val="0"/>
        <w:spacing w:before="31" w:line="328" w:lineRule="auto"/>
        <w:ind w:left="472" w:right="114"/>
        <w:jc w:val="both"/>
        <w:rPr>
          <w:w w:val="105"/>
        </w:rPr>
      </w:pPr>
      <w:r>
        <w:rPr>
          <w:b/>
          <w:w w:val="105"/>
        </w:rPr>
        <w:t xml:space="preserve">  </w:t>
      </w:r>
      <w:proofErr w:type="gramStart"/>
      <w:r w:rsidRPr="001246FB">
        <w:rPr>
          <w:w w:val="105"/>
        </w:rPr>
        <w:t>sonuçlarının</w:t>
      </w:r>
      <w:proofErr w:type="gramEnd"/>
      <w:r>
        <w:rPr>
          <w:w w:val="105"/>
        </w:rPr>
        <w:t xml:space="preserve"> </w:t>
      </w:r>
      <w:r w:rsidRPr="001246FB">
        <w:rPr>
          <w:w w:val="105"/>
        </w:rPr>
        <w:t>ortaya</w:t>
      </w:r>
      <w:r>
        <w:rPr>
          <w:w w:val="105"/>
        </w:rPr>
        <w:t xml:space="preserve"> </w:t>
      </w:r>
      <w:r w:rsidRPr="001246FB">
        <w:rPr>
          <w:w w:val="105"/>
        </w:rPr>
        <w:t>çıkardığı zarar, hasar veya yaralanmanın şiddetinin</w:t>
      </w:r>
      <w:r w:rsidRPr="001246FB">
        <w:rPr>
          <w:spacing w:val="30"/>
          <w:w w:val="105"/>
        </w:rPr>
        <w:t xml:space="preserve"> </w:t>
      </w:r>
      <w:r w:rsidRPr="001246FB">
        <w:rPr>
          <w:w w:val="105"/>
        </w:rPr>
        <w:t>bileşimi.</w:t>
      </w:r>
    </w:p>
    <w:p w:rsidR="000B7F68" w:rsidRPr="000B7F68" w:rsidRDefault="000B7F68" w:rsidP="000B7F68">
      <w:pPr>
        <w:tabs>
          <w:tab w:val="left" w:pos="691"/>
        </w:tabs>
        <w:kinsoku w:val="0"/>
        <w:overflowPunct w:val="0"/>
        <w:spacing w:before="31" w:line="328" w:lineRule="auto"/>
        <w:ind w:left="472" w:right="114"/>
        <w:jc w:val="both"/>
        <w:rPr>
          <w:w w:val="105"/>
        </w:rPr>
      </w:pPr>
    </w:p>
    <w:p w:rsidR="00D84C0B" w:rsidRDefault="0069034A" w:rsidP="000B7F68">
      <w:pPr>
        <w:kinsoku w:val="0"/>
        <w:overflowPunct w:val="0"/>
        <w:spacing w:line="283" w:lineRule="auto"/>
        <w:ind w:left="472" w:right="126"/>
        <w:jc w:val="both"/>
        <w:rPr>
          <w:w w:val="105"/>
        </w:rPr>
      </w:pPr>
      <w:r w:rsidRPr="001246FB">
        <w:rPr>
          <w:b/>
          <w:w w:val="105"/>
        </w:rPr>
        <w:t xml:space="preserve"> </w:t>
      </w:r>
      <w:r w:rsidR="000B7F68">
        <w:rPr>
          <w:b/>
          <w:w w:val="105"/>
        </w:rPr>
        <w:t xml:space="preserve"> </w:t>
      </w:r>
      <w:r w:rsidRPr="001246FB">
        <w:rPr>
          <w:b/>
          <w:w w:val="105"/>
        </w:rPr>
        <w:t>n)</w:t>
      </w:r>
      <w:r w:rsidR="00E36B94" w:rsidRPr="001246FB">
        <w:rPr>
          <w:w w:val="105"/>
        </w:rPr>
        <w:t>Risk değerlendirilmesi:</w:t>
      </w:r>
      <w:r w:rsidR="00B15FD7">
        <w:rPr>
          <w:w w:val="105"/>
        </w:rPr>
        <w:t xml:space="preserve"> İşyerinde tüm tehlikel</w:t>
      </w:r>
      <w:r w:rsidR="00E36B94" w:rsidRPr="001246FB">
        <w:rPr>
          <w:w w:val="105"/>
        </w:rPr>
        <w:t xml:space="preserve">i olay ve durumların meydana </w:t>
      </w:r>
    </w:p>
    <w:p w:rsidR="000B7F68" w:rsidRDefault="000B7F68" w:rsidP="000B7F68">
      <w:pPr>
        <w:kinsoku w:val="0"/>
        <w:overflowPunct w:val="0"/>
        <w:spacing w:line="283" w:lineRule="auto"/>
        <w:ind w:left="472" w:right="126"/>
        <w:jc w:val="both"/>
        <w:rPr>
          <w:w w:val="105"/>
        </w:rPr>
      </w:pPr>
      <w:r>
        <w:rPr>
          <w:b/>
          <w:w w:val="105"/>
        </w:rPr>
        <w:t xml:space="preserve">  </w:t>
      </w:r>
      <w:proofErr w:type="gramStart"/>
      <w:r w:rsidRPr="001246FB">
        <w:rPr>
          <w:w w:val="105"/>
        </w:rPr>
        <w:t>gelme</w:t>
      </w:r>
      <w:proofErr w:type="gramEnd"/>
      <w:r w:rsidR="00B34287">
        <w:rPr>
          <w:w w:val="105"/>
        </w:rPr>
        <w:t xml:space="preserve"> </w:t>
      </w:r>
      <w:r w:rsidRPr="001246FB">
        <w:rPr>
          <w:w w:val="105"/>
        </w:rPr>
        <w:t xml:space="preserve">olasılığı ile bu olayın sonucunda ortaya çıkabilecek şiddetin bileşimlerinin </w:t>
      </w:r>
    </w:p>
    <w:p w:rsidR="000B7F68" w:rsidRPr="00B21C74" w:rsidRDefault="000B7F68" w:rsidP="000B7F68">
      <w:pPr>
        <w:kinsoku w:val="0"/>
        <w:overflowPunct w:val="0"/>
        <w:spacing w:line="283" w:lineRule="auto"/>
        <w:ind w:left="472" w:right="126"/>
        <w:jc w:val="both"/>
      </w:pPr>
      <w:r>
        <w:rPr>
          <w:w w:val="105"/>
        </w:rPr>
        <w:t xml:space="preserve">  </w:t>
      </w:r>
      <w:proofErr w:type="gramStart"/>
      <w:r w:rsidRPr="001246FB">
        <w:rPr>
          <w:w w:val="105"/>
        </w:rPr>
        <w:t>derecelerine</w:t>
      </w:r>
      <w:proofErr w:type="gramEnd"/>
      <w:r w:rsidRPr="001246FB">
        <w:rPr>
          <w:w w:val="105"/>
        </w:rPr>
        <w:t xml:space="preserve"> göre sıralanıp önlem alınıp alınmamasına karar</w:t>
      </w:r>
      <w:r w:rsidRPr="001246FB">
        <w:rPr>
          <w:spacing w:val="1"/>
          <w:w w:val="105"/>
        </w:rPr>
        <w:t xml:space="preserve"> </w:t>
      </w:r>
      <w:r w:rsidRPr="001246FB">
        <w:rPr>
          <w:w w:val="105"/>
        </w:rPr>
        <w:t>verilmesi.</w:t>
      </w:r>
    </w:p>
    <w:p w:rsidR="000B7F68" w:rsidRDefault="000B7F68" w:rsidP="00D47089">
      <w:pPr>
        <w:pStyle w:val="GvdeMetni"/>
        <w:kinsoku w:val="0"/>
        <w:overflowPunct w:val="0"/>
        <w:ind w:left="116"/>
        <w:jc w:val="both"/>
        <w:rPr>
          <w:rFonts w:eastAsia="Times New Roman"/>
          <w:sz w:val="24"/>
          <w:szCs w:val="24"/>
          <w:lang w:eastAsia="tr-TR"/>
        </w:rPr>
      </w:pPr>
    </w:p>
    <w:p w:rsidR="000B7F68" w:rsidRDefault="000B7F68" w:rsidP="00D47089">
      <w:pPr>
        <w:pStyle w:val="GvdeMetni"/>
        <w:kinsoku w:val="0"/>
        <w:overflowPunct w:val="0"/>
        <w:ind w:left="116"/>
        <w:jc w:val="both"/>
        <w:rPr>
          <w:rFonts w:eastAsia="Times New Roman"/>
          <w:sz w:val="24"/>
          <w:szCs w:val="24"/>
          <w:lang w:eastAsia="tr-TR"/>
        </w:rPr>
      </w:pPr>
    </w:p>
    <w:p w:rsidR="000B7F68" w:rsidRDefault="000B7F68" w:rsidP="00D47089">
      <w:pPr>
        <w:pStyle w:val="GvdeMetni"/>
        <w:kinsoku w:val="0"/>
        <w:overflowPunct w:val="0"/>
        <w:ind w:left="116"/>
        <w:jc w:val="both"/>
        <w:rPr>
          <w:b/>
          <w:w w:val="105"/>
          <w:sz w:val="24"/>
          <w:szCs w:val="24"/>
        </w:rPr>
      </w:pPr>
      <w:r>
        <w:rPr>
          <w:b/>
          <w:w w:val="105"/>
          <w:sz w:val="24"/>
          <w:szCs w:val="24"/>
        </w:rPr>
        <w:t xml:space="preserve">      </w:t>
      </w:r>
    </w:p>
    <w:p w:rsidR="00E36B94" w:rsidRPr="001246FB" w:rsidRDefault="00E36B94" w:rsidP="00D47089">
      <w:pPr>
        <w:pStyle w:val="GvdeMetni"/>
        <w:kinsoku w:val="0"/>
        <w:overflowPunct w:val="0"/>
        <w:ind w:left="116"/>
        <w:jc w:val="both"/>
        <w:rPr>
          <w:b/>
          <w:sz w:val="24"/>
          <w:szCs w:val="24"/>
        </w:rPr>
      </w:pPr>
      <w:r w:rsidRPr="001246FB">
        <w:rPr>
          <w:b/>
          <w:w w:val="105"/>
          <w:sz w:val="24"/>
          <w:szCs w:val="24"/>
        </w:rPr>
        <w:t>İKİNCİ</w:t>
      </w:r>
      <w:r w:rsidRPr="001246FB">
        <w:rPr>
          <w:b/>
          <w:spacing w:val="30"/>
          <w:w w:val="105"/>
          <w:sz w:val="24"/>
          <w:szCs w:val="24"/>
        </w:rPr>
        <w:t xml:space="preserve"> </w:t>
      </w:r>
      <w:r w:rsidRPr="001246FB">
        <w:rPr>
          <w:b/>
          <w:w w:val="105"/>
          <w:sz w:val="24"/>
          <w:szCs w:val="24"/>
        </w:rPr>
        <w:t>BÖLÜM</w:t>
      </w: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GvdeMetni"/>
        <w:kinsoku w:val="0"/>
        <w:overflowPunct w:val="0"/>
        <w:spacing w:before="141"/>
        <w:ind w:left="111"/>
        <w:jc w:val="both"/>
        <w:rPr>
          <w:b/>
          <w:sz w:val="24"/>
          <w:szCs w:val="24"/>
        </w:rPr>
      </w:pPr>
      <w:r w:rsidRPr="001246FB">
        <w:rPr>
          <w:b/>
          <w:sz w:val="24"/>
          <w:szCs w:val="24"/>
        </w:rPr>
        <w:lastRenderedPageBreak/>
        <w:t>İş Sağlığı ve Güvenliği</w:t>
      </w:r>
      <w:r w:rsidRPr="001246FB">
        <w:rPr>
          <w:b/>
          <w:spacing w:val="46"/>
          <w:sz w:val="24"/>
          <w:szCs w:val="24"/>
        </w:rPr>
        <w:t xml:space="preserve"> </w:t>
      </w:r>
      <w:r w:rsidRPr="001246FB">
        <w:rPr>
          <w:b/>
          <w:sz w:val="24"/>
          <w:szCs w:val="24"/>
        </w:rPr>
        <w:t>Esasları</w:t>
      </w: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GvdeMetni"/>
        <w:kinsoku w:val="0"/>
        <w:overflowPunct w:val="0"/>
        <w:spacing w:before="127" w:line="283" w:lineRule="auto"/>
        <w:ind w:right="130" w:firstLine="4"/>
        <w:jc w:val="both"/>
        <w:rPr>
          <w:sz w:val="24"/>
          <w:szCs w:val="24"/>
        </w:rPr>
      </w:pPr>
      <w:r w:rsidRPr="001246FB">
        <w:rPr>
          <w:b/>
          <w:bCs/>
          <w:w w:val="105"/>
          <w:sz w:val="24"/>
          <w:szCs w:val="24"/>
        </w:rPr>
        <w:t xml:space="preserve">MADDE </w:t>
      </w:r>
      <w:r w:rsidRPr="001246FB">
        <w:rPr>
          <w:b/>
          <w:w w:val="105"/>
          <w:sz w:val="24"/>
          <w:szCs w:val="24"/>
        </w:rPr>
        <w:t>5-( 1)</w:t>
      </w:r>
      <w:r w:rsidRPr="001246FB">
        <w:rPr>
          <w:w w:val="105"/>
          <w:sz w:val="24"/>
          <w:szCs w:val="24"/>
        </w:rPr>
        <w:t xml:space="preserve"> İşveren/İşveren vekili</w:t>
      </w:r>
      <w:r w:rsidR="00C6370A" w:rsidRPr="001246FB">
        <w:rPr>
          <w:w w:val="105"/>
          <w:sz w:val="24"/>
          <w:szCs w:val="24"/>
        </w:rPr>
        <w:t xml:space="preserve"> </w:t>
      </w:r>
      <w:r w:rsidRPr="001246FB">
        <w:rPr>
          <w:w w:val="105"/>
          <w:sz w:val="24"/>
          <w:szCs w:val="24"/>
        </w:rPr>
        <w:t>işyerlerinde iş sağlığı ve güvenliğinin sağlanması için gerekli her</w:t>
      </w:r>
      <w:r w:rsidR="00D84C0B">
        <w:rPr>
          <w:w w:val="105"/>
          <w:sz w:val="24"/>
          <w:szCs w:val="24"/>
        </w:rPr>
        <w:t xml:space="preserve"> </w:t>
      </w:r>
      <w:r w:rsidRPr="001246FB">
        <w:rPr>
          <w:w w:val="105"/>
          <w:sz w:val="24"/>
          <w:szCs w:val="24"/>
        </w:rPr>
        <w:t>türlü önlemi almak, ara</w:t>
      </w:r>
      <w:r w:rsidR="00D84C0B">
        <w:rPr>
          <w:w w:val="105"/>
          <w:sz w:val="24"/>
          <w:szCs w:val="24"/>
        </w:rPr>
        <w:t>ç ve gereçleri noksansız bulund</w:t>
      </w:r>
      <w:r w:rsidRPr="001246FB">
        <w:rPr>
          <w:w w:val="105"/>
          <w:sz w:val="24"/>
          <w:szCs w:val="24"/>
        </w:rPr>
        <w:t>urmak, çalışanlar da iş sağlığı ve</w:t>
      </w:r>
      <w:r w:rsidR="00D84C0B">
        <w:rPr>
          <w:w w:val="105"/>
          <w:sz w:val="24"/>
          <w:szCs w:val="24"/>
        </w:rPr>
        <w:t xml:space="preserve"> </w:t>
      </w:r>
      <w:r w:rsidRPr="001246FB">
        <w:rPr>
          <w:w w:val="105"/>
          <w:sz w:val="24"/>
          <w:szCs w:val="24"/>
        </w:rPr>
        <w:t>güvenliği konusunda alınan her türlü önleme uymakla</w:t>
      </w:r>
      <w:r w:rsidRPr="001246FB">
        <w:rPr>
          <w:spacing w:val="36"/>
          <w:w w:val="105"/>
          <w:sz w:val="24"/>
          <w:szCs w:val="24"/>
        </w:rPr>
        <w:t xml:space="preserve"> </w:t>
      </w:r>
      <w:r w:rsidRPr="001246FB">
        <w:rPr>
          <w:w w:val="105"/>
          <w:sz w:val="24"/>
          <w:szCs w:val="24"/>
        </w:rPr>
        <w:t>yükümlüdürler.</w:t>
      </w:r>
    </w:p>
    <w:p w:rsidR="00E36B94" w:rsidRPr="001246FB" w:rsidRDefault="00E36B94" w:rsidP="00D47089">
      <w:pPr>
        <w:pStyle w:val="GvdeMetni"/>
        <w:kinsoku w:val="0"/>
        <w:overflowPunct w:val="0"/>
        <w:spacing w:before="6"/>
        <w:ind w:left="0"/>
        <w:jc w:val="both"/>
        <w:rPr>
          <w:sz w:val="24"/>
          <w:szCs w:val="24"/>
        </w:rPr>
      </w:pPr>
    </w:p>
    <w:p w:rsidR="00E36B94" w:rsidRPr="001246FB" w:rsidRDefault="00E36B94" w:rsidP="00D47089">
      <w:pPr>
        <w:pStyle w:val="GvdeMetni"/>
        <w:kinsoku w:val="0"/>
        <w:overflowPunct w:val="0"/>
        <w:jc w:val="both"/>
        <w:rPr>
          <w:sz w:val="24"/>
          <w:szCs w:val="24"/>
        </w:rPr>
      </w:pPr>
      <w:r w:rsidRPr="001246FB">
        <w:rPr>
          <w:w w:val="105"/>
          <w:sz w:val="24"/>
          <w:szCs w:val="24"/>
        </w:rPr>
        <w:t>(2)İşveren/İşveren vekilinin</w:t>
      </w:r>
      <w:r w:rsidRPr="001246FB">
        <w:rPr>
          <w:spacing w:val="7"/>
          <w:w w:val="105"/>
          <w:sz w:val="24"/>
          <w:szCs w:val="24"/>
        </w:rPr>
        <w:t xml:space="preserve"> </w:t>
      </w:r>
      <w:r w:rsidRPr="001246FB">
        <w:rPr>
          <w:w w:val="105"/>
          <w:sz w:val="24"/>
          <w:szCs w:val="24"/>
        </w:rPr>
        <w:t>yükümlülükleri;</w:t>
      </w:r>
    </w:p>
    <w:p w:rsidR="00E36B94" w:rsidRPr="001246FB" w:rsidRDefault="00E36B94" w:rsidP="00D47089">
      <w:pPr>
        <w:pStyle w:val="GvdeMetni"/>
        <w:kinsoku w:val="0"/>
        <w:overflowPunct w:val="0"/>
        <w:ind w:left="0"/>
        <w:jc w:val="both"/>
        <w:rPr>
          <w:sz w:val="24"/>
          <w:szCs w:val="24"/>
        </w:rPr>
      </w:pPr>
    </w:p>
    <w:p w:rsidR="00E36B94" w:rsidRPr="00821341" w:rsidRDefault="00E36B94" w:rsidP="00821341">
      <w:pPr>
        <w:pStyle w:val="ListeParagraf"/>
        <w:numPr>
          <w:ilvl w:val="0"/>
          <w:numId w:val="3"/>
        </w:numPr>
        <w:tabs>
          <w:tab w:val="left" w:pos="783"/>
        </w:tabs>
        <w:kinsoku w:val="0"/>
        <w:overflowPunct w:val="0"/>
        <w:spacing w:before="132" w:line="338" w:lineRule="auto"/>
        <w:ind w:right="162" w:hanging="340"/>
        <w:jc w:val="both"/>
      </w:pPr>
      <w:r w:rsidRPr="001246FB">
        <w:rPr>
          <w:w w:val="105"/>
        </w:rPr>
        <w:t>Sağlık ve güvenlik önlemlerinin değ</w:t>
      </w:r>
      <w:r w:rsidR="00E23813">
        <w:rPr>
          <w:w w:val="105"/>
        </w:rPr>
        <w:t>işen şartlara uygun hale getiri</w:t>
      </w:r>
      <w:r w:rsidRPr="001246FB">
        <w:rPr>
          <w:w w:val="105"/>
        </w:rPr>
        <w:t>lmesi ve mevcut durumun sürekli iyileştirilmesi amaç ve çalışması içinde</w:t>
      </w:r>
      <w:r w:rsidRPr="001246FB">
        <w:rPr>
          <w:spacing w:val="24"/>
          <w:w w:val="105"/>
        </w:rPr>
        <w:t xml:space="preserve"> </w:t>
      </w:r>
      <w:r w:rsidRPr="001246FB">
        <w:rPr>
          <w:w w:val="105"/>
        </w:rPr>
        <w:t>olması,</w:t>
      </w:r>
    </w:p>
    <w:p w:rsidR="00E36B94" w:rsidRPr="00821341" w:rsidRDefault="00E36B94" w:rsidP="00821341">
      <w:pPr>
        <w:pStyle w:val="ListeParagraf"/>
        <w:numPr>
          <w:ilvl w:val="0"/>
          <w:numId w:val="3"/>
        </w:numPr>
        <w:tabs>
          <w:tab w:val="left" w:pos="774"/>
        </w:tabs>
        <w:kinsoku w:val="0"/>
        <w:overflowPunct w:val="0"/>
        <w:ind w:hanging="336"/>
        <w:jc w:val="both"/>
      </w:pPr>
      <w:r w:rsidRPr="001246FB">
        <w:rPr>
          <w:w w:val="105"/>
        </w:rPr>
        <w:t>Teknik gelişmelere uyum</w:t>
      </w:r>
      <w:r w:rsidRPr="001246FB">
        <w:rPr>
          <w:spacing w:val="10"/>
          <w:w w:val="105"/>
        </w:rPr>
        <w:t xml:space="preserve"> </w:t>
      </w:r>
      <w:r w:rsidRPr="001246FB">
        <w:rPr>
          <w:w w:val="105"/>
        </w:rPr>
        <w:t>sağlanması,</w:t>
      </w:r>
    </w:p>
    <w:p w:rsidR="00821341" w:rsidRPr="00821341" w:rsidRDefault="00E36B94" w:rsidP="00821341">
      <w:pPr>
        <w:pStyle w:val="ListeParagraf"/>
        <w:numPr>
          <w:ilvl w:val="0"/>
          <w:numId w:val="3"/>
        </w:numPr>
        <w:tabs>
          <w:tab w:val="left" w:pos="759"/>
        </w:tabs>
        <w:kinsoku w:val="0"/>
        <w:overflowPunct w:val="0"/>
        <w:spacing w:before="136"/>
        <w:ind w:left="758" w:hanging="344"/>
        <w:jc w:val="both"/>
      </w:pPr>
      <w:r w:rsidRPr="001246FB">
        <w:rPr>
          <w:w w:val="105"/>
        </w:rPr>
        <w:t>Çalışanlara uygun talimatların</w:t>
      </w:r>
      <w:r w:rsidRPr="001246FB">
        <w:rPr>
          <w:spacing w:val="15"/>
          <w:w w:val="105"/>
        </w:rPr>
        <w:t xml:space="preserve"> </w:t>
      </w:r>
      <w:r w:rsidRPr="001246FB">
        <w:rPr>
          <w:w w:val="105"/>
        </w:rPr>
        <w:t>verilmesi,</w:t>
      </w:r>
    </w:p>
    <w:p w:rsidR="00E36B94" w:rsidRPr="00821341" w:rsidRDefault="00E36B94" w:rsidP="00821341">
      <w:pPr>
        <w:pStyle w:val="ListeParagraf"/>
        <w:numPr>
          <w:ilvl w:val="0"/>
          <w:numId w:val="3"/>
        </w:numPr>
        <w:tabs>
          <w:tab w:val="left" w:pos="759"/>
        </w:tabs>
        <w:kinsoku w:val="0"/>
        <w:overflowPunct w:val="0"/>
        <w:spacing w:line="333" w:lineRule="auto"/>
        <w:ind w:left="754" w:right="184" w:hanging="340"/>
        <w:jc w:val="both"/>
      </w:pPr>
      <w:r w:rsidRPr="001246FB">
        <w:rPr>
          <w:w w:val="105"/>
        </w:rPr>
        <w:t>Ciddi tehlike bulunduğu bilinen</w:t>
      </w:r>
      <w:r w:rsidR="00E23813">
        <w:rPr>
          <w:w w:val="105"/>
        </w:rPr>
        <w:t xml:space="preserve"> özel yerlere sadece yeterli bi</w:t>
      </w:r>
      <w:r w:rsidRPr="001246FB">
        <w:rPr>
          <w:w w:val="105"/>
        </w:rPr>
        <w:t>lgi ve talimat verilen</w:t>
      </w:r>
      <w:r w:rsidR="00D84C0B">
        <w:rPr>
          <w:w w:val="105"/>
        </w:rPr>
        <w:t xml:space="preserve"> </w:t>
      </w:r>
      <w:r w:rsidRPr="001246FB">
        <w:rPr>
          <w:w w:val="105"/>
        </w:rPr>
        <w:t>çalışanların</w:t>
      </w:r>
      <w:r w:rsidR="00D84C0B">
        <w:rPr>
          <w:w w:val="105"/>
        </w:rPr>
        <w:t xml:space="preserve"> </w:t>
      </w:r>
      <w:r w:rsidRPr="001246FB">
        <w:rPr>
          <w:w w:val="105"/>
        </w:rPr>
        <w:t>girebilmesi için uygun önlemleri</w:t>
      </w:r>
      <w:r w:rsidRPr="001246FB">
        <w:rPr>
          <w:spacing w:val="28"/>
          <w:w w:val="105"/>
        </w:rPr>
        <w:t xml:space="preserve"> </w:t>
      </w:r>
      <w:r w:rsidRPr="001246FB">
        <w:rPr>
          <w:w w:val="105"/>
        </w:rPr>
        <w:t>alması,</w:t>
      </w:r>
    </w:p>
    <w:p w:rsidR="00E36B94" w:rsidRPr="00821341" w:rsidRDefault="00D84C0B" w:rsidP="00821341">
      <w:pPr>
        <w:pStyle w:val="ListeParagraf"/>
        <w:numPr>
          <w:ilvl w:val="0"/>
          <w:numId w:val="3"/>
        </w:numPr>
        <w:tabs>
          <w:tab w:val="left" w:pos="750"/>
        </w:tabs>
        <w:kinsoku w:val="0"/>
        <w:overflowPunct w:val="0"/>
        <w:spacing w:line="288" w:lineRule="auto"/>
        <w:ind w:left="744" w:right="175" w:hanging="340"/>
        <w:jc w:val="both"/>
      </w:pPr>
      <w:r>
        <w:rPr>
          <w:w w:val="105"/>
        </w:rPr>
        <w:t>Teknik gel</w:t>
      </w:r>
      <w:r w:rsidR="00E36B94" w:rsidRPr="001246FB">
        <w:rPr>
          <w:w w:val="105"/>
        </w:rPr>
        <w:t>işmelere uyum sağlanması ve tehlikeli olanların, tehlikesiz veya daha az</w:t>
      </w:r>
      <w:r>
        <w:rPr>
          <w:w w:val="105"/>
        </w:rPr>
        <w:t xml:space="preserve"> </w:t>
      </w:r>
      <w:r w:rsidR="00E36B94" w:rsidRPr="001246FB">
        <w:rPr>
          <w:w w:val="105"/>
        </w:rPr>
        <w:t>tehlikeli olanlarla</w:t>
      </w:r>
      <w:r w:rsidR="00E36B94" w:rsidRPr="001246FB">
        <w:rPr>
          <w:spacing w:val="40"/>
          <w:w w:val="105"/>
        </w:rPr>
        <w:t xml:space="preserve"> </w:t>
      </w:r>
      <w:r w:rsidR="00E36B94" w:rsidRPr="001246FB">
        <w:rPr>
          <w:w w:val="105"/>
        </w:rPr>
        <w:t>değiştirilmesi,</w:t>
      </w:r>
    </w:p>
    <w:p w:rsidR="00E36B94" w:rsidRPr="00821341" w:rsidRDefault="00E36B94" w:rsidP="00821341">
      <w:pPr>
        <w:pStyle w:val="ListeParagraf"/>
        <w:numPr>
          <w:ilvl w:val="0"/>
          <w:numId w:val="3"/>
        </w:numPr>
        <w:tabs>
          <w:tab w:val="left" w:pos="740"/>
        </w:tabs>
        <w:kinsoku w:val="0"/>
        <w:overflowPunct w:val="0"/>
        <w:spacing w:before="130" w:line="288" w:lineRule="auto"/>
        <w:ind w:left="735" w:right="187" w:hanging="336"/>
        <w:jc w:val="both"/>
      </w:pPr>
      <w:r w:rsidRPr="001246FB">
        <w:rPr>
          <w:w w:val="105"/>
        </w:rPr>
        <w:t>Teknolojinin, iş organizasyonunun, çalışma şartlarının, sosyal ilişkilerin ve çalışma ortamı</w:t>
      </w:r>
      <w:r w:rsidR="00D84C0B">
        <w:rPr>
          <w:w w:val="105"/>
        </w:rPr>
        <w:t xml:space="preserve"> </w:t>
      </w:r>
      <w:r w:rsidRPr="001246FB">
        <w:rPr>
          <w:w w:val="105"/>
        </w:rPr>
        <w:t>ile ilgili faktörlerin etkilerini kapsayan genel bir önleme</w:t>
      </w:r>
      <w:r w:rsidRPr="001246FB">
        <w:rPr>
          <w:spacing w:val="8"/>
          <w:w w:val="105"/>
        </w:rPr>
        <w:t xml:space="preserve"> </w:t>
      </w:r>
      <w:r w:rsidR="00E23813">
        <w:rPr>
          <w:w w:val="105"/>
        </w:rPr>
        <w:t>politi</w:t>
      </w:r>
      <w:r w:rsidRPr="001246FB">
        <w:rPr>
          <w:w w:val="105"/>
        </w:rPr>
        <w:t>kasının</w:t>
      </w:r>
      <w:r w:rsidR="00D84C0B">
        <w:rPr>
          <w:w w:val="105"/>
        </w:rPr>
        <w:t xml:space="preserve"> </w:t>
      </w:r>
      <w:r w:rsidRPr="00D84C0B">
        <w:t>gel</w:t>
      </w:r>
      <w:r w:rsidR="00D84C0B">
        <w:t>i</w:t>
      </w:r>
      <w:r w:rsidRPr="00D84C0B">
        <w:t>ştirilmesi,</w:t>
      </w:r>
    </w:p>
    <w:p w:rsidR="00E36B94" w:rsidRPr="00821341" w:rsidRDefault="00E36B94" w:rsidP="00821341">
      <w:pPr>
        <w:pStyle w:val="ListeParagraf"/>
        <w:numPr>
          <w:ilvl w:val="0"/>
          <w:numId w:val="3"/>
        </w:numPr>
        <w:tabs>
          <w:tab w:val="left" w:pos="726"/>
        </w:tabs>
        <w:kinsoku w:val="0"/>
        <w:overflowPunct w:val="0"/>
        <w:ind w:left="725" w:hanging="340"/>
        <w:jc w:val="both"/>
      </w:pPr>
      <w:r w:rsidRPr="001246FB">
        <w:rPr>
          <w:spacing w:val="4"/>
          <w:w w:val="105"/>
        </w:rPr>
        <w:t xml:space="preserve">Toplu </w:t>
      </w:r>
      <w:r w:rsidRPr="001246FB">
        <w:rPr>
          <w:w w:val="105"/>
        </w:rPr>
        <w:t>korunma önlemlerine, kişisel korunma önlemlerine göre öncelik</w:t>
      </w:r>
      <w:r w:rsidRPr="001246FB">
        <w:rPr>
          <w:spacing w:val="36"/>
          <w:w w:val="105"/>
        </w:rPr>
        <w:t xml:space="preserve"> </w:t>
      </w:r>
      <w:r w:rsidRPr="001246FB">
        <w:rPr>
          <w:w w:val="105"/>
        </w:rPr>
        <w:t>verilmesi,</w:t>
      </w:r>
    </w:p>
    <w:p w:rsidR="00E36B94" w:rsidRPr="001246FB" w:rsidRDefault="00E36B94" w:rsidP="00D47089">
      <w:pPr>
        <w:pStyle w:val="GvdeMetni"/>
        <w:kinsoku w:val="0"/>
        <w:overflowPunct w:val="0"/>
        <w:spacing w:before="127" w:line="290" w:lineRule="auto"/>
        <w:ind w:left="716" w:right="196" w:hanging="326"/>
        <w:jc w:val="both"/>
        <w:rPr>
          <w:sz w:val="24"/>
          <w:szCs w:val="24"/>
        </w:rPr>
      </w:pPr>
      <w:r w:rsidRPr="001246FB">
        <w:rPr>
          <w:b/>
          <w:w w:val="105"/>
          <w:sz w:val="24"/>
          <w:szCs w:val="24"/>
        </w:rPr>
        <w:t>h)</w:t>
      </w:r>
      <w:r w:rsidR="00C01D17">
        <w:rPr>
          <w:w w:val="105"/>
          <w:sz w:val="24"/>
          <w:szCs w:val="24"/>
        </w:rPr>
        <w:t xml:space="preserve"> Kullanılacak iş ek</w:t>
      </w:r>
      <w:r w:rsidRPr="001246FB">
        <w:rPr>
          <w:spacing w:val="3"/>
          <w:w w:val="105"/>
          <w:sz w:val="24"/>
          <w:szCs w:val="24"/>
        </w:rPr>
        <w:t xml:space="preserve">ipmanının, </w:t>
      </w:r>
      <w:r w:rsidR="00C01D17">
        <w:rPr>
          <w:w w:val="105"/>
          <w:sz w:val="24"/>
          <w:szCs w:val="24"/>
        </w:rPr>
        <w:t>ki</w:t>
      </w:r>
      <w:r w:rsidR="00E23813">
        <w:rPr>
          <w:w w:val="105"/>
          <w:sz w:val="24"/>
          <w:szCs w:val="24"/>
        </w:rPr>
        <w:t>myasal madde ve preparat</w:t>
      </w:r>
      <w:r w:rsidRPr="001246FB">
        <w:rPr>
          <w:w w:val="105"/>
          <w:sz w:val="24"/>
          <w:szCs w:val="24"/>
        </w:rPr>
        <w:t xml:space="preserve">ların </w:t>
      </w:r>
      <w:r w:rsidRPr="001246FB">
        <w:rPr>
          <w:spacing w:val="3"/>
          <w:w w:val="105"/>
          <w:sz w:val="24"/>
          <w:szCs w:val="24"/>
        </w:rPr>
        <w:t xml:space="preserve">seçimi, </w:t>
      </w:r>
      <w:r w:rsidRPr="001246FB">
        <w:rPr>
          <w:spacing w:val="2"/>
          <w:w w:val="105"/>
          <w:sz w:val="24"/>
          <w:szCs w:val="24"/>
        </w:rPr>
        <w:t xml:space="preserve">işyerindeki </w:t>
      </w:r>
      <w:r w:rsidRPr="001246FB">
        <w:rPr>
          <w:w w:val="105"/>
          <w:sz w:val="24"/>
          <w:szCs w:val="24"/>
        </w:rPr>
        <w:t>çalışma</w:t>
      </w:r>
      <w:r w:rsidR="00E23813">
        <w:rPr>
          <w:w w:val="105"/>
          <w:sz w:val="24"/>
          <w:szCs w:val="24"/>
        </w:rPr>
        <w:t xml:space="preserve"> </w:t>
      </w:r>
      <w:r w:rsidRPr="001246FB">
        <w:rPr>
          <w:w w:val="105"/>
          <w:sz w:val="24"/>
          <w:szCs w:val="24"/>
        </w:rPr>
        <w:t xml:space="preserve">düzeni gibi konular da </w:t>
      </w:r>
      <w:proofErr w:type="gramStart"/>
      <w:r w:rsidRPr="001246FB">
        <w:rPr>
          <w:w w:val="105"/>
          <w:sz w:val="24"/>
          <w:szCs w:val="24"/>
        </w:rPr>
        <w:t>dahil</w:t>
      </w:r>
      <w:proofErr w:type="gramEnd"/>
      <w:r w:rsidRPr="001246FB">
        <w:rPr>
          <w:w w:val="105"/>
          <w:sz w:val="24"/>
          <w:szCs w:val="24"/>
        </w:rPr>
        <w:t xml:space="preserve"> çalışanların </w:t>
      </w:r>
      <w:r w:rsidRPr="001246FB">
        <w:rPr>
          <w:spacing w:val="3"/>
          <w:w w:val="105"/>
          <w:sz w:val="24"/>
          <w:szCs w:val="24"/>
        </w:rPr>
        <w:t xml:space="preserve">sağlık </w:t>
      </w:r>
      <w:r w:rsidR="00E23813">
        <w:rPr>
          <w:w w:val="105"/>
          <w:sz w:val="24"/>
          <w:szCs w:val="24"/>
        </w:rPr>
        <w:t>ve güvenl</w:t>
      </w:r>
      <w:r w:rsidRPr="001246FB">
        <w:rPr>
          <w:w w:val="105"/>
          <w:sz w:val="24"/>
          <w:szCs w:val="24"/>
        </w:rPr>
        <w:t>iği yön ünden tüm risklerinin</w:t>
      </w:r>
      <w:r w:rsidR="00E23813">
        <w:rPr>
          <w:w w:val="105"/>
          <w:sz w:val="24"/>
          <w:szCs w:val="24"/>
        </w:rPr>
        <w:t xml:space="preserve"> </w:t>
      </w:r>
      <w:r w:rsidRPr="001246FB">
        <w:rPr>
          <w:w w:val="105"/>
          <w:sz w:val="24"/>
          <w:szCs w:val="24"/>
        </w:rPr>
        <w:t>değerlendirilmesi,</w:t>
      </w:r>
    </w:p>
    <w:p w:rsidR="00E36B94" w:rsidRPr="001246FB" w:rsidRDefault="0069034A" w:rsidP="00821341">
      <w:pPr>
        <w:tabs>
          <w:tab w:val="left" w:pos="524"/>
        </w:tabs>
        <w:kinsoku w:val="0"/>
        <w:overflowPunct w:val="0"/>
        <w:spacing w:before="30" w:line="319" w:lineRule="auto"/>
        <w:ind w:left="426" w:right="111" w:hanging="426"/>
        <w:jc w:val="both"/>
      </w:pPr>
      <w:r w:rsidRPr="001246FB">
        <w:t xml:space="preserve">         </w:t>
      </w:r>
      <w:r w:rsidRPr="001246FB">
        <w:rPr>
          <w:b/>
        </w:rPr>
        <w:t>ı)</w:t>
      </w:r>
      <w:r w:rsidRPr="001246FB">
        <w:t xml:space="preserve"> </w:t>
      </w:r>
      <w:r w:rsidR="00E36B94" w:rsidRPr="001246FB">
        <w:t>Bir çalışana herhangi bir görev verirken, çalışanın sağlık ve güvenlik yönünden</w:t>
      </w:r>
      <w:r w:rsidR="00E23813">
        <w:t xml:space="preserve"> </w:t>
      </w:r>
      <w:r w:rsidR="00E36B94" w:rsidRPr="001246FB">
        <w:t>uygunluğunun göz önüne</w:t>
      </w:r>
      <w:r w:rsidR="00E36B94" w:rsidRPr="001246FB">
        <w:rPr>
          <w:spacing w:val="6"/>
        </w:rPr>
        <w:t xml:space="preserve"> </w:t>
      </w:r>
      <w:r w:rsidR="00E36B94" w:rsidRPr="001246FB">
        <w:t>alınması.</w:t>
      </w:r>
    </w:p>
    <w:p w:rsidR="00E36B94" w:rsidRPr="001246FB" w:rsidRDefault="0069034A" w:rsidP="000B7F68">
      <w:pPr>
        <w:kinsoku w:val="0"/>
        <w:overflowPunct w:val="0"/>
        <w:spacing w:line="264" w:lineRule="auto"/>
        <w:ind w:left="426" w:right="105"/>
        <w:jc w:val="both"/>
      </w:pPr>
      <w:r w:rsidRPr="001246FB">
        <w:rPr>
          <w:b/>
        </w:rPr>
        <w:t xml:space="preserve">  i)</w:t>
      </w:r>
      <w:r w:rsidRPr="001246FB">
        <w:t xml:space="preserve"> </w:t>
      </w:r>
      <w:r w:rsidR="00E36B94" w:rsidRPr="001246FB">
        <w:t xml:space="preserve">Yeni teknolojinin planlanması ve uygulanmasında, seçilecek iş </w:t>
      </w:r>
      <w:proofErr w:type="gramStart"/>
      <w:r w:rsidR="00E36B94" w:rsidRPr="001246FB">
        <w:t>ekipmanının</w:t>
      </w:r>
      <w:proofErr w:type="gramEnd"/>
      <w:r w:rsidR="00E36B94" w:rsidRPr="001246FB">
        <w:t xml:space="preserve"> çalışma ortam</w:t>
      </w:r>
      <w:r w:rsidR="00E23813">
        <w:t xml:space="preserve"> </w:t>
      </w:r>
      <w:r w:rsidR="00E36B94" w:rsidRPr="001246FB">
        <w:t>ve koşullarına, çalışanların sağlığı ve güvenliğine etkisi konusunda çalışanlar veya temsilcileri</w:t>
      </w:r>
      <w:r w:rsidR="00E23813">
        <w:t xml:space="preserve"> </w:t>
      </w:r>
      <w:r w:rsidR="00E36B94" w:rsidRPr="001246FB">
        <w:t>ile görüş alışverişinde</w:t>
      </w:r>
      <w:r w:rsidR="00E36B94" w:rsidRPr="001246FB">
        <w:rPr>
          <w:spacing w:val="8"/>
        </w:rPr>
        <w:t xml:space="preserve"> </w:t>
      </w:r>
      <w:r w:rsidR="00E36B94" w:rsidRPr="001246FB">
        <w:t>bulunulması,</w:t>
      </w:r>
    </w:p>
    <w:p w:rsidR="00E36B94" w:rsidRPr="001246FB" w:rsidRDefault="00E36B94" w:rsidP="000B7F68">
      <w:pPr>
        <w:pStyle w:val="GvdeMetni"/>
        <w:kinsoku w:val="0"/>
        <w:overflowPunct w:val="0"/>
        <w:spacing w:before="5"/>
        <w:ind w:left="426"/>
        <w:jc w:val="both"/>
        <w:rPr>
          <w:sz w:val="24"/>
          <w:szCs w:val="24"/>
        </w:rPr>
      </w:pPr>
    </w:p>
    <w:p w:rsidR="00E36B94" w:rsidRPr="001246FB" w:rsidRDefault="0069034A" w:rsidP="000B7F68">
      <w:pPr>
        <w:kinsoku w:val="0"/>
        <w:overflowPunct w:val="0"/>
        <w:spacing w:line="319" w:lineRule="auto"/>
        <w:ind w:left="426" w:right="120"/>
        <w:jc w:val="both"/>
      </w:pPr>
      <w:r w:rsidRPr="001246FB">
        <w:t xml:space="preserve"> </w:t>
      </w:r>
      <w:r w:rsidRPr="001246FB">
        <w:rPr>
          <w:b/>
        </w:rPr>
        <w:t>j)</w:t>
      </w:r>
      <w:r w:rsidRPr="001246FB">
        <w:t xml:space="preserve"> </w:t>
      </w:r>
      <w:r w:rsidR="00E36B94" w:rsidRPr="001246FB">
        <w:t>Ciddi tehlike bulunduğu biline</w:t>
      </w:r>
      <w:r w:rsidR="00D36261">
        <w:t>n özel yerlere sadece yeterl</w:t>
      </w:r>
      <w:r w:rsidR="00E36B94" w:rsidRPr="001246FB">
        <w:t>i bilgi ve talimat verilen</w:t>
      </w:r>
      <w:r w:rsidR="00D36261">
        <w:t xml:space="preserve"> </w:t>
      </w:r>
      <w:r w:rsidR="00E36B94" w:rsidRPr="001246FB">
        <w:t>çalışanların girebilmesi için uygun önlemlerin</w:t>
      </w:r>
      <w:r w:rsidR="00E36B94" w:rsidRPr="001246FB">
        <w:rPr>
          <w:spacing w:val="1"/>
        </w:rPr>
        <w:t xml:space="preserve"> </w:t>
      </w:r>
      <w:r w:rsidR="00E36B94" w:rsidRPr="001246FB">
        <w:t>alınması,</w:t>
      </w:r>
    </w:p>
    <w:p w:rsidR="00E36B94" w:rsidRPr="001246FB" w:rsidRDefault="00E36B94" w:rsidP="00D47089">
      <w:pPr>
        <w:pStyle w:val="GvdeMetni"/>
        <w:kinsoku w:val="0"/>
        <w:overflowPunct w:val="0"/>
        <w:spacing w:before="3"/>
        <w:ind w:left="0"/>
        <w:jc w:val="both"/>
        <w:rPr>
          <w:sz w:val="24"/>
          <w:szCs w:val="24"/>
        </w:rPr>
      </w:pPr>
    </w:p>
    <w:p w:rsidR="00E36B94" w:rsidRPr="001246FB" w:rsidRDefault="00E36B94" w:rsidP="000B7F68">
      <w:pPr>
        <w:pStyle w:val="ListeParagraf"/>
        <w:numPr>
          <w:ilvl w:val="1"/>
          <w:numId w:val="1"/>
        </w:numPr>
        <w:tabs>
          <w:tab w:val="left" w:pos="496"/>
        </w:tabs>
        <w:kinsoku w:val="0"/>
        <w:overflowPunct w:val="0"/>
        <w:spacing w:line="271" w:lineRule="auto"/>
        <w:ind w:left="495" w:right="118" w:hanging="69"/>
        <w:jc w:val="both"/>
      </w:pPr>
      <w:r w:rsidRPr="001246FB">
        <w:t>Aynı işyerinin birden fazla işveren tarafından kullanılması durumunda, yapılan işin niteliği</w:t>
      </w:r>
      <w:r w:rsidR="00D36261">
        <w:t xml:space="preserve"> </w:t>
      </w:r>
      <w:r w:rsidRPr="001246FB">
        <w:t>dikkate alınarak; iş sağlığı ve güvenliği ile iş hijyeni önlemlerinin uygulanmasında işbirliği</w:t>
      </w:r>
      <w:r w:rsidR="00D36261">
        <w:t xml:space="preserve"> </w:t>
      </w:r>
      <w:r w:rsidRPr="001246FB">
        <w:t xml:space="preserve">yapmak, mesleki risklerin önlenmesi ve bunlardan </w:t>
      </w:r>
      <w:proofErr w:type="gramStart"/>
      <w:r w:rsidRPr="001246FB">
        <w:t>korunma  ile</w:t>
      </w:r>
      <w:proofErr w:type="gramEnd"/>
      <w:r w:rsidRPr="001246FB">
        <w:t xml:space="preserve"> ilgili çalışmaları koordine</w:t>
      </w:r>
      <w:r w:rsidR="00D36261">
        <w:t xml:space="preserve"> etmek, birbirlerini ve birbi</w:t>
      </w:r>
      <w:r w:rsidRPr="001246FB">
        <w:t>rlerinin çalışan veya çalışan temsilcilerini riskler</w:t>
      </w:r>
      <w:r w:rsidRPr="001246FB">
        <w:rPr>
          <w:spacing w:val="35"/>
        </w:rPr>
        <w:t xml:space="preserve"> </w:t>
      </w:r>
      <w:r w:rsidRPr="001246FB">
        <w:t>konusunda</w:t>
      </w:r>
      <w:r w:rsidR="00D36261">
        <w:t xml:space="preserve"> </w:t>
      </w:r>
      <w:r w:rsidRPr="001246FB">
        <w:t>bilgilendirilmesi,</w:t>
      </w:r>
    </w:p>
    <w:p w:rsidR="00E36B94" w:rsidRPr="001246FB" w:rsidRDefault="00E36B94" w:rsidP="00D47089">
      <w:pPr>
        <w:pStyle w:val="GvdeMetni"/>
        <w:kinsoku w:val="0"/>
        <w:overflowPunct w:val="0"/>
        <w:spacing w:before="9"/>
        <w:ind w:left="0"/>
        <w:jc w:val="both"/>
        <w:rPr>
          <w:sz w:val="24"/>
          <w:szCs w:val="24"/>
        </w:rPr>
      </w:pPr>
    </w:p>
    <w:p w:rsidR="00E36B94" w:rsidRPr="001246FB" w:rsidRDefault="00E36B94" w:rsidP="00D47089">
      <w:pPr>
        <w:pStyle w:val="ListeParagraf"/>
        <w:numPr>
          <w:ilvl w:val="0"/>
          <w:numId w:val="16"/>
        </w:numPr>
        <w:tabs>
          <w:tab w:val="left" w:pos="500"/>
        </w:tabs>
        <w:kinsoku w:val="0"/>
        <w:overflowPunct w:val="0"/>
        <w:spacing w:line="268" w:lineRule="auto"/>
        <w:ind w:right="135"/>
        <w:jc w:val="both"/>
      </w:pPr>
      <w:r w:rsidRPr="001246FB">
        <w:t>İşyerinin büyüklüğünü, yapılan işin özelliğini ve işyerinde bulunan çalışanların ve diğer</w:t>
      </w:r>
      <w:r w:rsidR="00821341">
        <w:t xml:space="preserve"> </w:t>
      </w:r>
      <w:r w:rsidRPr="001246FB">
        <w:t xml:space="preserve">kişilerin sayısını dikkate alarak; ilkyardım, yangınla mücadele </w:t>
      </w:r>
      <w:proofErr w:type="gramStart"/>
      <w:r w:rsidRPr="001246FB">
        <w:t>ve  kişilerin</w:t>
      </w:r>
      <w:proofErr w:type="gramEnd"/>
      <w:r w:rsidRPr="001246FB">
        <w:t xml:space="preserve"> tahliyesi için</w:t>
      </w:r>
      <w:r w:rsidR="00821341">
        <w:t xml:space="preserve"> </w:t>
      </w:r>
      <w:r w:rsidRPr="001246FB">
        <w:t>gerekli tedbirlerin</w:t>
      </w:r>
      <w:r w:rsidRPr="001246FB">
        <w:rPr>
          <w:spacing w:val="36"/>
        </w:rPr>
        <w:t xml:space="preserve"> </w:t>
      </w:r>
      <w:r w:rsidRPr="001246FB">
        <w:t>alınması,</w:t>
      </w:r>
    </w:p>
    <w:p w:rsidR="00E36B94" w:rsidRPr="001246FB" w:rsidRDefault="00E36B94" w:rsidP="00D47089">
      <w:pPr>
        <w:pStyle w:val="GvdeMetni"/>
        <w:kinsoku w:val="0"/>
        <w:overflowPunct w:val="0"/>
        <w:spacing w:before="7"/>
        <w:ind w:left="0"/>
        <w:jc w:val="both"/>
        <w:rPr>
          <w:sz w:val="24"/>
          <w:szCs w:val="24"/>
        </w:rPr>
      </w:pPr>
    </w:p>
    <w:p w:rsidR="00E36B94" w:rsidRPr="001246FB" w:rsidRDefault="00E36B94" w:rsidP="00D47089">
      <w:pPr>
        <w:pStyle w:val="ListeParagraf"/>
        <w:numPr>
          <w:ilvl w:val="0"/>
          <w:numId w:val="16"/>
        </w:numPr>
        <w:tabs>
          <w:tab w:val="left" w:pos="491"/>
        </w:tabs>
        <w:kinsoku w:val="0"/>
        <w:overflowPunct w:val="0"/>
        <w:spacing w:line="276" w:lineRule="auto"/>
        <w:ind w:right="149"/>
        <w:jc w:val="both"/>
      </w:pPr>
      <w:r w:rsidRPr="001246FB">
        <w:t>Özellikle ilkyardım, acil tıbbi müdahale, kurtarma ve yangınla mücadele konularında,</w:t>
      </w:r>
      <w:r w:rsidR="006C10B9">
        <w:t xml:space="preserve"> </w:t>
      </w:r>
      <w:r w:rsidRPr="001246FB">
        <w:t>işyeri dışındaki kuruluşlarla irtibatı sağlayacak gerekli düzenlemelerin yapılması,</w:t>
      </w:r>
    </w:p>
    <w:p w:rsidR="00E36B94" w:rsidRPr="001246FB" w:rsidRDefault="00E36B94" w:rsidP="00D47089">
      <w:pPr>
        <w:pStyle w:val="GvdeMetni"/>
        <w:kinsoku w:val="0"/>
        <w:overflowPunct w:val="0"/>
        <w:spacing w:before="10"/>
        <w:ind w:left="0"/>
        <w:jc w:val="both"/>
        <w:rPr>
          <w:sz w:val="24"/>
          <w:szCs w:val="24"/>
        </w:rPr>
      </w:pPr>
    </w:p>
    <w:p w:rsidR="00E36B94" w:rsidRPr="001246FB" w:rsidRDefault="00E36B94" w:rsidP="00821341">
      <w:pPr>
        <w:pStyle w:val="ListeParagraf"/>
        <w:numPr>
          <w:ilvl w:val="0"/>
          <w:numId w:val="16"/>
        </w:numPr>
        <w:tabs>
          <w:tab w:val="left" w:pos="472"/>
        </w:tabs>
        <w:kinsoku w:val="0"/>
        <w:overflowPunct w:val="0"/>
        <w:spacing w:line="276" w:lineRule="auto"/>
        <w:ind w:left="471" w:right="163" w:hanging="45"/>
        <w:jc w:val="both"/>
      </w:pPr>
      <w:r w:rsidRPr="001246FB">
        <w:t>İlkyardım, yangınla mücadele ve tahliye işleri için, işyerinin büyüklüğü ve taşıdığı özel</w:t>
      </w:r>
      <w:r w:rsidR="00941DFC">
        <w:t xml:space="preserve"> </w:t>
      </w:r>
      <w:r w:rsidRPr="001246FB">
        <w:t xml:space="preserve">tehlikeleri dikkate alarak, bu konuda eğitimli, uygun donanıma sahip </w:t>
      </w:r>
      <w:proofErr w:type="gramStart"/>
      <w:r w:rsidRPr="001246FB">
        <w:t>yeterli  sayıda</w:t>
      </w:r>
      <w:proofErr w:type="gramEnd"/>
      <w:r w:rsidRPr="001246FB">
        <w:rPr>
          <w:spacing w:val="10"/>
        </w:rPr>
        <w:t xml:space="preserve"> </w:t>
      </w:r>
      <w:r w:rsidRPr="001246FB">
        <w:t>kişinin</w:t>
      </w:r>
      <w:r w:rsidR="00941DFC">
        <w:t xml:space="preserve"> </w:t>
      </w:r>
      <w:r w:rsidRPr="001246FB">
        <w:t>görevlendirilmesi,</w:t>
      </w:r>
    </w:p>
    <w:p w:rsidR="00E36B94" w:rsidRPr="001246FB" w:rsidRDefault="00E36B94" w:rsidP="00D47089">
      <w:pPr>
        <w:pStyle w:val="GvdeMetni"/>
        <w:kinsoku w:val="0"/>
        <w:overflowPunct w:val="0"/>
        <w:spacing w:before="4"/>
        <w:ind w:left="0"/>
        <w:jc w:val="both"/>
        <w:rPr>
          <w:sz w:val="24"/>
          <w:szCs w:val="24"/>
        </w:rPr>
      </w:pPr>
    </w:p>
    <w:p w:rsidR="00E36B94" w:rsidRPr="001246FB" w:rsidRDefault="00E36B94" w:rsidP="00821341">
      <w:pPr>
        <w:pStyle w:val="ListeParagraf"/>
        <w:numPr>
          <w:ilvl w:val="0"/>
          <w:numId w:val="16"/>
        </w:numPr>
        <w:tabs>
          <w:tab w:val="left" w:pos="472"/>
        </w:tabs>
        <w:kinsoku w:val="0"/>
        <w:overflowPunct w:val="0"/>
        <w:spacing w:line="273" w:lineRule="auto"/>
        <w:ind w:left="462" w:right="157" w:hanging="36"/>
        <w:jc w:val="both"/>
      </w:pPr>
      <w:r w:rsidRPr="001246FB">
        <w:t>Ciddi ve yakın tehlike</w:t>
      </w:r>
      <w:r w:rsidR="00941DFC">
        <w:t>ye maruz kalan veya kalma riski</w:t>
      </w:r>
      <w:r w:rsidR="006C10B9">
        <w:t xml:space="preserve"> olan tüm </w:t>
      </w:r>
      <w:r w:rsidRPr="001246FB">
        <w:t>çalışanların, tehlikeler ile</w:t>
      </w:r>
      <w:r w:rsidR="00941DFC">
        <w:t xml:space="preserve"> </w:t>
      </w:r>
      <w:r w:rsidRPr="001246FB">
        <w:t>bunlara karşı alınmış</w:t>
      </w:r>
      <w:r w:rsidR="006C10B9">
        <w:t xml:space="preserve"> ve alınacak önlemler hakkında </w:t>
      </w:r>
      <w:proofErr w:type="gramStart"/>
      <w:r w:rsidRPr="001246FB">
        <w:rPr>
          <w:spacing w:val="4"/>
        </w:rPr>
        <w:t xml:space="preserve">mümkün  </w:t>
      </w:r>
      <w:r w:rsidRPr="001246FB">
        <w:t>olan</w:t>
      </w:r>
      <w:proofErr w:type="gramEnd"/>
      <w:r w:rsidRPr="001246FB">
        <w:t xml:space="preserve"> en kısa</w:t>
      </w:r>
      <w:r w:rsidRPr="001246FB">
        <w:rPr>
          <w:spacing w:val="16"/>
        </w:rPr>
        <w:t xml:space="preserve"> </w:t>
      </w:r>
      <w:r w:rsidRPr="001246FB">
        <w:t>sürede</w:t>
      </w:r>
      <w:r w:rsidR="00941DFC">
        <w:t xml:space="preserve"> </w:t>
      </w:r>
      <w:r w:rsidRPr="001246FB">
        <w:t>bilgilendirilmesi,</w:t>
      </w:r>
    </w:p>
    <w:p w:rsidR="00E36B94" w:rsidRPr="001246FB" w:rsidRDefault="00E36B94" w:rsidP="00821341">
      <w:pPr>
        <w:pStyle w:val="GvdeMetni"/>
        <w:kinsoku w:val="0"/>
        <w:overflowPunct w:val="0"/>
        <w:ind w:left="0" w:hanging="36"/>
        <w:jc w:val="both"/>
        <w:rPr>
          <w:sz w:val="24"/>
          <w:szCs w:val="24"/>
        </w:rPr>
      </w:pPr>
    </w:p>
    <w:p w:rsidR="00E36B94" w:rsidRPr="001246FB" w:rsidRDefault="00E36B94" w:rsidP="00821341">
      <w:pPr>
        <w:pStyle w:val="ListeParagraf"/>
        <w:numPr>
          <w:ilvl w:val="0"/>
          <w:numId w:val="16"/>
        </w:numPr>
        <w:tabs>
          <w:tab w:val="left" w:pos="463"/>
        </w:tabs>
        <w:kinsoku w:val="0"/>
        <w:overflowPunct w:val="0"/>
        <w:spacing w:line="273" w:lineRule="auto"/>
        <w:ind w:left="453" w:right="164" w:hanging="36"/>
        <w:jc w:val="both"/>
      </w:pPr>
      <w:r w:rsidRPr="001246FB">
        <w:t>Ciddi, yakın ve önlenemeyen tehlike durumunda, çalışanların işi bırakarak derhal çalışma</w:t>
      </w:r>
      <w:r w:rsidR="00941DFC">
        <w:t xml:space="preserve"> </w:t>
      </w:r>
      <w:r w:rsidRPr="001246FB">
        <w:t xml:space="preserve">yerlerinden ayrılıp güvenli bir </w:t>
      </w:r>
      <w:r w:rsidR="00941DFC">
        <w:t>yere gidebilmeleri için gerekli</w:t>
      </w:r>
      <w:r w:rsidRPr="001246FB">
        <w:t xml:space="preserve"> talimatın verilmesi ve</w:t>
      </w:r>
      <w:r w:rsidRPr="001246FB">
        <w:rPr>
          <w:spacing w:val="35"/>
        </w:rPr>
        <w:t xml:space="preserve"> </w:t>
      </w:r>
      <w:r w:rsidRPr="001246FB">
        <w:t>gerekenin</w:t>
      </w:r>
      <w:r w:rsidR="00941DFC">
        <w:t xml:space="preserve"> </w:t>
      </w:r>
      <w:r w:rsidRPr="001246FB">
        <w:t>yapılması,</w:t>
      </w:r>
    </w:p>
    <w:p w:rsidR="00E36B94" w:rsidRPr="001246FB" w:rsidRDefault="00E36B94" w:rsidP="00821341">
      <w:pPr>
        <w:pStyle w:val="GvdeMetni"/>
        <w:kinsoku w:val="0"/>
        <w:overflowPunct w:val="0"/>
        <w:spacing w:before="1"/>
        <w:ind w:left="0" w:hanging="36"/>
        <w:jc w:val="both"/>
        <w:rPr>
          <w:sz w:val="24"/>
          <w:szCs w:val="24"/>
        </w:rPr>
      </w:pPr>
    </w:p>
    <w:p w:rsidR="00E36B94" w:rsidRPr="001246FB" w:rsidRDefault="00E36B94" w:rsidP="00821341">
      <w:pPr>
        <w:pStyle w:val="ListeParagraf"/>
        <w:numPr>
          <w:ilvl w:val="0"/>
          <w:numId w:val="16"/>
        </w:numPr>
        <w:tabs>
          <w:tab w:val="left" w:pos="449"/>
        </w:tabs>
        <w:kinsoku w:val="0"/>
        <w:overflowPunct w:val="0"/>
        <w:spacing w:line="273" w:lineRule="auto"/>
        <w:ind w:left="443" w:right="170" w:hanging="36"/>
        <w:jc w:val="both"/>
      </w:pPr>
      <w:r w:rsidRPr="001246FB">
        <w:t>Ciddi ve yakın tehlike durumunun devam ettiği çalışma şartlarında, zorunlu kalınması</w:t>
      </w:r>
      <w:r w:rsidR="00941DFC">
        <w:t xml:space="preserve"> </w:t>
      </w:r>
      <w:r w:rsidRPr="001246FB">
        <w:t>halinde, gerekli donanıma sahip ve özel olarak görevlendirilen kişiler hariç, çalışanlardan</w:t>
      </w:r>
      <w:r w:rsidR="00941DFC">
        <w:t xml:space="preserve"> </w:t>
      </w:r>
      <w:r w:rsidRPr="001246FB">
        <w:t>çalışmaya devam etmelerinin</w:t>
      </w:r>
      <w:r w:rsidRPr="001246FB">
        <w:rPr>
          <w:spacing w:val="34"/>
        </w:rPr>
        <w:t xml:space="preserve"> </w:t>
      </w:r>
      <w:r w:rsidRPr="001246FB">
        <w:t>istenmemesi,</w:t>
      </w:r>
    </w:p>
    <w:p w:rsidR="00E36B94" w:rsidRPr="001246FB" w:rsidRDefault="00E36B94" w:rsidP="00821341">
      <w:pPr>
        <w:pStyle w:val="GvdeMetni"/>
        <w:kinsoku w:val="0"/>
        <w:overflowPunct w:val="0"/>
        <w:spacing w:before="1"/>
        <w:ind w:left="0" w:hanging="36"/>
        <w:jc w:val="both"/>
        <w:rPr>
          <w:sz w:val="24"/>
          <w:szCs w:val="24"/>
        </w:rPr>
      </w:pPr>
    </w:p>
    <w:p w:rsidR="00E36B94" w:rsidRPr="001246FB" w:rsidRDefault="00E36B94" w:rsidP="00821341">
      <w:pPr>
        <w:pStyle w:val="ListeParagraf"/>
        <w:numPr>
          <w:ilvl w:val="0"/>
          <w:numId w:val="16"/>
        </w:numPr>
        <w:tabs>
          <w:tab w:val="left" w:pos="444"/>
        </w:tabs>
        <w:kinsoku w:val="0"/>
        <w:overflowPunct w:val="0"/>
        <w:spacing w:line="271" w:lineRule="auto"/>
        <w:ind w:left="429" w:right="168" w:hanging="36"/>
        <w:jc w:val="both"/>
      </w:pPr>
      <w:r w:rsidRPr="001246FB">
        <w:t>Ciddi, yakın ve önlenemeyen tehlike durumunda işyerini veya tehlikeli bölgeyi terk eden</w:t>
      </w:r>
      <w:r w:rsidR="00941DFC">
        <w:t xml:space="preserve"> </w:t>
      </w:r>
      <w:r w:rsidRPr="001246FB">
        <w:t>çalışanların bu hareketleri nedeniyle dezavantajlı duruma düşürülmemesi ve herhangi bir</w:t>
      </w:r>
      <w:r w:rsidR="00941DFC">
        <w:t xml:space="preserve"> </w:t>
      </w:r>
      <w:r w:rsidRPr="001246FB">
        <w:t>zarar görmesinin</w:t>
      </w:r>
      <w:r w:rsidRPr="001246FB">
        <w:rPr>
          <w:spacing w:val="18"/>
        </w:rPr>
        <w:t xml:space="preserve"> </w:t>
      </w:r>
      <w:r w:rsidRPr="001246FB">
        <w:t>engellenmesi,</w:t>
      </w:r>
    </w:p>
    <w:p w:rsidR="00E36B94" w:rsidRPr="001246FB" w:rsidRDefault="00E36B94" w:rsidP="00D47089">
      <w:pPr>
        <w:jc w:val="both"/>
      </w:pPr>
    </w:p>
    <w:p w:rsidR="00E36B94" w:rsidRPr="001246FB" w:rsidRDefault="00E36B94" w:rsidP="00D47089">
      <w:pPr>
        <w:pStyle w:val="GvdeMetni"/>
        <w:kinsoku w:val="0"/>
        <w:overflowPunct w:val="0"/>
        <w:ind w:left="0"/>
        <w:jc w:val="both"/>
        <w:rPr>
          <w:sz w:val="24"/>
          <w:szCs w:val="24"/>
        </w:rPr>
      </w:pPr>
    </w:p>
    <w:p w:rsidR="00E36B94" w:rsidRPr="001246FB" w:rsidRDefault="00E36B94" w:rsidP="00821341">
      <w:pPr>
        <w:pStyle w:val="GvdeMetni"/>
        <w:kinsoku w:val="0"/>
        <w:overflowPunct w:val="0"/>
        <w:spacing w:before="31" w:line="285" w:lineRule="auto"/>
        <w:ind w:left="811" w:right="101" w:hanging="244"/>
        <w:jc w:val="both"/>
        <w:rPr>
          <w:sz w:val="24"/>
          <w:szCs w:val="24"/>
        </w:rPr>
      </w:pPr>
      <w:r w:rsidRPr="001246FB">
        <w:rPr>
          <w:w w:val="105"/>
          <w:sz w:val="24"/>
          <w:szCs w:val="24"/>
        </w:rPr>
        <w:t>t) Çalı</w:t>
      </w:r>
      <w:r w:rsidR="00B21C74">
        <w:rPr>
          <w:w w:val="105"/>
          <w:sz w:val="24"/>
          <w:szCs w:val="24"/>
        </w:rPr>
        <w:t xml:space="preserve">şanları n kendileri veya diğer kişilerin güvenliği için ciddi ve yakın bir </w:t>
      </w:r>
      <w:r w:rsidRPr="001246FB">
        <w:rPr>
          <w:w w:val="105"/>
          <w:sz w:val="24"/>
          <w:szCs w:val="24"/>
        </w:rPr>
        <w:t>tehlike</w:t>
      </w:r>
      <w:r w:rsidR="00941DFC">
        <w:rPr>
          <w:w w:val="105"/>
          <w:sz w:val="24"/>
          <w:szCs w:val="24"/>
        </w:rPr>
        <w:t xml:space="preserve"> old</w:t>
      </w:r>
      <w:r w:rsidRPr="001246FB">
        <w:rPr>
          <w:w w:val="105"/>
          <w:sz w:val="24"/>
          <w:szCs w:val="24"/>
        </w:rPr>
        <w:t>uğunda ve amirine hemen haber veremedikleri durumlarda, kendi bilgileri doğrultusunda</w:t>
      </w:r>
      <w:r w:rsidR="00941DFC">
        <w:rPr>
          <w:w w:val="105"/>
          <w:sz w:val="24"/>
          <w:szCs w:val="24"/>
        </w:rPr>
        <w:t xml:space="preserve"> </w:t>
      </w:r>
      <w:r w:rsidRPr="001246FB">
        <w:rPr>
          <w:w w:val="105"/>
          <w:sz w:val="24"/>
          <w:szCs w:val="24"/>
        </w:rPr>
        <w:t>ve mevcut t</w:t>
      </w:r>
      <w:r w:rsidR="00B21C74">
        <w:rPr>
          <w:w w:val="105"/>
          <w:sz w:val="24"/>
          <w:szCs w:val="24"/>
        </w:rPr>
        <w:t xml:space="preserve">eknik donanımlar ile tehlikenin </w:t>
      </w:r>
      <w:proofErr w:type="gramStart"/>
      <w:r w:rsidRPr="001246FB">
        <w:rPr>
          <w:w w:val="105"/>
          <w:sz w:val="24"/>
          <w:szCs w:val="24"/>
        </w:rPr>
        <w:t>sonuçlarının  engellenmesi</w:t>
      </w:r>
      <w:proofErr w:type="gramEnd"/>
      <w:r w:rsidRPr="001246FB">
        <w:rPr>
          <w:w w:val="105"/>
          <w:sz w:val="24"/>
          <w:szCs w:val="24"/>
        </w:rPr>
        <w:t xml:space="preserve"> için gerekeni</w:t>
      </w:r>
      <w:r w:rsidR="00941DFC">
        <w:rPr>
          <w:w w:val="105"/>
          <w:sz w:val="24"/>
          <w:szCs w:val="24"/>
        </w:rPr>
        <w:t xml:space="preserve"> </w:t>
      </w:r>
      <w:r w:rsidRPr="001246FB">
        <w:rPr>
          <w:w w:val="105"/>
          <w:sz w:val="24"/>
          <w:szCs w:val="24"/>
        </w:rPr>
        <w:t>yapabilecek durumda olmalarının</w:t>
      </w:r>
      <w:r w:rsidRPr="001246FB">
        <w:rPr>
          <w:spacing w:val="40"/>
          <w:w w:val="105"/>
          <w:sz w:val="24"/>
          <w:szCs w:val="24"/>
        </w:rPr>
        <w:t xml:space="preserve"> </w:t>
      </w:r>
      <w:r w:rsidRPr="001246FB">
        <w:rPr>
          <w:w w:val="105"/>
          <w:sz w:val="24"/>
          <w:szCs w:val="24"/>
        </w:rPr>
        <w:t>sağlanması,</w:t>
      </w:r>
    </w:p>
    <w:p w:rsidR="00E36B94" w:rsidRPr="001246FB" w:rsidRDefault="00E36B94" w:rsidP="00821341">
      <w:pPr>
        <w:pStyle w:val="GvdeMetni"/>
        <w:kinsoku w:val="0"/>
        <w:overflowPunct w:val="0"/>
        <w:spacing w:before="10"/>
        <w:ind w:left="0" w:hanging="244"/>
        <w:jc w:val="both"/>
        <w:rPr>
          <w:sz w:val="24"/>
          <w:szCs w:val="24"/>
        </w:rPr>
      </w:pPr>
    </w:p>
    <w:p w:rsidR="00E36B94" w:rsidRPr="00821341" w:rsidRDefault="00E36B94" w:rsidP="00821341">
      <w:pPr>
        <w:pStyle w:val="ListeParagraf"/>
        <w:numPr>
          <w:ilvl w:val="0"/>
          <w:numId w:val="4"/>
        </w:numPr>
        <w:tabs>
          <w:tab w:val="left" w:pos="821"/>
        </w:tabs>
        <w:kinsoku w:val="0"/>
        <w:overflowPunct w:val="0"/>
        <w:spacing w:before="4" w:line="338" w:lineRule="auto"/>
        <w:ind w:left="0" w:right="100" w:firstLine="426"/>
        <w:jc w:val="both"/>
      </w:pPr>
      <w:r w:rsidRPr="00821341">
        <w:rPr>
          <w:w w:val="105"/>
        </w:rPr>
        <w:t>İşyeri hekimi ve iş güvenliği u</w:t>
      </w:r>
      <w:r w:rsidR="00B21C74" w:rsidRPr="00821341">
        <w:rPr>
          <w:w w:val="105"/>
        </w:rPr>
        <w:t>zmanı ile birlikte, çalışanları</w:t>
      </w:r>
      <w:r w:rsidRPr="00821341">
        <w:rPr>
          <w:w w:val="105"/>
        </w:rPr>
        <w:t xml:space="preserve">n uğradığı iş kazaları </w:t>
      </w:r>
    </w:p>
    <w:p w:rsidR="00821341" w:rsidRPr="00821341" w:rsidRDefault="00821341" w:rsidP="00821341">
      <w:pPr>
        <w:tabs>
          <w:tab w:val="left" w:pos="821"/>
        </w:tabs>
        <w:kinsoku w:val="0"/>
        <w:overflowPunct w:val="0"/>
        <w:spacing w:line="338" w:lineRule="auto"/>
        <w:ind w:right="100"/>
        <w:jc w:val="both"/>
        <w:rPr>
          <w:color w:val="000000"/>
        </w:rPr>
      </w:pPr>
      <w:r w:rsidRPr="00821341">
        <w:rPr>
          <w:w w:val="105"/>
        </w:rPr>
        <w:t xml:space="preserve">        </w:t>
      </w:r>
      <w:proofErr w:type="gramStart"/>
      <w:r w:rsidRPr="00821341">
        <w:rPr>
          <w:w w:val="105"/>
        </w:rPr>
        <w:t>ile</w:t>
      </w:r>
      <w:proofErr w:type="gramEnd"/>
      <w:r w:rsidRPr="00821341">
        <w:rPr>
          <w:w w:val="105"/>
        </w:rPr>
        <w:t xml:space="preserve"> ilgili rapor</w:t>
      </w:r>
      <w:r w:rsidRPr="00821341">
        <w:rPr>
          <w:spacing w:val="11"/>
          <w:w w:val="105"/>
        </w:rPr>
        <w:t xml:space="preserve"> </w:t>
      </w:r>
      <w:r w:rsidRPr="00821341">
        <w:rPr>
          <w:w w:val="105"/>
        </w:rPr>
        <w:t>hazırlamak.</w:t>
      </w:r>
    </w:p>
    <w:p w:rsidR="00821341" w:rsidRPr="00821341" w:rsidRDefault="00821341" w:rsidP="00821341">
      <w:pPr>
        <w:pStyle w:val="ListeParagraf"/>
        <w:tabs>
          <w:tab w:val="left" w:pos="821"/>
        </w:tabs>
        <w:kinsoku w:val="0"/>
        <w:overflowPunct w:val="0"/>
        <w:spacing w:before="4" w:line="338" w:lineRule="auto"/>
        <w:ind w:left="179" w:right="100"/>
        <w:jc w:val="both"/>
      </w:pPr>
    </w:p>
    <w:p w:rsidR="00E36B94" w:rsidRPr="001246FB" w:rsidRDefault="00E36B94" w:rsidP="00821341">
      <w:pPr>
        <w:pStyle w:val="ListeParagraf"/>
        <w:numPr>
          <w:ilvl w:val="0"/>
          <w:numId w:val="19"/>
        </w:numPr>
        <w:tabs>
          <w:tab w:val="left" w:pos="816"/>
        </w:tabs>
        <w:kinsoku w:val="0"/>
        <w:overflowPunct w:val="0"/>
        <w:spacing w:line="285" w:lineRule="auto"/>
        <w:ind w:left="806" w:right="105" w:hanging="244"/>
        <w:jc w:val="both"/>
        <w:rPr>
          <w:color w:val="000000"/>
        </w:rPr>
      </w:pPr>
      <w:r w:rsidRPr="001246FB">
        <w:t xml:space="preserve">İşyeri hekimleri ve </w:t>
      </w:r>
      <w:proofErr w:type="spellStart"/>
      <w:r w:rsidRPr="001246FB">
        <w:t>ış</w:t>
      </w:r>
      <w:proofErr w:type="spellEnd"/>
      <w:r w:rsidRPr="001246FB">
        <w:t xml:space="preserve"> güvenliği uzmanlarının</w:t>
      </w:r>
      <w:r w:rsidR="00982065">
        <w:t xml:space="preserve"> </w:t>
      </w:r>
      <w:r w:rsidRPr="001246FB">
        <w:t>görevlerini etki l i bir şekilde yürütebilmesi</w:t>
      </w:r>
      <w:r w:rsidR="00982065">
        <w:t xml:space="preserve"> </w:t>
      </w:r>
      <w:r w:rsidRPr="001246FB">
        <w:t xml:space="preserve">amacıyla gerekli planlama ve düzenlemeler yapmasına </w:t>
      </w:r>
      <w:proofErr w:type="gramStart"/>
      <w:r w:rsidRPr="001246FB">
        <w:t>ve  meslekleri</w:t>
      </w:r>
      <w:proofErr w:type="gramEnd"/>
      <w:r w:rsidRPr="001246FB">
        <w:t xml:space="preserve">  ile  ilgili gelişmeleri</w:t>
      </w:r>
      <w:r w:rsidR="00982065">
        <w:t xml:space="preserve"> </w:t>
      </w:r>
      <w:r w:rsidRPr="001246FB">
        <w:t>izlemesine olanak</w:t>
      </w:r>
      <w:r w:rsidRPr="001246FB">
        <w:rPr>
          <w:spacing w:val="44"/>
        </w:rPr>
        <w:t xml:space="preserve"> </w:t>
      </w:r>
      <w:r w:rsidRPr="001246FB">
        <w:t>sağlamak.</w:t>
      </w:r>
    </w:p>
    <w:p w:rsidR="00E36B94" w:rsidRPr="001246FB" w:rsidRDefault="00E36B94" w:rsidP="00821341">
      <w:pPr>
        <w:pStyle w:val="GvdeMetni"/>
        <w:kinsoku w:val="0"/>
        <w:overflowPunct w:val="0"/>
        <w:spacing w:before="5"/>
        <w:ind w:left="0" w:hanging="244"/>
        <w:jc w:val="both"/>
        <w:rPr>
          <w:sz w:val="24"/>
          <w:szCs w:val="24"/>
        </w:rPr>
      </w:pPr>
    </w:p>
    <w:p w:rsidR="00E36B94" w:rsidRPr="001246FB" w:rsidRDefault="00E36B94" w:rsidP="00821341">
      <w:pPr>
        <w:pStyle w:val="ListeParagraf"/>
        <w:numPr>
          <w:ilvl w:val="0"/>
          <w:numId w:val="19"/>
        </w:numPr>
        <w:tabs>
          <w:tab w:val="left" w:pos="816"/>
        </w:tabs>
        <w:kinsoku w:val="0"/>
        <w:overflowPunct w:val="0"/>
        <w:ind w:left="815" w:hanging="344"/>
        <w:jc w:val="both"/>
        <w:rPr>
          <w:color w:val="000000"/>
        </w:rPr>
      </w:pPr>
      <w:r w:rsidRPr="001246FB">
        <w:rPr>
          <w:w w:val="105"/>
        </w:rPr>
        <w:t>Çalışanların karşı karşıya bulunduğu mesleki risklere ilişkin</w:t>
      </w:r>
      <w:r w:rsidRPr="001246FB">
        <w:rPr>
          <w:spacing w:val="53"/>
          <w:w w:val="105"/>
        </w:rPr>
        <w:t xml:space="preserve"> </w:t>
      </w:r>
      <w:r w:rsidRPr="001246FB">
        <w:rPr>
          <w:w w:val="105"/>
        </w:rPr>
        <w:t>olarak;</w:t>
      </w:r>
    </w:p>
    <w:p w:rsidR="00E36B94" w:rsidRPr="001246FB" w:rsidRDefault="00E36B94" w:rsidP="00D47089">
      <w:pPr>
        <w:pStyle w:val="GvdeMetni"/>
        <w:kinsoku w:val="0"/>
        <w:overflowPunct w:val="0"/>
        <w:spacing w:before="1"/>
        <w:ind w:left="0"/>
        <w:jc w:val="both"/>
        <w:rPr>
          <w:sz w:val="24"/>
          <w:szCs w:val="24"/>
        </w:rPr>
      </w:pPr>
    </w:p>
    <w:p w:rsidR="00E36B94" w:rsidRPr="001246FB" w:rsidRDefault="00E36B94" w:rsidP="00821341">
      <w:pPr>
        <w:pStyle w:val="ListeParagraf"/>
        <w:numPr>
          <w:ilvl w:val="1"/>
          <w:numId w:val="19"/>
        </w:numPr>
        <w:tabs>
          <w:tab w:val="left" w:pos="3423"/>
        </w:tabs>
        <w:kinsoku w:val="0"/>
        <w:overflowPunct w:val="0"/>
        <w:ind w:left="3408" w:hanging="2475"/>
        <w:jc w:val="both"/>
        <w:rPr>
          <w:color w:val="000000"/>
        </w:rPr>
      </w:pPr>
      <w:r w:rsidRPr="001246FB">
        <w:rPr>
          <w:w w:val="105"/>
          <w:position w:val="1"/>
        </w:rPr>
        <w:t>Risklerin</w:t>
      </w:r>
      <w:r w:rsidRPr="001246FB">
        <w:rPr>
          <w:spacing w:val="25"/>
          <w:w w:val="105"/>
          <w:position w:val="1"/>
        </w:rPr>
        <w:t xml:space="preserve"> </w:t>
      </w:r>
      <w:r w:rsidRPr="001246FB">
        <w:rPr>
          <w:w w:val="105"/>
          <w:position w:val="1"/>
        </w:rPr>
        <w:t>önlenmesi,</w:t>
      </w:r>
    </w:p>
    <w:p w:rsidR="00E36B94" w:rsidRPr="001246FB" w:rsidRDefault="00E36B94" w:rsidP="00D47089">
      <w:pPr>
        <w:pStyle w:val="GvdeMetni"/>
        <w:kinsoku w:val="0"/>
        <w:overflowPunct w:val="0"/>
        <w:spacing w:before="1"/>
        <w:ind w:left="0"/>
        <w:jc w:val="both"/>
        <w:rPr>
          <w:sz w:val="24"/>
          <w:szCs w:val="24"/>
        </w:rPr>
      </w:pPr>
    </w:p>
    <w:p w:rsidR="00E36B94" w:rsidRPr="001246FB" w:rsidRDefault="00E36B94" w:rsidP="00821341">
      <w:pPr>
        <w:pStyle w:val="ListeParagraf"/>
        <w:numPr>
          <w:ilvl w:val="1"/>
          <w:numId w:val="19"/>
        </w:numPr>
        <w:tabs>
          <w:tab w:val="left" w:pos="3419"/>
        </w:tabs>
        <w:kinsoku w:val="0"/>
        <w:overflowPunct w:val="0"/>
        <w:ind w:left="3418" w:hanging="2518"/>
        <w:jc w:val="both"/>
        <w:rPr>
          <w:color w:val="000000"/>
        </w:rPr>
      </w:pPr>
      <w:r w:rsidRPr="001246FB">
        <w:rPr>
          <w:w w:val="105"/>
          <w:position w:val="1"/>
        </w:rPr>
        <w:t>Önlenmesi mümkün olmayan risklerin</w:t>
      </w:r>
      <w:r w:rsidRPr="001246FB">
        <w:rPr>
          <w:spacing w:val="44"/>
          <w:w w:val="105"/>
          <w:position w:val="1"/>
        </w:rPr>
        <w:t xml:space="preserve"> </w:t>
      </w:r>
      <w:r w:rsidRPr="001246FB">
        <w:rPr>
          <w:w w:val="105"/>
          <w:position w:val="1"/>
        </w:rPr>
        <w:t>değerlendirilmesi,</w:t>
      </w:r>
    </w:p>
    <w:p w:rsidR="00E36B94" w:rsidRPr="001246FB" w:rsidRDefault="00E36B94" w:rsidP="00D47089">
      <w:pPr>
        <w:pStyle w:val="GvdeMetni"/>
        <w:kinsoku w:val="0"/>
        <w:overflowPunct w:val="0"/>
        <w:ind w:left="0"/>
        <w:jc w:val="both"/>
        <w:rPr>
          <w:sz w:val="24"/>
          <w:szCs w:val="24"/>
        </w:rPr>
      </w:pPr>
    </w:p>
    <w:p w:rsidR="00E36B94" w:rsidRPr="001246FB" w:rsidRDefault="00E36B94" w:rsidP="00821341">
      <w:pPr>
        <w:pStyle w:val="ListeParagraf"/>
        <w:numPr>
          <w:ilvl w:val="1"/>
          <w:numId w:val="19"/>
        </w:numPr>
        <w:tabs>
          <w:tab w:val="left" w:pos="3414"/>
        </w:tabs>
        <w:kinsoku w:val="0"/>
        <w:overflowPunct w:val="0"/>
        <w:spacing w:before="128"/>
        <w:ind w:left="3413" w:hanging="2513"/>
        <w:jc w:val="both"/>
        <w:rPr>
          <w:color w:val="000000"/>
        </w:rPr>
      </w:pPr>
      <w:r w:rsidRPr="001246FB">
        <w:rPr>
          <w:w w:val="105"/>
          <w:position w:val="1"/>
        </w:rPr>
        <w:t>Risklerle kaynağında mücadele</w:t>
      </w:r>
      <w:r w:rsidRPr="001246FB">
        <w:rPr>
          <w:spacing w:val="20"/>
          <w:w w:val="105"/>
          <w:position w:val="1"/>
        </w:rPr>
        <w:t xml:space="preserve"> </w:t>
      </w:r>
      <w:r w:rsidRPr="001246FB">
        <w:rPr>
          <w:w w:val="105"/>
          <w:position w:val="1"/>
        </w:rPr>
        <w:t>edilmesi,</w:t>
      </w:r>
    </w:p>
    <w:p w:rsidR="00E36B94" w:rsidRPr="001246FB" w:rsidRDefault="00E36B94" w:rsidP="00D47089">
      <w:pPr>
        <w:pStyle w:val="GvdeMetni"/>
        <w:kinsoku w:val="0"/>
        <w:overflowPunct w:val="0"/>
        <w:ind w:left="0"/>
        <w:jc w:val="both"/>
        <w:rPr>
          <w:sz w:val="24"/>
          <w:szCs w:val="24"/>
        </w:rPr>
      </w:pPr>
    </w:p>
    <w:p w:rsidR="00E36B94" w:rsidRPr="001246FB" w:rsidRDefault="00E36B94" w:rsidP="00821341">
      <w:pPr>
        <w:pStyle w:val="ListeParagraf"/>
        <w:numPr>
          <w:ilvl w:val="1"/>
          <w:numId w:val="19"/>
        </w:numPr>
        <w:tabs>
          <w:tab w:val="left" w:pos="3409"/>
        </w:tabs>
        <w:kinsoku w:val="0"/>
        <w:overflowPunct w:val="0"/>
        <w:spacing w:before="171" w:line="283" w:lineRule="auto"/>
        <w:ind w:left="3408" w:right="113" w:hanging="2512"/>
        <w:jc w:val="both"/>
        <w:rPr>
          <w:color w:val="000000"/>
        </w:rPr>
      </w:pPr>
      <w:r w:rsidRPr="001246FB">
        <w:rPr>
          <w:w w:val="105"/>
          <w:position w:val="1"/>
        </w:rPr>
        <w:t xml:space="preserve">İşverenin, çalışanların </w:t>
      </w:r>
      <w:r w:rsidRPr="001246FB">
        <w:rPr>
          <w:spacing w:val="3"/>
          <w:w w:val="105"/>
          <w:position w:val="1"/>
        </w:rPr>
        <w:t xml:space="preserve">sağlık </w:t>
      </w:r>
      <w:r w:rsidRPr="001246FB">
        <w:rPr>
          <w:w w:val="105"/>
          <w:position w:val="1"/>
        </w:rPr>
        <w:t xml:space="preserve">ve güvenliği yönünde risk </w:t>
      </w:r>
      <w:r w:rsidRPr="001246FB">
        <w:rPr>
          <w:w w:val="105"/>
        </w:rPr>
        <w:t>değerlendirmesi yaparak, değerlendirme sonucu</w:t>
      </w:r>
      <w:r w:rsidR="00982065">
        <w:rPr>
          <w:w w:val="105"/>
        </w:rPr>
        <w:t>na göre, alınması gereken koruy</w:t>
      </w:r>
      <w:r w:rsidRPr="001246FB">
        <w:rPr>
          <w:w w:val="105"/>
        </w:rPr>
        <w:t xml:space="preserve">ucu önlemlere ve </w:t>
      </w:r>
      <w:r w:rsidRPr="001246FB">
        <w:rPr>
          <w:w w:val="105"/>
        </w:rPr>
        <w:lastRenderedPageBreak/>
        <w:t xml:space="preserve">kullanılması gereken koruyucu </w:t>
      </w:r>
      <w:proofErr w:type="gramStart"/>
      <w:r w:rsidRPr="001246FB">
        <w:rPr>
          <w:w w:val="105"/>
        </w:rPr>
        <w:t>ekipmana</w:t>
      </w:r>
      <w:proofErr w:type="gramEnd"/>
      <w:r w:rsidRPr="001246FB">
        <w:rPr>
          <w:w w:val="105"/>
        </w:rPr>
        <w:t xml:space="preserve"> karar</w:t>
      </w:r>
      <w:r w:rsidRPr="001246FB">
        <w:rPr>
          <w:spacing w:val="18"/>
          <w:w w:val="105"/>
        </w:rPr>
        <w:t xml:space="preserve"> </w:t>
      </w:r>
      <w:r w:rsidRPr="001246FB">
        <w:rPr>
          <w:w w:val="105"/>
        </w:rPr>
        <w:t>vermesi,</w:t>
      </w:r>
    </w:p>
    <w:p w:rsidR="00E36B94" w:rsidRPr="001246FB" w:rsidRDefault="00E36B94" w:rsidP="00D47089">
      <w:pPr>
        <w:pStyle w:val="GvdeMetni"/>
        <w:kinsoku w:val="0"/>
        <w:overflowPunct w:val="0"/>
        <w:ind w:left="0"/>
        <w:jc w:val="both"/>
        <w:rPr>
          <w:sz w:val="24"/>
          <w:szCs w:val="24"/>
        </w:rPr>
      </w:pPr>
    </w:p>
    <w:p w:rsidR="00E36B94" w:rsidRPr="001246FB" w:rsidRDefault="00E36B94" w:rsidP="00821341">
      <w:pPr>
        <w:pStyle w:val="ListeParagraf"/>
        <w:numPr>
          <w:ilvl w:val="1"/>
          <w:numId w:val="19"/>
        </w:numPr>
        <w:tabs>
          <w:tab w:val="left" w:pos="3409"/>
        </w:tabs>
        <w:kinsoku w:val="0"/>
        <w:overflowPunct w:val="0"/>
        <w:spacing w:before="130" w:line="285" w:lineRule="auto"/>
        <w:ind w:left="3399" w:right="120" w:hanging="2508"/>
        <w:jc w:val="both"/>
        <w:rPr>
          <w:color w:val="000000"/>
        </w:rPr>
      </w:pPr>
      <w:r w:rsidRPr="001246FB">
        <w:rPr>
          <w:w w:val="105"/>
          <w:position w:val="1"/>
        </w:rPr>
        <w:t>Belirtile</w:t>
      </w:r>
      <w:r w:rsidR="00982065">
        <w:rPr>
          <w:w w:val="105"/>
          <w:position w:val="1"/>
        </w:rPr>
        <w:t>n çalışmalar ve risk değerlend</w:t>
      </w:r>
      <w:r w:rsidRPr="001246FB">
        <w:rPr>
          <w:w w:val="105"/>
          <w:position w:val="1"/>
        </w:rPr>
        <w:t xml:space="preserve">irmeleri ile ilgili </w:t>
      </w:r>
      <w:r w:rsidR="00982065">
        <w:rPr>
          <w:w w:val="105"/>
        </w:rPr>
        <w:t>kayıt ve dokümanların hazı</w:t>
      </w:r>
      <w:r w:rsidRPr="001246FB">
        <w:rPr>
          <w:w w:val="105"/>
        </w:rPr>
        <w:t>rlanması, belgele</w:t>
      </w:r>
      <w:r w:rsidR="00982065">
        <w:rPr>
          <w:w w:val="105"/>
        </w:rPr>
        <w:t>rin düzenlenmesi, işyerinin büyükl</w:t>
      </w:r>
      <w:r w:rsidRPr="001246FB">
        <w:rPr>
          <w:w w:val="105"/>
        </w:rPr>
        <w:t>üğü ve yapılan işin niteliğine göre Çalışma ve Sosyal Güvenlik Bakanlığı '</w:t>
      </w:r>
      <w:proofErr w:type="spellStart"/>
      <w:r w:rsidRPr="001246FB">
        <w:rPr>
          <w:w w:val="105"/>
        </w:rPr>
        <w:t>nca</w:t>
      </w:r>
      <w:proofErr w:type="spellEnd"/>
      <w:r w:rsidRPr="001246FB">
        <w:rPr>
          <w:w w:val="105"/>
        </w:rPr>
        <w:t xml:space="preserve"> belirlenen usul ve esaslara ve risk </w:t>
      </w:r>
      <w:proofErr w:type="gramStart"/>
      <w:r w:rsidRPr="001246FB">
        <w:rPr>
          <w:w w:val="105"/>
        </w:rPr>
        <w:t>değerlendirmesi  tebliğine</w:t>
      </w:r>
      <w:proofErr w:type="gramEnd"/>
      <w:r w:rsidRPr="001246FB">
        <w:rPr>
          <w:w w:val="105"/>
        </w:rPr>
        <w:t xml:space="preserve"> uygun şekilde</w:t>
      </w:r>
      <w:r w:rsidRPr="001246FB">
        <w:rPr>
          <w:spacing w:val="55"/>
          <w:w w:val="105"/>
        </w:rPr>
        <w:t xml:space="preserve"> </w:t>
      </w:r>
      <w:r w:rsidRPr="001246FB">
        <w:rPr>
          <w:w w:val="105"/>
        </w:rPr>
        <w:t>yapılması.</w:t>
      </w:r>
    </w:p>
    <w:p w:rsidR="00E36B94" w:rsidRPr="001246FB" w:rsidRDefault="00E36B94" w:rsidP="00D47089">
      <w:pPr>
        <w:pStyle w:val="GvdeMetni"/>
        <w:kinsoku w:val="0"/>
        <w:overflowPunct w:val="0"/>
        <w:spacing w:before="3"/>
        <w:ind w:left="0"/>
        <w:jc w:val="both"/>
        <w:rPr>
          <w:sz w:val="24"/>
          <w:szCs w:val="24"/>
        </w:rPr>
      </w:pPr>
    </w:p>
    <w:p w:rsidR="00E36B94" w:rsidRDefault="0069034A" w:rsidP="00A36B69">
      <w:pPr>
        <w:pStyle w:val="GvdeMetni"/>
        <w:kinsoku w:val="0"/>
        <w:overflowPunct w:val="0"/>
        <w:spacing w:line="348" w:lineRule="auto"/>
        <w:ind w:left="112" w:right="147" w:hanging="112"/>
        <w:jc w:val="both"/>
        <w:rPr>
          <w:w w:val="105"/>
          <w:sz w:val="24"/>
          <w:szCs w:val="24"/>
        </w:rPr>
      </w:pPr>
      <w:r w:rsidRPr="001246FB">
        <w:rPr>
          <w:b/>
          <w:w w:val="105"/>
          <w:sz w:val="24"/>
          <w:szCs w:val="24"/>
        </w:rPr>
        <w:t>d</w:t>
      </w:r>
      <w:r w:rsidR="00E36B94" w:rsidRPr="001246FB">
        <w:rPr>
          <w:b/>
          <w:w w:val="105"/>
          <w:sz w:val="24"/>
          <w:szCs w:val="24"/>
        </w:rPr>
        <w:t>)</w:t>
      </w:r>
      <w:r w:rsidR="00E36B94" w:rsidRPr="001246FB">
        <w:rPr>
          <w:w w:val="105"/>
          <w:sz w:val="24"/>
          <w:szCs w:val="24"/>
        </w:rPr>
        <w:t xml:space="preserve">İşyerinde iş sağlığı ve güvenliği hizmetlerini n </w:t>
      </w:r>
      <w:r w:rsidR="00E36B94" w:rsidRPr="001246FB">
        <w:rPr>
          <w:spacing w:val="4"/>
          <w:w w:val="105"/>
          <w:sz w:val="24"/>
          <w:szCs w:val="24"/>
        </w:rPr>
        <w:t xml:space="preserve">etkin </w:t>
      </w:r>
      <w:r w:rsidR="00E36B94" w:rsidRPr="001246FB">
        <w:rPr>
          <w:w w:val="105"/>
          <w:sz w:val="24"/>
          <w:szCs w:val="24"/>
        </w:rPr>
        <w:t xml:space="preserve">bir biçimde sürdürülmesi </w:t>
      </w:r>
    </w:p>
    <w:p w:rsidR="00E36B94" w:rsidRPr="001246FB" w:rsidRDefault="00821341" w:rsidP="00A36B69">
      <w:pPr>
        <w:pStyle w:val="GvdeMetni"/>
        <w:kinsoku w:val="0"/>
        <w:overflowPunct w:val="0"/>
        <w:spacing w:line="348" w:lineRule="auto"/>
        <w:ind w:left="112" w:right="147" w:hanging="254"/>
        <w:jc w:val="both"/>
        <w:rPr>
          <w:sz w:val="24"/>
          <w:szCs w:val="24"/>
        </w:rPr>
      </w:pPr>
      <w:r>
        <w:rPr>
          <w:b/>
          <w:w w:val="105"/>
          <w:sz w:val="24"/>
          <w:szCs w:val="24"/>
        </w:rPr>
        <w:t xml:space="preserve">    </w:t>
      </w:r>
      <w:proofErr w:type="gramStart"/>
      <w:r w:rsidRPr="001246FB">
        <w:rPr>
          <w:w w:val="105"/>
          <w:sz w:val="24"/>
          <w:szCs w:val="24"/>
        </w:rPr>
        <w:t>için</w:t>
      </w:r>
      <w:proofErr w:type="gramEnd"/>
      <w:r>
        <w:rPr>
          <w:w w:val="105"/>
          <w:sz w:val="24"/>
          <w:szCs w:val="24"/>
        </w:rPr>
        <w:t xml:space="preserve"> </w:t>
      </w:r>
      <w:r w:rsidRPr="001246FB">
        <w:rPr>
          <w:w w:val="105"/>
          <w:sz w:val="24"/>
          <w:szCs w:val="24"/>
        </w:rPr>
        <w:t>çalışanların bilgilendirilmesi esastır. Bu</w:t>
      </w:r>
      <w:r w:rsidRPr="001246FB">
        <w:rPr>
          <w:spacing w:val="-11"/>
          <w:w w:val="105"/>
          <w:sz w:val="24"/>
          <w:szCs w:val="24"/>
        </w:rPr>
        <w:t xml:space="preserve"> </w:t>
      </w:r>
      <w:r w:rsidRPr="001246FB">
        <w:rPr>
          <w:w w:val="105"/>
          <w:sz w:val="24"/>
          <w:szCs w:val="24"/>
        </w:rPr>
        <w:t>amaçla;</w:t>
      </w:r>
    </w:p>
    <w:p w:rsidR="00E36B94" w:rsidRPr="001246FB" w:rsidRDefault="00E36B94" w:rsidP="006842F2">
      <w:pPr>
        <w:pStyle w:val="GvdeMetni"/>
        <w:kinsoku w:val="0"/>
        <w:overflowPunct w:val="0"/>
        <w:spacing w:line="288" w:lineRule="auto"/>
        <w:ind w:left="142" w:right="128"/>
        <w:jc w:val="both"/>
        <w:rPr>
          <w:sz w:val="24"/>
          <w:szCs w:val="24"/>
        </w:rPr>
      </w:pPr>
      <w:r w:rsidRPr="001246FB">
        <w:rPr>
          <w:b/>
          <w:w w:val="105"/>
          <w:sz w:val="24"/>
          <w:szCs w:val="24"/>
        </w:rPr>
        <w:t>1)</w:t>
      </w:r>
      <w:r w:rsidRPr="001246FB">
        <w:rPr>
          <w:w w:val="105"/>
          <w:sz w:val="24"/>
          <w:szCs w:val="24"/>
        </w:rPr>
        <w:t xml:space="preserve"> İşveren, işyerinin büyüklüğüne</w:t>
      </w:r>
      <w:r w:rsidR="00443664">
        <w:rPr>
          <w:w w:val="105"/>
          <w:sz w:val="24"/>
          <w:szCs w:val="24"/>
        </w:rPr>
        <w:t xml:space="preserve"> </w:t>
      </w:r>
      <w:r w:rsidRPr="001246FB">
        <w:rPr>
          <w:w w:val="105"/>
          <w:sz w:val="24"/>
          <w:szCs w:val="24"/>
        </w:rPr>
        <w:t xml:space="preserve">göre; İşyerinin geneli </w:t>
      </w:r>
      <w:proofErr w:type="gramStart"/>
      <w:r w:rsidRPr="001246FB">
        <w:rPr>
          <w:w w:val="105"/>
          <w:sz w:val="24"/>
          <w:szCs w:val="24"/>
        </w:rPr>
        <w:t>ile  çalışanın</w:t>
      </w:r>
      <w:proofErr w:type="gramEnd"/>
      <w:r w:rsidRPr="001246FB">
        <w:rPr>
          <w:w w:val="105"/>
          <w:sz w:val="24"/>
          <w:szCs w:val="24"/>
        </w:rPr>
        <w:t xml:space="preserve">  çalışmakta  olduğu bölümde veya yaptığı her işte yürütülen faaliyetler, sağlık ve güvenlik riskleri, koruyucu ve önleyici tedbirler hakkında, işyerinde görevlendirilen kişiler hakkında, çalışan</w:t>
      </w:r>
      <w:r w:rsidR="00443664">
        <w:rPr>
          <w:w w:val="105"/>
          <w:sz w:val="24"/>
          <w:szCs w:val="24"/>
        </w:rPr>
        <w:t>ların ve temsilcilerinin gerekl</w:t>
      </w:r>
      <w:r w:rsidRPr="001246FB">
        <w:rPr>
          <w:w w:val="105"/>
          <w:sz w:val="24"/>
          <w:szCs w:val="24"/>
        </w:rPr>
        <w:t>i bilgiyi almalarını sağlamak zorundadır.</w:t>
      </w:r>
    </w:p>
    <w:p w:rsidR="00E36B94" w:rsidRPr="001246FB" w:rsidRDefault="00E36B94" w:rsidP="006842F2">
      <w:pPr>
        <w:pStyle w:val="GvdeMetni"/>
        <w:kinsoku w:val="0"/>
        <w:overflowPunct w:val="0"/>
        <w:spacing w:before="30" w:line="268" w:lineRule="auto"/>
        <w:ind w:right="302"/>
        <w:jc w:val="both"/>
        <w:rPr>
          <w:sz w:val="24"/>
          <w:szCs w:val="24"/>
        </w:rPr>
      </w:pPr>
      <w:r w:rsidRPr="001246FB">
        <w:rPr>
          <w:b/>
          <w:sz w:val="24"/>
          <w:szCs w:val="24"/>
        </w:rPr>
        <w:t>2)</w:t>
      </w:r>
      <w:r w:rsidRPr="001246FB">
        <w:rPr>
          <w:sz w:val="24"/>
          <w:szCs w:val="24"/>
        </w:rPr>
        <w:t xml:space="preserve"> İşveren, başka işyerlerinden çalışmak üzere kendi işyerine gelen çalışanların da, belirtilen</w:t>
      </w:r>
      <w:r w:rsidR="006842F2">
        <w:rPr>
          <w:sz w:val="24"/>
          <w:szCs w:val="24"/>
        </w:rPr>
        <w:t xml:space="preserve"> bilgileri almalarını sağlamak </w:t>
      </w:r>
      <w:r w:rsidRPr="001246FB">
        <w:rPr>
          <w:sz w:val="24"/>
          <w:szCs w:val="24"/>
        </w:rPr>
        <w:t>üzere,</w:t>
      </w:r>
      <w:r w:rsidR="006842F2">
        <w:rPr>
          <w:sz w:val="24"/>
          <w:szCs w:val="24"/>
        </w:rPr>
        <w:t xml:space="preserve">  söz </w:t>
      </w:r>
      <w:proofErr w:type="gramStart"/>
      <w:r w:rsidRPr="001246FB">
        <w:rPr>
          <w:sz w:val="24"/>
          <w:szCs w:val="24"/>
        </w:rPr>
        <w:t>konusu  çalışanların</w:t>
      </w:r>
      <w:proofErr w:type="gramEnd"/>
      <w:r w:rsidRPr="001246FB">
        <w:rPr>
          <w:sz w:val="24"/>
          <w:szCs w:val="24"/>
        </w:rPr>
        <w:t xml:space="preserve"> işverenlerine gerekli bilgileri</w:t>
      </w:r>
      <w:r w:rsidRPr="001246FB">
        <w:rPr>
          <w:spacing w:val="29"/>
          <w:sz w:val="24"/>
          <w:szCs w:val="24"/>
        </w:rPr>
        <w:t xml:space="preserve"> </w:t>
      </w:r>
      <w:r w:rsidRPr="001246FB">
        <w:rPr>
          <w:sz w:val="24"/>
          <w:szCs w:val="24"/>
        </w:rPr>
        <w:t>verir,</w:t>
      </w:r>
    </w:p>
    <w:p w:rsidR="00E36B94" w:rsidRPr="001246FB" w:rsidRDefault="00E36B94" w:rsidP="006842F2">
      <w:pPr>
        <w:pStyle w:val="GvdeMetni"/>
        <w:kinsoku w:val="0"/>
        <w:overflowPunct w:val="0"/>
        <w:ind w:left="188" w:right="159"/>
        <w:jc w:val="both"/>
        <w:rPr>
          <w:sz w:val="24"/>
          <w:szCs w:val="24"/>
        </w:rPr>
      </w:pPr>
      <w:r w:rsidRPr="001246FB">
        <w:rPr>
          <w:sz w:val="24"/>
          <w:szCs w:val="24"/>
        </w:rPr>
        <w:t>Çalışanların eğitimine ilişkin</w:t>
      </w:r>
      <w:r w:rsidRPr="001246FB">
        <w:rPr>
          <w:spacing w:val="7"/>
          <w:sz w:val="24"/>
          <w:szCs w:val="24"/>
        </w:rPr>
        <w:t xml:space="preserve"> </w:t>
      </w:r>
      <w:r w:rsidRPr="001246FB">
        <w:rPr>
          <w:sz w:val="24"/>
          <w:szCs w:val="24"/>
        </w:rPr>
        <w:t>olarak;</w:t>
      </w:r>
    </w:p>
    <w:p w:rsidR="00E36B94" w:rsidRPr="001246FB" w:rsidRDefault="00E36B94" w:rsidP="00A36B69">
      <w:pPr>
        <w:pStyle w:val="ListeParagraf"/>
        <w:numPr>
          <w:ilvl w:val="0"/>
          <w:numId w:val="5"/>
        </w:numPr>
        <w:tabs>
          <w:tab w:val="left" w:pos="1195"/>
        </w:tabs>
        <w:kinsoku w:val="0"/>
        <w:overflowPunct w:val="0"/>
        <w:spacing w:line="271" w:lineRule="auto"/>
        <w:ind w:left="993" w:right="305"/>
        <w:jc w:val="both"/>
      </w:pPr>
      <w:r w:rsidRPr="001246FB">
        <w:t>Eğitimin amacı, işyerlerinde sağlı</w:t>
      </w:r>
      <w:r w:rsidR="00A36B69">
        <w:t>klı ve güvenli bir ortamı temin</w:t>
      </w:r>
      <w:r w:rsidRPr="001246FB">
        <w:t xml:space="preserve"> etmek,  iş kazalarını ve meslek hastalıkları</w:t>
      </w:r>
      <w:r w:rsidR="00A36B69">
        <w:t xml:space="preserve">nı azaltmak, çalışanları yasal </w:t>
      </w:r>
      <w:proofErr w:type="gramStart"/>
      <w:r w:rsidRPr="001246FB">
        <w:t>hak  ve</w:t>
      </w:r>
      <w:proofErr w:type="gramEnd"/>
      <w:r w:rsidRPr="001246FB">
        <w:t xml:space="preserve">  sorumlulukları konusunda bilgilendirmek, onların karşı karşıya  bulundukları mesleki riskler ile bu risklere karşı alınması gerekli tedbirleri öğretmek  ve  </w:t>
      </w:r>
      <w:proofErr w:type="spellStart"/>
      <w:r w:rsidRPr="001246FB">
        <w:t>ış</w:t>
      </w:r>
      <w:proofErr w:type="spellEnd"/>
      <w:r w:rsidRPr="001246FB">
        <w:t xml:space="preserve">  sağlığı ve güvenliği bilinci oluşturarak uygun davranış</w:t>
      </w:r>
      <w:r w:rsidRPr="001246FB">
        <w:rPr>
          <w:spacing w:val="32"/>
        </w:rPr>
        <w:t xml:space="preserve"> </w:t>
      </w:r>
      <w:r w:rsidRPr="001246FB">
        <w:t>kazandırmaktır.</w:t>
      </w:r>
    </w:p>
    <w:p w:rsidR="00E36B94" w:rsidRPr="001246FB" w:rsidRDefault="00E36B94" w:rsidP="00D47089">
      <w:pPr>
        <w:pStyle w:val="GvdeMetni"/>
        <w:kinsoku w:val="0"/>
        <w:overflowPunct w:val="0"/>
        <w:spacing w:before="2"/>
        <w:ind w:left="0"/>
        <w:jc w:val="both"/>
        <w:rPr>
          <w:sz w:val="24"/>
          <w:szCs w:val="24"/>
        </w:rPr>
      </w:pPr>
    </w:p>
    <w:p w:rsidR="00E36B94" w:rsidRPr="00A36B69" w:rsidRDefault="00E36B94" w:rsidP="00A36B69">
      <w:pPr>
        <w:pStyle w:val="ListeParagraf"/>
        <w:numPr>
          <w:ilvl w:val="0"/>
          <w:numId w:val="5"/>
        </w:numPr>
        <w:tabs>
          <w:tab w:val="left" w:pos="1190"/>
        </w:tabs>
        <w:kinsoku w:val="0"/>
        <w:overflowPunct w:val="0"/>
        <w:spacing w:line="273" w:lineRule="auto"/>
        <w:ind w:left="1180" w:right="321" w:hanging="350"/>
        <w:jc w:val="both"/>
      </w:pPr>
      <w:r w:rsidRPr="001246FB">
        <w:t xml:space="preserve">İşyerinde sağlık ve güvenliğin sağlanması ve sürdürülebilmesi </w:t>
      </w:r>
      <w:r w:rsidRPr="001246FB">
        <w:rPr>
          <w:spacing w:val="4"/>
        </w:rPr>
        <w:t xml:space="preserve">için; </w:t>
      </w:r>
      <w:r w:rsidRPr="001246FB">
        <w:t>işveren, her çalışanın çalıştığı yere ve yaptığı işe özel bilgi ve tali matları da içeren sağlık ve güvenlik eğitimi almasını sağlamak zorun</w:t>
      </w:r>
      <w:r w:rsidR="00A36B69">
        <w:t>dadır. Bu eğitim özellikle: işe</w:t>
      </w:r>
      <w:r w:rsidRPr="001246FB">
        <w:t xml:space="preserve"> başlanma</w:t>
      </w:r>
      <w:r w:rsidR="00A36B69">
        <w:t xml:space="preserve">dan önce, çalışma yeri veya iş </w:t>
      </w:r>
      <w:r w:rsidR="006842F2">
        <w:t xml:space="preserve">değişikliğinde,  iş </w:t>
      </w:r>
      <w:proofErr w:type="gramStart"/>
      <w:r w:rsidRPr="001246FB">
        <w:t>ekipmanlarının</w:t>
      </w:r>
      <w:proofErr w:type="gramEnd"/>
      <w:r w:rsidRPr="001246FB">
        <w:t xml:space="preserve"> değişmesi halinde, yeni teknoloji uygulanması halinde yapılır. Eğitim, değişen ve yeni ortaya çıkan risklere uygun olarak yenilenir ve gerektiğinde periyodik olarak tekrarlanır,</w:t>
      </w:r>
    </w:p>
    <w:p w:rsidR="00E36B94" w:rsidRPr="00A36B69" w:rsidRDefault="00E36B94" w:rsidP="00A36B69">
      <w:pPr>
        <w:pStyle w:val="ListeParagraf"/>
        <w:numPr>
          <w:ilvl w:val="0"/>
          <w:numId w:val="5"/>
        </w:numPr>
        <w:tabs>
          <w:tab w:val="left" w:pos="1185"/>
        </w:tabs>
        <w:kinsoku w:val="0"/>
        <w:overflowPunct w:val="0"/>
        <w:spacing w:before="127" w:line="271" w:lineRule="auto"/>
        <w:ind w:left="1180" w:right="343" w:hanging="345"/>
        <w:jc w:val="both"/>
      </w:pPr>
      <w:r w:rsidRPr="001246FB">
        <w:t>İşveren, başka işyerlerinden çalışmak üzere kendi işyerine gelen çalışanların yaptıkları işlerde karşılaşacakla</w:t>
      </w:r>
      <w:r w:rsidR="006842F2">
        <w:t xml:space="preserve">rı sağlık ve güvenlik riskleri ile </w:t>
      </w:r>
      <w:proofErr w:type="gramStart"/>
      <w:r w:rsidR="006842F2">
        <w:t xml:space="preserve">ilgili  </w:t>
      </w:r>
      <w:r w:rsidRPr="001246FB">
        <w:t>yeterli</w:t>
      </w:r>
      <w:proofErr w:type="gramEnd"/>
      <w:r w:rsidRPr="001246FB">
        <w:t xml:space="preserve">  bilgi ve talimat almalarını</w:t>
      </w:r>
      <w:r w:rsidRPr="001246FB">
        <w:rPr>
          <w:spacing w:val="46"/>
        </w:rPr>
        <w:t xml:space="preserve"> </w:t>
      </w:r>
      <w:r w:rsidRPr="001246FB">
        <w:t>sağlar,</w:t>
      </w:r>
    </w:p>
    <w:p w:rsidR="00E36B94" w:rsidRPr="00A36B69" w:rsidRDefault="00E36B94" w:rsidP="00A36B69">
      <w:pPr>
        <w:pStyle w:val="ListeParagraf"/>
        <w:numPr>
          <w:ilvl w:val="0"/>
          <w:numId w:val="5"/>
        </w:numPr>
        <w:tabs>
          <w:tab w:val="left" w:pos="1176"/>
        </w:tabs>
        <w:kinsoku w:val="0"/>
        <w:overflowPunct w:val="0"/>
        <w:spacing w:before="163" w:line="328" w:lineRule="auto"/>
        <w:ind w:left="1166" w:right="347" w:hanging="355"/>
        <w:jc w:val="both"/>
      </w:pPr>
      <w:r w:rsidRPr="001246FB">
        <w:t>Sağlık ve güvenlik ile ilgili özel görevi bulunan çalışan temsilcileri özel olarak eğitilir,</w:t>
      </w:r>
    </w:p>
    <w:p w:rsidR="00E36B94" w:rsidRPr="00A36B69" w:rsidRDefault="00E36B94" w:rsidP="00A36B69">
      <w:pPr>
        <w:pStyle w:val="ListeParagraf"/>
        <w:numPr>
          <w:ilvl w:val="0"/>
          <w:numId w:val="5"/>
        </w:numPr>
        <w:tabs>
          <w:tab w:val="left" w:pos="1167"/>
        </w:tabs>
        <w:kinsoku w:val="0"/>
        <w:overflowPunct w:val="0"/>
        <w:spacing w:line="328" w:lineRule="auto"/>
        <w:ind w:left="1161" w:right="362" w:hanging="345"/>
        <w:jc w:val="both"/>
      </w:pPr>
      <w:r w:rsidRPr="001246FB">
        <w:t>Eğitim programlarının hazırlanmasında çalışanların veya sağlık ve güvenlik temsilcisinin katılımları sağlanarak görüşleri</w:t>
      </w:r>
      <w:r w:rsidRPr="001246FB">
        <w:rPr>
          <w:spacing w:val="10"/>
        </w:rPr>
        <w:t xml:space="preserve"> </w:t>
      </w:r>
      <w:r w:rsidRPr="001246FB">
        <w:t>alınır.</w:t>
      </w:r>
    </w:p>
    <w:p w:rsidR="00E36B94" w:rsidRPr="00A36B69" w:rsidRDefault="00E36B94" w:rsidP="00A36B69">
      <w:pPr>
        <w:pStyle w:val="ListeParagraf"/>
        <w:numPr>
          <w:ilvl w:val="0"/>
          <w:numId w:val="5"/>
        </w:numPr>
        <w:tabs>
          <w:tab w:val="left" w:pos="1167"/>
        </w:tabs>
        <w:kinsoku w:val="0"/>
        <w:overflowPunct w:val="0"/>
        <w:spacing w:before="135" w:line="336" w:lineRule="auto"/>
        <w:ind w:left="1161" w:right="376" w:hanging="350"/>
        <w:jc w:val="both"/>
      </w:pPr>
      <w:r w:rsidRPr="001246FB">
        <w:t>Genel eğitim planına uygun olarak yıl içinde düzenlenecek eğitim faaliyetlerini gösterir bir Yıllık Eğitim Programı</w:t>
      </w:r>
      <w:r w:rsidRPr="001246FB">
        <w:rPr>
          <w:spacing w:val="45"/>
        </w:rPr>
        <w:t xml:space="preserve"> </w:t>
      </w:r>
      <w:r w:rsidRPr="001246FB">
        <w:t>hazırlanır.</w:t>
      </w:r>
    </w:p>
    <w:p w:rsidR="00A36B69" w:rsidRPr="00A36B69" w:rsidRDefault="00E36B94" w:rsidP="00A36B69">
      <w:pPr>
        <w:pStyle w:val="ListeParagraf"/>
        <w:numPr>
          <w:ilvl w:val="0"/>
          <w:numId w:val="5"/>
        </w:numPr>
        <w:tabs>
          <w:tab w:val="left" w:pos="1162"/>
        </w:tabs>
        <w:kinsoku w:val="0"/>
        <w:overflowPunct w:val="0"/>
        <w:spacing w:before="128" w:line="271" w:lineRule="auto"/>
        <w:ind w:left="1137" w:right="350" w:hanging="330"/>
        <w:jc w:val="both"/>
      </w:pPr>
      <w:r w:rsidRPr="001246FB">
        <w:lastRenderedPageBreak/>
        <w:t>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w:t>
      </w:r>
      <w:r w:rsidRPr="001246FB">
        <w:rPr>
          <w:spacing w:val="8"/>
        </w:rPr>
        <w:t xml:space="preserve"> </w:t>
      </w:r>
      <w:r w:rsidRPr="001246FB">
        <w:t>alır.</w:t>
      </w:r>
    </w:p>
    <w:p w:rsidR="0069034A" w:rsidRPr="00A36B69" w:rsidRDefault="00E36B94" w:rsidP="00A36B69">
      <w:pPr>
        <w:pStyle w:val="GvdeMetni"/>
        <w:numPr>
          <w:ilvl w:val="0"/>
          <w:numId w:val="17"/>
        </w:numPr>
        <w:kinsoku w:val="0"/>
        <w:overflowPunct w:val="0"/>
        <w:spacing w:line="280" w:lineRule="auto"/>
        <w:ind w:left="1134" w:right="159" w:hanging="283"/>
        <w:jc w:val="both"/>
        <w:rPr>
          <w:sz w:val="24"/>
          <w:szCs w:val="24"/>
        </w:rPr>
      </w:pPr>
      <w:r w:rsidRPr="001246FB">
        <w:rPr>
          <w:sz w:val="24"/>
          <w:szCs w:val="24"/>
        </w:rPr>
        <w:t>Çalışanlara verilec</w:t>
      </w:r>
      <w:r w:rsidR="009102BC">
        <w:rPr>
          <w:sz w:val="24"/>
          <w:szCs w:val="24"/>
        </w:rPr>
        <w:t>ek eğitim,  işyerinin faaliyet</w:t>
      </w:r>
      <w:r w:rsidR="00A36B69">
        <w:rPr>
          <w:sz w:val="24"/>
          <w:szCs w:val="24"/>
        </w:rPr>
        <w:t xml:space="preserve"> alanına </w:t>
      </w:r>
      <w:r w:rsidR="006842F2">
        <w:rPr>
          <w:sz w:val="24"/>
          <w:szCs w:val="24"/>
        </w:rPr>
        <w:t xml:space="preserve">göre </w:t>
      </w:r>
      <w:proofErr w:type="gramStart"/>
      <w:r w:rsidRPr="001246FB">
        <w:rPr>
          <w:sz w:val="24"/>
          <w:szCs w:val="24"/>
        </w:rPr>
        <w:t>aşağıdaki  ve</w:t>
      </w:r>
      <w:proofErr w:type="gramEnd"/>
      <w:r w:rsidRPr="001246FB">
        <w:rPr>
          <w:sz w:val="24"/>
          <w:szCs w:val="24"/>
        </w:rPr>
        <w:t xml:space="preserve">  benzeri</w:t>
      </w:r>
      <w:r w:rsidR="009102BC">
        <w:rPr>
          <w:sz w:val="24"/>
          <w:szCs w:val="24"/>
        </w:rPr>
        <w:t xml:space="preserve"> </w:t>
      </w:r>
      <w:r w:rsidRPr="001246FB">
        <w:rPr>
          <w:sz w:val="24"/>
          <w:szCs w:val="24"/>
        </w:rPr>
        <w:t>konulardan</w:t>
      </w:r>
      <w:r w:rsidRPr="001246FB">
        <w:rPr>
          <w:spacing w:val="54"/>
          <w:sz w:val="24"/>
          <w:szCs w:val="24"/>
        </w:rPr>
        <w:t xml:space="preserve"> </w:t>
      </w:r>
      <w:r w:rsidRPr="001246FB">
        <w:rPr>
          <w:sz w:val="24"/>
          <w:szCs w:val="24"/>
        </w:rPr>
        <w:t>seçilir;</w:t>
      </w:r>
    </w:p>
    <w:p w:rsidR="00E36B94" w:rsidRPr="001246FB" w:rsidRDefault="00E36B94" w:rsidP="00D47089">
      <w:pPr>
        <w:pStyle w:val="GvdeMetni"/>
        <w:kinsoku w:val="0"/>
        <w:overflowPunct w:val="0"/>
        <w:spacing w:before="31"/>
        <w:ind w:left="172" w:right="4185"/>
        <w:jc w:val="both"/>
        <w:rPr>
          <w:b/>
          <w:sz w:val="24"/>
          <w:szCs w:val="24"/>
        </w:rPr>
      </w:pPr>
      <w:r w:rsidRPr="001246FB">
        <w:rPr>
          <w:b/>
          <w:w w:val="105"/>
          <w:sz w:val="24"/>
          <w:szCs w:val="24"/>
        </w:rPr>
        <w:t>KONULAR:</w:t>
      </w:r>
    </w:p>
    <w:p w:rsidR="00E36B94" w:rsidRPr="001246FB" w:rsidRDefault="00E36B94" w:rsidP="00D47089">
      <w:pPr>
        <w:pStyle w:val="GvdeMetni"/>
        <w:kinsoku w:val="0"/>
        <w:overflowPunct w:val="0"/>
        <w:spacing w:before="29"/>
        <w:ind w:left="187" w:right="4185"/>
        <w:jc w:val="both"/>
        <w:rPr>
          <w:b/>
          <w:sz w:val="24"/>
          <w:szCs w:val="24"/>
        </w:rPr>
      </w:pPr>
      <w:r w:rsidRPr="001246FB">
        <w:rPr>
          <w:b/>
          <w:w w:val="105"/>
          <w:sz w:val="24"/>
          <w:szCs w:val="24"/>
        </w:rPr>
        <w:t>İş Sağlığı ve İş</w:t>
      </w:r>
      <w:r w:rsidRPr="001246FB">
        <w:rPr>
          <w:b/>
          <w:spacing w:val="1"/>
          <w:w w:val="105"/>
          <w:sz w:val="24"/>
          <w:szCs w:val="24"/>
        </w:rPr>
        <w:t xml:space="preserve"> </w:t>
      </w:r>
      <w:r w:rsidRPr="001246FB">
        <w:rPr>
          <w:b/>
          <w:w w:val="105"/>
          <w:sz w:val="24"/>
          <w:szCs w:val="24"/>
        </w:rPr>
        <w:t>Güvenliği</w:t>
      </w:r>
    </w:p>
    <w:p w:rsidR="00E36B94" w:rsidRPr="001246FB" w:rsidRDefault="0069034A" w:rsidP="00D47089">
      <w:pPr>
        <w:pStyle w:val="GvdeMetni"/>
        <w:kinsoku w:val="0"/>
        <w:overflowPunct w:val="0"/>
        <w:spacing w:before="77"/>
        <w:ind w:right="4185"/>
        <w:jc w:val="both"/>
        <w:rPr>
          <w:sz w:val="24"/>
          <w:szCs w:val="24"/>
        </w:rPr>
      </w:pPr>
      <w:r w:rsidRPr="001246FB">
        <w:rPr>
          <w:w w:val="105"/>
          <w:sz w:val="24"/>
          <w:szCs w:val="24"/>
        </w:rPr>
        <w:t xml:space="preserve">     </w:t>
      </w:r>
      <w:r w:rsidR="00E36B94" w:rsidRPr="001246FB">
        <w:rPr>
          <w:w w:val="105"/>
          <w:sz w:val="24"/>
          <w:szCs w:val="24"/>
        </w:rPr>
        <w:t>İş Sağlığı ve İş Güvenliğinin</w:t>
      </w:r>
      <w:r w:rsidR="00E36B94" w:rsidRPr="001246FB">
        <w:rPr>
          <w:spacing w:val="26"/>
          <w:w w:val="105"/>
          <w:sz w:val="24"/>
          <w:szCs w:val="24"/>
        </w:rPr>
        <w:t xml:space="preserve"> </w:t>
      </w:r>
      <w:r w:rsidR="00E36B94" w:rsidRPr="001246FB">
        <w:rPr>
          <w:w w:val="105"/>
          <w:sz w:val="24"/>
          <w:szCs w:val="24"/>
        </w:rPr>
        <w:t>Tanımı</w:t>
      </w:r>
    </w:p>
    <w:p w:rsidR="00E36B94" w:rsidRPr="001246FB" w:rsidRDefault="00E36B94" w:rsidP="00D47089">
      <w:pPr>
        <w:tabs>
          <w:tab w:val="left" w:pos="889"/>
        </w:tabs>
        <w:kinsoku w:val="0"/>
        <w:overflowPunct w:val="0"/>
        <w:spacing w:before="82" w:line="309" w:lineRule="auto"/>
        <w:ind w:left="423" w:right="4809"/>
        <w:jc w:val="both"/>
      </w:pPr>
      <w:r w:rsidRPr="001246FB">
        <w:rPr>
          <w:w w:val="105"/>
        </w:rPr>
        <w:t xml:space="preserve">İş Sağlığı ve İş Güvenliğinin Önemi İş Sağlığı ve İş Güvenliği </w:t>
      </w:r>
      <w:proofErr w:type="spellStart"/>
      <w:r w:rsidRPr="001246FB">
        <w:rPr>
          <w:w w:val="105"/>
        </w:rPr>
        <w:t>nin</w:t>
      </w:r>
      <w:proofErr w:type="spellEnd"/>
      <w:r w:rsidRPr="001246FB">
        <w:rPr>
          <w:spacing w:val="23"/>
          <w:w w:val="105"/>
        </w:rPr>
        <w:t xml:space="preserve"> </w:t>
      </w:r>
      <w:r w:rsidRPr="001246FB">
        <w:rPr>
          <w:w w:val="105"/>
        </w:rPr>
        <w:t>Amacı</w:t>
      </w:r>
    </w:p>
    <w:p w:rsidR="00771265" w:rsidRPr="001246FB" w:rsidRDefault="0069034A" w:rsidP="00D47089">
      <w:pPr>
        <w:pStyle w:val="GvdeMetni"/>
        <w:kinsoku w:val="0"/>
        <w:overflowPunct w:val="0"/>
        <w:spacing w:before="6" w:line="314" w:lineRule="auto"/>
        <w:ind w:left="946" w:right="4185" w:hanging="764"/>
        <w:jc w:val="both"/>
        <w:rPr>
          <w:w w:val="105"/>
          <w:sz w:val="24"/>
          <w:szCs w:val="24"/>
        </w:rPr>
      </w:pPr>
      <w:r w:rsidRPr="001246FB">
        <w:rPr>
          <w:w w:val="105"/>
          <w:sz w:val="24"/>
          <w:szCs w:val="24"/>
        </w:rPr>
        <w:t xml:space="preserve">    </w:t>
      </w:r>
      <w:r w:rsidR="00E36B94" w:rsidRPr="001246FB">
        <w:rPr>
          <w:w w:val="105"/>
          <w:sz w:val="24"/>
          <w:szCs w:val="24"/>
        </w:rPr>
        <w:t xml:space="preserve">İş Sağlığı ve İş Güvenliği İle İlgili Mevzuat </w:t>
      </w:r>
    </w:p>
    <w:p w:rsidR="00E36B94" w:rsidRPr="001246FB" w:rsidRDefault="00E36B94" w:rsidP="00D47089">
      <w:pPr>
        <w:pStyle w:val="GvdeMetni"/>
        <w:kinsoku w:val="0"/>
        <w:overflowPunct w:val="0"/>
        <w:spacing w:before="6" w:line="314" w:lineRule="auto"/>
        <w:ind w:left="946" w:right="4185" w:hanging="764"/>
        <w:jc w:val="both"/>
        <w:rPr>
          <w:sz w:val="24"/>
          <w:szCs w:val="24"/>
        </w:rPr>
      </w:pPr>
      <w:r w:rsidRPr="001246FB">
        <w:rPr>
          <w:b/>
          <w:w w:val="105"/>
          <w:sz w:val="24"/>
          <w:szCs w:val="24"/>
        </w:rPr>
        <w:t>Çalışma mevzuatı ile ilgili</w:t>
      </w:r>
      <w:r w:rsidRPr="001246FB">
        <w:rPr>
          <w:b/>
          <w:spacing w:val="25"/>
          <w:w w:val="105"/>
          <w:sz w:val="24"/>
          <w:szCs w:val="24"/>
        </w:rPr>
        <w:t xml:space="preserve"> </w:t>
      </w:r>
      <w:r w:rsidRPr="001246FB">
        <w:rPr>
          <w:b/>
          <w:w w:val="105"/>
          <w:sz w:val="24"/>
          <w:szCs w:val="24"/>
        </w:rPr>
        <w:t>bilgiler</w:t>
      </w:r>
    </w:p>
    <w:p w:rsidR="00E36B94" w:rsidRPr="001246FB" w:rsidRDefault="00E36B94" w:rsidP="00D47089">
      <w:pPr>
        <w:tabs>
          <w:tab w:val="left" w:pos="947"/>
        </w:tabs>
        <w:kinsoku w:val="0"/>
        <w:overflowPunct w:val="0"/>
        <w:spacing w:before="6"/>
        <w:ind w:left="423"/>
        <w:jc w:val="both"/>
      </w:pPr>
      <w:r w:rsidRPr="001246FB">
        <w:rPr>
          <w:w w:val="105"/>
        </w:rPr>
        <w:t>Çalışanların yasal hak ve</w:t>
      </w:r>
      <w:r w:rsidRPr="001246FB">
        <w:rPr>
          <w:spacing w:val="27"/>
          <w:w w:val="105"/>
        </w:rPr>
        <w:t xml:space="preserve"> </w:t>
      </w:r>
      <w:r w:rsidRPr="001246FB">
        <w:rPr>
          <w:w w:val="105"/>
        </w:rPr>
        <w:t>sorumlulukları,</w:t>
      </w:r>
    </w:p>
    <w:p w:rsidR="00E36B94" w:rsidRPr="001246FB" w:rsidRDefault="00E36B94" w:rsidP="00D47089">
      <w:pPr>
        <w:tabs>
          <w:tab w:val="left" w:pos="947"/>
        </w:tabs>
        <w:kinsoku w:val="0"/>
        <w:overflowPunct w:val="0"/>
        <w:spacing w:before="82" w:line="304" w:lineRule="auto"/>
        <w:ind w:left="423" w:right="2662"/>
        <w:jc w:val="both"/>
      </w:pPr>
      <w:r w:rsidRPr="001246FB">
        <w:rPr>
          <w:w w:val="105"/>
        </w:rPr>
        <w:t>İş sağlığı ve güvenliği genel kuralları ve güvenlik kültürü, İşyeri temizliği ve</w:t>
      </w:r>
      <w:r w:rsidRPr="001246FB">
        <w:rPr>
          <w:spacing w:val="4"/>
          <w:w w:val="105"/>
        </w:rPr>
        <w:t xml:space="preserve"> </w:t>
      </w:r>
      <w:r w:rsidRPr="001246FB">
        <w:rPr>
          <w:w w:val="105"/>
        </w:rPr>
        <w:t>düzeni,</w:t>
      </w:r>
    </w:p>
    <w:p w:rsidR="00E36B94" w:rsidRPr="001246FB" w:rsidRDefault="00771265" w:rsidP="00D47089">
      <w:pPr>
        <w:pStyle w:val="GvdeMetni"/>
        <w:kinsoku w:val="0"/>
        <w:overflowPunct w:val="0"/>
        <w:spacing w:before="11"/>
        <w:ind w:right="4185"/>
        <w:jc w:val="both"/>
        <w:rPr>
          <w:sz w:val="24"/>
          <w:szCs w:val="24"/>
        </w:rPr>
      </w:pPr>
      <w:r w:rsidRPr="001246FB">
        <w:rPr>
          <w:w w:val="105"/>
          <w:sz w:val="24"/>
          <w:szCs w:val="24"/>
        </w:rPr>
        <w:t xml:space="preserve">     </w:t>
      </w:r>
      <w:r w:rsidR="00E36B94" w:rsidRPr="001246FB">
        <w:rPr>
          <w:w w:val="105"/>
          <w:sz w:val="24"/>
          <w:szCs w:val="24"/>
        </w:rPr>
        <w:t>Ergonomi,</w:t>
      </w:r>
    </w:p>
    <w:p w:rsidR="00E36B94" w:rsidRPr="001246FB" w:rsidRDefault="00771265" w:rsidP="00D47089">
      <w:pPr>
        <w:pStyle w:val="GvdeMetni"/>
        <w:kinsoku w:val="0"/>
        <w:overflowPunct w:val="0"/>
        <w:spacing w:before="77"/>
        <w:ind w:right="4185"/>
        <w:jc w:val="both"/>
        <w:rPr>
          <w:sz w:val="24"/>
          <w:szCs w:val="24"/>
        </w:rPr>
      </w:pPr>
      <w:r w:rsidRPr="001246FB">
        <w:rPr>
          <w:w w:val="105"/>
          <w:sz w:val="24"/>
          <w:szCs w:val="24"/>
        </w:rPr>
        <w:t xml:space="preserve">     </w:t>
      </w:r>
      <w:r w:rsidR="00E36B94" w:rsidRPr="001246FB">
        <w:rPr>
          <w:w w:val="105"/>
          <w:sz w:val="24"/>
          <w:szCs w:val="24"/>
        </w:rPr>
        <w:t>Güvenlik ve sağlık</w:t>
      </w:r>
      <w:r w:rsidR="00E36B94" w:rsidRPr="001246FB">
        <w:rPr>
          <w:spacing w:val="49"/>
          <w:w w:val="105"/>
          <w:sz w:val="24"/>
          <w:szCs w:val="24"/>
        </w:rPr>
        <w:t xml:space="preserve"> </w:t>
      </w:r>
      <w:r w:rsidR="00E36B94" w:rsidRPr="001246FB">
        <w:rPr>
          <w:w w:val="105"/>
          <w:sz w:val="24"/>
          <w:szCs w:val="24"/>
        </w:rPr>
        <w:t>işaretleri,</w:t>
      </w:r>
    </w:p>
    <w:p w:rsidR="00E36B94" w:rsidRPr="001246FB" w:rsidRDefault="00771265" w:rsidP="00D47089">
      <w:pPr>
        <w:pStyle w:val="GvdeMetni"/>
        <w:kinsoku w:val="0"/>
        <w:overflowPunct w:val="0"/>
        <w:spacing w:before="77"/>
        <w:ind w:right="4185"/>
        <w:jc w:val="both"/>
        <w:rPr>
          <w:sz w:val="24"/>
          <w:szCs w:val="24"/>
        </w:rPr>
      </w:pPr>
      <w:r w:rsidRPr="001246FB">
        <w:rPr>
          <w:w w:val="105"/>
          <w:sz w:val="24"/>
          <w:szCs w:val="24"/>
        </w:rPr>
        <w:t xml:space="preserve">     </w:t>
      </w:r>
      <w:r w:rsidR="00E36B94" w:rsidRPr="001246FB">
        <w:rPr>
          <w:w w:val="105"/>
          <w:sz w:val="24"/>
          <w:szCs w:val="24"/>
        </w:rPr>
        <w:t>Kişisel koruyucu donanım</w:t>
      </w:r>
      <w:r w:rsidR="00E36B94" w:rsidRPr="001246FB">
        <w:rPr>
          <w:spacing w:val="16"/>
          <w:w w:val="105"/>
          <w:sz w:val="24"/>
          <w:szCs w:val="24"/>
        </w:rPr>
        <w:t xml:space="preserve"> </w:t>
      </w:r>
      <w:r w:rsidR="00E36B94" w:rsidRPr="001246FB">
        <w:rPr>
          <w:w w:val="105"/>
          <w:sz w:val="24"/>
          <w:szCs w:val="24"/>
        </w:rPr>
        <w:t>kullanımı.</w:t>
      </w:r>
    </w:p>
    <w:p w:rsidR="00E36B94" w:rsidRPr="001246FB" w:rsidRDefault="00E36B94" w:rsidP="00D47089">
      <w:pPr>
        <w:pStyle w:val="GvdeMetni"/>
        <w:kinsoku w:val="0"/>
        <w:overflowPunct w:val="0"/>
        <w:ind w:left="163" w:right="4185"/>
        <w:jc w:val="both"/>
        <w:rPr>
          <w:b/>
          <w:sz w:val="24"/>
          <w:szCs w:val="24"/>
        </w:rPr>
      </w:pPr>
      <w:r w:rsidRPr="001246FB">
        <w:rPr>
          <w:b/>
          <w:w w:val="105"/>
          <w:sz w:val="24"/>
          <w:szCs w:val="24"/>
        </w:rPr>
        <w:t>Meslek Hastalıkları ve</w:t>
      </w:r>
      <w:r w:rsidRPr="001246FB">
        <w:rPr>
          <w:b/>
          <w:spacing w:val="17"/>
          <w:w w:val="105"/>
          <w:sz w:val="24"/>
          <w:szCs w:val="24"/>
        </w:rPr>
        <w:t xml:space="preserve"> </w:t>
      </w:r>
      <w:r w:rsidRPr="001246FB">
        <w:rPr>
          <w:b/>
          <w:w w:val="105"/>
          <w:sz w:val="24"/>
          <w:szCs w:val="24"/>
        </w:rPr>
        <w:t>İlkyardım</w:t>
      </w:r>
    </w:p>
    <w:p w:rsidR="00E36B94" w:rsidRPr="001246FB" w:rsidRDefault="00E36B94" w:rsidP="00D47089">
      <w:pPr>
        <w:tabs>
          <w:tab w:val="left" w:pos="928"/>
        </w:tabs>
        <w:kinsoku w:val="0"/>
        <w:overflowPunct w:val="0"/>
        <w:spacing w:before="77"/>
        <w:ind w:left="423"/>
        <w:jc w:val="both"/>
      </w:pPr>
      <w:r w:rsidRPr="001246FB">
        <w:rPr>
          <w:w w:val="105"/>
        </w:rPr>
        <w:t>Meslek hastalıklarının</w:t>
      </w:r>
      <w:r w:rsidRPr="001246FB">
        <w:rPr>
          <w:spacing w:val="10"/>
          <w:w w:val="105"/>
        </w:rPr>
        <w:t xml:space="preserve"> </w:t>
      </w:r>
      <w:r w:rsidRPr="001246FB">
        <w:rPr>
          <w:w w:val="105"/>
        </w:rPr>
        <w:t>sebepleri,</w:t>
      </w:r>
    </w:p>
    <w:p w:rsidR="00E36B94" w:rsidRPr="001246FB" w:rsidRDefault="00771265" w:rsidP="00D47089">
      <w:pPr>
        <w:pStyle w:val="GvdeMetni"/>
        <w:kinsoku w:val="0"/>
        <w:overflowPunct w:val="0"/>
        <w:jc w:val="both"/>
        <w:rPr>
          <w:sz w:val="24"/>
          <w:szCs w:val="24"/>
        </w:rPr>
      </w:pPr>
      <w:r w:rsidRPr="001246FB">
        <w:rPr>
          <w:w w:val="105"/>
          <w:sz w:val="24"/>
          <w:szCs w:val="24"/>
        </w:rPr>
        <w:t xml:space="preserve">     </w:t>
      </w:r>
      <w:r w:rsidR="00E36B94" w:rsidRPr="001246FB">
        <w:rPr>
          <w:w w:val="105"/>
          <w:sz w:val="24"/>
          <w:szCs w:val="24"/>
        </w:rPr>
        <w:t>Hastalıktan korunma prensipleri ve korunma tekniklerinin uygulanması,</w:t>
      </w:r>
    </w:p>
    <w:p w:rsidR="00E36B94" w:rsidRPr="001246FB" w:rsidRDefault="00E36B94" w:rsidP="00D47089">
      <w:pPr>
        <w:tabs>
          <w:tab w:val="left" w:pos="875"/>
        </w:tabs>
        <w:kinsoku w:val="0"/>
        <w:overflowPunct w:val="0"/>
        <w:spacing w:before="77"/>
        <w:ind w:left="423"/>
        <w:jc w:val="both"/>
      </w:pPr>
      <w:r w:rsidRPr="001246FB">
        <w:rPr>
          <w:w w:val="105"/>
        </w:rPr>
        <w:t>Biyolojik risk</w:t>
      </w:r>
      <w:r w:rsidRPr="001246FB">
        <w:rPr>
          <w:spacing w:val="48"/>
          <w:w w:val="105"/>
        </w:rPr>
        <w:t xml:space="preserve"> </w:t>
      </w:r>
      <w:r w:rsidRPr="001246FB">
        <w:rPr>
          <w:w w:val="105"/>
        </w:rPr>
        <w:t>etmenleri,</w:t>
      </w:r>
    </w:p>
    <w:p w:rsidR="00E36B94" w:rsidRPr="001246FB" w:rsidRDefault="00E36B94" w:rsidP="00D47089">
      <w:pPr>
        <w:tabs>
          <w:tab w:val="left" w:pos="928"/>
        </w:tabs>
        <w:kinsoku w:val="0"/>
        <w:overflowPunct w:val="0"/>
        <w:spacing w:before="87"/>
        <w:ind w:left="423"/>
        <w:jc w:val="both"/>
      </w:pPr>
      <w:r w:rsidRPr="001246FB">
        <w:rPr>
          <w:w w:val="105"/>
        </w:rPr>
        <w:t>İlkyardım ve</w:t>
      </w:r>
      <w:r w:rsidRPr="001246FB">
        <w:rPr>
          <w:spacing w:val="29"/>
          <w:w w:val="105"/>
        </w:rPr>
        <w:t xml:space="preserve"> </w:t>
      </w:r>
      <w:r w:rsidRPr="001246FB">
        <w:rPr>
          <w:w w:val="105"/>
        </w:rPr>
        <w:t>kurtarma.</w:t>
      </w:r>
    </w:p>
    <w:p w:rsidR="00771265" w:rsidRPr="001246FB" w:rsidRDefault="00E36B94" w:rsidP="00D47089">
      <w:pPr>
        <w:pStyle w:val="GvdeMetni"/>
        <w:kinsoku w:val="0"/>
        <w:overflowPunct w:val="0"/>
        <w:spacing w:line="314" w:lineRule="auto"/>
        <w:ind w:left="869" w:right="4185" w:hanging="697"/>
        <w:jc w:val="both"/>
        <w:rPr>
          <w:b/>
          <w:w w:val="105"/>
          <w:sz w:val="24"/>
          <w:szCs w:val="24"/>
        </w:rPr>
      </w:pPr>
      <w:r w:rsidRPr="001246FB">
        <w:rPr>
          <w:b/>
          <w:w w:val="105"/>
          <w:sz w:val="24"/>
          <w:szCs w:val="24"/>
        </w:rPr>
        <w:t xml:space="preserve">İş Sağlığı ve Güvenliği ile İlgili </w:t>
      </w:r>
    </w:p>
    <w:p w:rsidR="00771265" w:rsidRPr="001246FB" w:rsidRDefault="00771265" w:rsidP="00D47089">
      <w:pPr>
        <w:pStyle w:val="GvdeMetni"/>
        <w:kinsoku w:val="0"/>
        <w:overflowPunct w:val="0"/>
        <w:spacing w:line="314" w:lineRule="auto"/>
        <w:ind w:left="869" w:right="4185" w:hanging="697"/>
        <w:jc w:val="both"/>
        <w:rPr>
          <w:w w:val="105"/>
          <w:sz w:val="24"/>
          <w:szCs w:val="24"/>
        </w:rPr>
      </w:pPr>
      <w:r w:rsidRPr="001246FB">
        <w:rPr>
          <w:w w:val="105"/>
          <w:sz w:val="24"/>
          <w:szCs w:val="24"/>
        </w:rPr>
        <w:t xml:space="preserve">    </w:t>
      </w:r>
      <w:r w:rsidR="00E36B94" w:rsidRPr="001246FB">
        <w:rPr>
          <w:w w:val="105"/>
          <w:sz w:val="24"/>
          <w:szCs w:val="24"/>
        </w:rPr>
        <w:t xml:space="preserve">Teknik Konular </w:t>
      </w:r>
    </w:p>
    <w:p w:rsidR="00E36B94" w:rsidRPr="001246FB" w:rsidRDefault="00771265" w:rsidP="00D47089">
      <w:pPr>
        <w:pStyle w:val="GvdeMetni"/>
        <w:kinsoku w:val="0"/>
        <w:overflowPunct w:val="0"/>
        <w:spacing w:line="314" w:lineRule="auto"/>
        <w:ind w:left="869" w:right="4185" w:hanging="697"/>
        <w:jc w:val="both"/>
        <w:rPr>
          <w:sz w:val="24"/>
          <w:szCs w:val="24"/>
        </w:rPr>
      </w:pPr>
      <w:r w:rsidRPr="001246FB">
        <w:rPr>
          <w:w w:val="105"/>
          <w:sz w:val="24"/>
          <w:szCs w:val="24"/>
        </w:rPr>
        <w:t xml:space="preserve">    </w:t>
      </w:r>
      <w:r w:rsidR="00E36B94" w:rsidRPr="001246FB">
        <w:rPr>
          <w:w w:val="105"/>
          <w:sz w:val="24"/>
          <w:szCs w:val="24"/>
        </w:rPr>
        <w:t>Kimyasal ve fiziksel risk</w:t>
      </w:r>
      <w:r w:rsidR="00E36B94" w:rsidRPr="001246FB">
        <w:rPr>
          <w:spacing w:val="32"/>
          <w:w w:val="105"/>
          <w:sz w:val="24"/>
          <w:szCs w:val="24"/>
        </w:rPr>
        <w:t xml:space="preserve"> </w:t>
      </w:r>
      <w:r w:rsidR="00E36B94" w:rsidRPr="001246FB">
        <w:rPr>
          <w:w w:val="105"/>
          <w:sz w:val="24"/>
          <w:szCs w:val="24"/>
        </w:rPr>
        <w:t>etmenleri,</w:t>
      </w:r>
    </w:p>
    <w:p w:rsidR="00E36B94" w:rsidRPr="001246FB" w:rsidRDefault="00771265" w:rsidP="00D47089">
      <w:pPr>
        <w:tabs>
          <w:tab w:val="left" w:pos="870"/>
        </w:tabs>
        <w:kinsoku w:val="0"/>
        <w:overflowPunct w:val="0"/>
        <w:spacing w:before="2"/>
        <w:jc w:val="both"/>
      </w:pPr>
      <w:r w:rsidRPr="001246FB">
        <w:rPr>
          <w:w w:val="105"/>
        </w:rPr>
        <w:t xml:space="preserve">       </w:t>
      </w:r>
      <w:r w:rsidR="00E36B94" w:rsidRPr="001246FB">
        <w:rPr>
          <w:w w:val="105"/>
        </w:rPr>
        <w:t>Elle kaldırma ve</w:t>
      </w:r>
      <w:r w:rsidR="00E36B94" w:rsidRPr="001246FB">
        <w:rPr>
          <w:spacing w:val="51"/>
          <w:w w:val="105"/>
        </w:rPr>
        <w:t xml:space="preserve"> </w:t>
      </w:r>
      <w:r w:rsidR="00E36B94" w:rsidRPr="001246FB">
        <w:rPr>
          <w:w w:val="105"/>
        </w:rPr>
        <w:t>taşıma,</w:t>
      </w:r>
    </w:p>
    <w:p w:rsidR="00E36B94" w:rsidRPr="001246FB" w:rsidRDefault="00E36B94" w:rsidP="00D47089">
      <w:pPr>
        <w:tabs>
          <w:tab w:val="left" w:pos="866"/>
        </w:tabs>
        <w:kinsoku w:val="0"/>
        <w:overflowPunct w:val="0"/>
        <w:spacing w:before="77" w:line="316" w:lineRule="auto"/>
        <w:ind w:left="423" w:right="3580"/>
        <w:jc w:val="both"/>
      </w:pPr>
      <w:r w:rsidRPr="001246FB">
        <w:rPr>
          <w:w w:val="105"/>
        </w:rPr>
        <w:t xml:space="preserve">Parlama, patlama, yangın ve yangından korunma, İş </w:t>
      </w:r>
      <w:proofErr w:type="gramStart"/>
      <w:r w:rsidRPr="001246FB">
        <w:rPr>
          <w:w w:val="105"/>
        </w:rPr>
        <w:t>ekipmanlarının</w:t>
      </w:r>
      <w:proofErr w:type="gramEnd"/>
      <w:r w:rsidRPr="001246FB">
        <w:rPr>
          <w:w w:val="105"/>
        </w:rPr>
        <w:t xml:space="preserve"> güvenli</w:t>
      </w:r>
      <w:r w:rsidRPr="001246FB">
        <w:rPr>
          <w:spacing w:val="18"/>
          <w:w w:val="105"/>
        </w:rPr>
        <w:t xml:space="preserve"> </w:t>
      </w:r>
      <w:r w:rsidRPr="001246FB">
        <w:rPr>
          <w:w w:val="105"/>
        </w:rPr>
        <w:t>kullanımı,</w:t>
      </w:r>
    </w:p>
    <w:p w:rsidR="00E36B94" w:rsidRPr="001246FB" w:rsidRDefault="00E36B94" w:rsidP="00D47089">
      <w:pPr>
        <w:tabs>
          <w:tab w:val="left" w:pos="851"/>
        </w:tabs>
        <w:kinsoku w:val="0"/>
        <w:overflowPunct w:val="0"/>
        <w:spacing w:line="252" w:lineRule="exact"/>
        <w:ind w:left="423"/>
        <w:jc w:val="both"/>
      </w:pPr>
      <w:r w:rsidRPr="001246FB">
        <w:rPr>
          <w:w w:val="105"/>
        </w:rPr>
        <w:t>Ekranlı araçlarla</w:t>
      </w:r>
      <w:r w:rsidRPr="001246FB">
        <w:rPr>
          <w:spacing w:val="32"/>
          <w:w w:val="105"/>
        </w:rPr>
        <w:t xml:space="preserve"> </w:t>
      </w:r>
      <w:r w:rsidRPr="001246FB">
        <w:rPr>
          <w:w w:val="105"/>
        </w:rPr>
        <w:t>çalışma,</w:t>
      </w:r>
    </w:p>
    <w:p w:rsidR="00E36B94" w:rsidRPr="001246FB" w:rsidRDefault="00E36B94" w:rsidP="00D47089">
      <w:pPr>
        <w:tabs>
          <w:tab w:val="left" w:pos="851"/>
        </w:tabs>
        <w:kinsoku w:val="0"/>
        <w:overflowPunct w:val="0"/>
        <w:spacing w:before="72"/>
        <w:ind w:left="423"/>
        <w:jc w:val="both"/>
      </w:pPr>
      <w:r w:rsidRPr="001246FB">
        <w:rPr>
          <w:w w:val="105"/>
        </w:rPr>
        <w:t>Elektrik, tehlikeleri, riskleri ve</w:t>
      </w:r>
      <w:r w:rsidRPr="001246FB">
        <w:rPr>
          <w:spacing w:val="14"/>
          <w:w w:val="105"/>
        </w:rPr>
        <w:t xml:space="preserve"> </w:t>
      </w:r>
      <w:r w:rsidRPr="001246FB">
        <w:rPr>
          <w:w w:val="105"/>
        </w:rPr>
        <w:t>önlemleri</w:t>
      </w:r>
    </w:p>
    <w:p w:rsidR="00E36B94" w:rsidRPr="001246FB" w:rsidRDefault="00E36B94" w:rsidP="00D47089">
      <w:pPr>
        <w:tabs>
          <w:tab w:val="left" w:pos="846"/>
        </w:tabs>
        <w:kinsoku w:val="0"/>
        <w:overflowPunct w:val="0"/>
        <w:spacing w:before="82" w:line="316" w:lineRule="auto"/>
        <w:ind w:left="423" w:right="3833"/>
        <w:jc w:val="both"/>
      </w:pPr>
      <w:r w:rsidRPr="001246FB">
        <w:rPr>
          <w:w w:val="105"/>
        </w:rPr>
        <w:t xml:space="preserve">İş kazalarının sebepleri ve korunma prensi </w:t>
      </w:r>
      <w:proofErr w:type="spellStart"/>
      <w:r w:rsidRPr="001246FB">
        <w:rPr>
          <w:w w:val="105"/>
        </w:rPr>
        <w:t>pleri</w:t>
      </w:r>
      <w:proofErr w:type="spellEnd"/>
      <w:r w:rsidRPr="001246FB">
        <w:rPr>
          <w:w w:val="105"/>
        </w:rPr>
        <w:t xml:space="preserve"> Güvenlik ve sağlık</w:t>
      </w:r>
      <w:r w:rsidRPr="001246FB">
        <w:rPr>
          <w:spacing w:val="13"/>
          <w:w w:val="105"/>
        </w:rPr>
        <w:t xml:space="preserve"> </w:t>
      </w:r>
      <w:r w:rsidRPr="001246FB">
        <w:rPr>
          <w:w w:val="105"/>
        </w:rPr>
        <w:t>işaretleri</w:t>
      </w:r>
    </w:p>
    <w:p w:rsidR="00E36B94" w:rsidRPr="001246FB" w:rsidRDefault="00E36B94" w:rsidP="00D47089">
      <w:pPr>
        <w:tabs>
          <w:tab w:val="left" w:pos="846"/>
        </w:tabs>
        <w:kinsoku w:val="0"/>
        <w:overflowPunct w:val="0"/>
        <w:spacing w:before="9"/>
        <w:ind w:left="423"/>
        <w:jc w:val="both"/>
      </w:pPr>
      <w:r w:rsidRPr="001246FB">
        <w:rPr>
          <w:w w:val="105"/>
        </w:rPr>
        <w:t>Kişisel koruyucu donanım</w:t>
      </w:r>
      <w:r w:rsidRPr="001246FB">
        <w:rPr>
          <w:spacing w:val="21"/>
          <w:w w:val="105"/>
        </w:rPr>
        <w:t xml:space="preserve"> </w:t>
      </w:r>
      <w:r w:rsidRPr="001246FB">
        <w:rPr>
          <w:w w:val="105"/>
        </w:rPr>
        <w:t>kullanımı</w:t>
      </w:r>
    </w:p>
    <w:p w:rsidR="00E36B94" w:rsidRPr="001246FB" w:rsidRDefault="00E36B94" w:rsidP="00D47089">
      <w:pPr>
        <w:tabs>
          <w:tab w:val="left" w:pos="842"/>
        </w:tabs>
        <w:kinsoku w:val="0"/>
        <w:overflowPunct w:val="0"/>
        <w:spacing w:before="82"/>
        <w:ind w:left="423"/>
        <w:jc w:val="both"/>
      </w:pPr>
      <w:r w:rsidRPr="001246FB">
        <w:rPr>
          <w:w w:val="105"/>
        </w:rPr>
        <w:t>Tahliye ve</w:t>
      </w:r>
      <w:r w:rsidRPr="001246FB">
        <w:rPr>
          <w:spacing w:val="27"/>
          <w:w w:val="105"/>
        </w:rPr>
        <w:t xml:space="preserve"> </w:t>
      </w:r>
      <w:r w:rsidRPr="001246FB">
        <w:rPr>
          <w:w w:val="105"/>
        </w:rPr>
        <w:t>kurtarma</w:t>
      </w:r>
    </w:p>
    <w:p w:rsidR="00E36B94" w:rsidRPr="001246FB" w:rsidRDefault="00E36B94" w:rsidP="00D47089">
      <w:pPr>
        <w:pStyle w:val="GvdeMetni"/>
        <w:kinsoku w:val="0"/>
        <w:overflowPunct w:val="0"/>
        <w:ind w:left="0"/>
        <w:jc w:val="both"/>
        <w:rPr>
          <w:sz w:val="24"/>
          <w:szCs w:val="24"/>
        </w:rPr>
      </w:pPr>
    </w:p>
    <w:p w:rsidR="00E36B94" w:rsidRPr="001246FB" w:rsidRDefault="00476529" w:rsidP="00D47089">
      <w:pPr>
        <w:pStyle w:val="ListeParagraf"/>
        <w:numPr>
          <w:ilvl w:val="1"/>
          <w:numId w:val="16"/>
        </w:numPr>
        <w:tabs>
          <w:tab w:val="left" w:pos="422"/>
        </w:tabs>
        <w:kinsoku w:val="0"/>
        <w:overflowPunct w:val="0"/>
        <w:spacing w:before="169" w:line="288" w:lineRule="auto"/>
        <w:ind w:left="115" w:right="101" w:firstLine="19"/>
        <w:jc w:val="both"/>
      </w:pPr>
      <w:r>
        <w:rPr>
          <w:w w:val="105"/>
        </w:rPr>
        <w:t xml:space="preserve">)İşverenler </w:t>
      </w:r>
      <w:proofErr w:type="gramStart"/>
      <w:r>
        <w:rPr>
          <w:w w:val="105"/>
        </w:rPr>
        <w:t>işyerinde  alınan</w:t>
      </w:r>
      <w:proofErr w:type="gramEnd"/>
      <w:r>
        <w:rPr>
          <w:w w:val="105"/>
        </w:rPr>
        <w:t xml:space="preserve"> </w:t>
      </w:r>
      <w:proofErr w:type="spellStart"/>
      <w:r w:rsidR="00E36B94" w:rsidRPr="001246FB">
        <w:rPr>
          <w:w w:val="105"/>
        </w:rPr>
        <w:t>ış</w:t>
      </w:r>
      <w:proofErr w:type="spellEnd"/>
      <w:r w:rsidR="00E36B94" w:rsidRPr="001246FB">
        <w:rPr>
          <w:w w:val="105"/>
        </w:rPr>
        <w:t xml:space="preserve">     sağlığı     ve     güvenliği     önleml</w:t>
      </w:r>
      <w:r>
        <w:rPr>
          <w:w w:val="105"/>
        </w:rPr>
        <w:t>erine     uyulup uyul</w:t>
      </w:r>
      <w:r w:rsidR="00E36B94" w:rsidRPr="001246FB">
        <w:rPr>
          <w:w w:val="105"/>
        </w:rPr>
        <w:t>madığını</w:t>
      </w:r>
      <w:r>
        <w:rPr>
          <w:w w:val="105"/>
        </w:rPr>
        <w:t xml:space="preserve"> </w:t>
      </w:r>
      <w:r w:rsidR="00E36B94" w:rsidRPr="001246FB">
        <w:rPr>
          <w:w w:val="105"/>
        </w:rPr>
        <w:t>denetlemek, çalışanları karşı karşıya bulundukları  mes</w:t>
      </w:r>
      <w:r>
        <w:rPr>
          <w:w w:val="105"/>
        </w:rPr>
        <w:t>leki  riskler.  alınması gerekl</w:t>
      </w:r>
      <w:r w:rsidR="00E36B94" w:rsidRPr="001246FB">
        <w:rPr>
          <w:w w:val="105"/>
        </w:rPr>
        <w:t xml:space="preserve">i tedbirler, yasal hak ve sorumlulukları konusunda </w:t>
      </w:r>
      <w:proofErr w:type="gramStart"/>
      <w:r w:rsidR="00E36B94" w:rsidRPr="001246FB">
        <w:rPr>
          <w:w w:val="105"/>
        </w:rPr>
        <w:t>bilgilendirmek  ve</w:t>
      </w:r>
      <w:proofErr w:type="gramEnd"/>
      <w:r w:rsidR="00E36B94" w:rsidRPr="001246FB">
        <w:rPr>
          <w:w w:val="105"/>
        </w:rPr>
        <w:t xml:space="preserve"> g</w:t>
      </w:r>
      <w:r>
        <w:rPr>
          <w:w w:val="105"/>
        </w:rPr>
        <w:t xml:space="preserve">erekli  iş sağlığı  ve güvenliği </w:t>
      </w:r>
      <w:r w:rsidR="00E36B94" w:rsidRPr="001246FB">
        <w:rPr>
          <w:w w:val="105"/>
        </w:rPr>
        <w:t xml:space="preserve">eğitimini vermek zorundadırlar. Yapılacak eğitimin usul ve esasları Çalışma ve Sosyal Güvenlik Bakanlığınca 15/05/2013tarih ve 28648 sayılı </w:t>
      </w:r>
      <w:r w:rsidR="00E36B94" w:rsidRPr="001246FB">
        <w:rPr>
          <w:w w:val="105"/>
        </w:rPr>
        <w:lastRenderedPageBreak/>
        <w:t>Resmi Gazete' de yayımlanan Çalışanların İş Sağlığı ve Güvenliği Eğitimlerinin Usul ve Esasları Hakkında Yönetmelikte düzenlenmiştir.</w:t>
      </w:r>
    </w:p>
    <w:p w:rsidR="00E36B94" w:rsidRPr="001246FB" w:rsidRDefault="00E36B94" w:rsidP="00D47089">
      <w:pPr>
        <w:pStyle w:val="ListeParagraf"/>
        <w:numPr>
          <w:ilvl w:val="1"/>
          <w:numId w:val="16"/>
        </w:numPr>
        <w:tabs>
          <w:tab w:val="left" w:pos="385"/>
        </w:tabs>
        <w:kinsoku w:val="0"/>
        <w:overflowPunct w:val="0"/>
        <w:spacing w:before="9" w:line="340" w:lineRule="auto"/>
        <w:ind w:left="106" w:right="123" w:firstLine="9"/>
        <w:jc w:val="both"/>
      </w:pPr>
      <w:r w:rsidRPr="001246FB">
        <w:rPr>
          <w:w w:val="105"/>
        </w:rPr>
        <w:t>)</w:t>
      </w:r>
      <w:r w:rsidR="00771265" w:rsidRPr="001246FB">
        <w:rPr>
          <w:w w:val="105"/>
        </w:rPr>
        <w:t xml:space="preserve"> </w:t>
      </w:r>
      <w:r w:rsidRPr="001246FB">
        <w:rPr>
          <w:w w:val="105"/>
        </w:rPr>
        <w:t xml:space="preserve">İşverenler işyerlerinde meydana gelen iş kazasını ve tespit </w:t>
      </w:r>
      <w:r w:rsidRPr="001246FB">
        <w:rPr>
          <w:spacing w:val="2"/>
          <w:w w:val="105"/>
        </w:rPr>
        <w:t xml:space="preserve">edilecek </w:t>
      </w:r>
      <w:proofErr w:type="gramStart"/>
      <w:r w:rsidRPr="001246FB">
        <w:rPr>
          <w:w w:val="105"/>
        </w:rPr>
        <w:t>meslek  hastalığını</w:t>
      </w:r>
      <w:proofErr w:type="gramEnd"/>
      <w:r w:rsidRPr="001246FB">
        <w:rPr>
          <w:w w:val="105"/>
        </w:rPr>
        <w:t xml:space="preserve"> en</w:t>
      </w:r>
      <w:r w:rsidR="00DD659D">
        <w:rPr>
          <w:w w:val="105"/>
        </w:rPr>
        <w:t xml:space="preserve"> </w:t>
      </w:r>
      <w:r w:rsidRPr="001246FB">
        <w:rPr>
          <w:w w:val="105"/>
        </w:rPr>
        <w:t>geç üç iş günü içinde yazı ile ilgili Sosyal Güvenlik Kurumuna bildirmek</w:t>
      </w:r>
      <w:r w:rsidRPr="001246FB">
        <w:rPr>
          <w:spacing w:val="33"/>
          <w:w w:val="105"/>
        </w:rPr>
        <w:t xml:space="preserve"> </w:t>
      </w:r>
      <w:r w:rsidRPr="001246FB">
        <w:rPr>
          <w:w w:val="105"/>
        </w:rPr>
        <w:t>zorundadırlar.</w:t>
      </w:r>
    </w:p>
    <w:p w:rsidR="00E36B94" w:rsidRPr="001246FB" w:rsidRDefault="00E36B94" w:rsidP="00D47089">
      <w:pPr>
        <w:pStyle w:val="GvdeMetni"/>
        <w:kinsoku w:val="0"/>
        <w:overflowPunct w:val="0"/>
        <w:ind w:left="106"/>
        <w:jc w:val="both"/>
        <w:rPr>
          <w:sz w:val="24"/>
          <w:szCs w:val="24"/>
        </w:rPr>
      </w:pPr>
      <w:r w:rsidRPr="001246FB">
        <w:rPr>
          <w:w w:val="105"/>
          <w:sz w:val="24"/>
          <w:szCs w:val="24"/>
        </w:rPr>
        <w:t>Bu yönetmelikte yer alan hükümler işyerindeki çıraklara ve stajyerlere de</w:t>
      </w:r>
      <w:r w:rsidRPr="001246FB">
        <w:rPr>
          <w:spacing w:val="15"/>
          <w:w w:val="105"/>
          <w:sz w:val="24"/>
          <w:szCs w:val="24"/>
        </w:rPr>
        <w:t xml:space="preserve"> </w:t>
      </w:r>
      <w:r w:rsidRPr="001246FB">
        <w:rPr>
          <w:w w:val="105"/>
          <w:sz w:val="24"/>
          <w:szCs w:val="24"/>
        </w:rPr>
        <w:t>uygulanır.</w:t>
      </w:r>
    </w:p>
    <w:p w:rsidR="00E36B94" w:rsidRPr="001246FB" w:rsidRDefault="00E36B94" w:rsidP="00D47089">
      <w:pPr>
        <w:pStyle w:val="GvdeMetni"/>
        <w:kinsoku w:val="0"/>
        <w:overflowPunct w:val="0"/>
        <w:ind w:left="0"/>
        <w:jc w:val="both"/>
        <w:rPr>
          <w:sz w:val="24"/>
          <w:szCs w:val="24"/>
        </w:rPr>
      </w:pPr>
    </w:p>
    <w:p w:rsidR="00E36B94" w:rsidRPr="001246FB" w:rsidRDefault="00771265" w:rsidP="00A36B69">
      <w:pPr>
        <w:tabs>
          <w:tab w:val="left" w:pos="558"/>
        </w:tabs>
        <w:kinsoku w:val="0"/>
        <w:overflowPunct w:val="0"/>
        <w:spacing w:before="30" w:line="266" w:lineRule="auto"/>
        <w:ind w:left="142" w:right="101"/>
        <w:jc w:val="both"/>
      </w:pPr>
      <w:r w:rsidRPr="001246FB">
        <w:rPr>
          <w:b/>
        </w:rPr>
        <w:t>c.)</w:t>
      </w:r>
      <w:r w:rsidRPr="001246FB">
        <w:t xml:space="preserve"> </w:t>
      </w:r>
      <w:r w:rsidR="00E36B94" w:rsidRPr="001246FB">
        <w:t>Çalışanların yükümlülükleri;</w:t>
      </w:r>
      <w:r w:rsidR="00DD659D">
        <w:t xml:space="preserve"> </w:t>
      </w:r>
      <w:r w:rsidR="00E36B94" w:rsidRPr="001246FB">
        <w:t>Çalışanlar</w:t>
      </w:r>
      <w:r w:rsidR="00DD659D">
        <w:t xml:space="preserve"> işyerinde sağlık ve güvenlikle i</w:t>
      </w:r>
      <w:r w:rsidR="00E36B94" w:rsidRPr="001246FB">
        <w:t>lgili aşağıda belirtilen</w:t>
      </w:r>
      <w:r w:rsidR="00DD659D">
        <w:t xml:space="preserve"> </w:t>
      </w:r>
      <w:r w:rsidR="00E36B94" w:rsidRPr="001246FB">
        <w:t>hususlara uymakla</w:t>
      </w:r>
      <w:r w:rsidR="00E36B94" w:rsidRPr="001246FB">
        <w:rPr>
          <w:spacing w:val="6"/>
        </w:rPr>
        <w:t xml:space="preserve"> </w:t>
      </w:r>
      <w:r w:rsidR="00E36B94" w:rsidRPr="001246FB">
        <w:t>yükümlüdür.</w:t>
      </w:r>
    </w:p>
    <w:p w:rsidR="00E36B94" w:rsidRPr="001246FB" w:rsidRDefault="00E36B94" w:rsidP="00D47089">
      <w:pPr>
        <w:pStyle w:val="GvdeMetni"/>
        <w:kinsoku w:val="0"/>
        <w:overflowPunct w:val="0"/>
        <w:spacing w:before="10"/>
        <w:ind w:left="0"/>
        <w:jc w:val="both"/>
        <w:rPr>
          <w:sz w:val="24"/>
          <w:szCs w:val="24"/>
        </w:rPr>
      </w:pPr>
    </w:p>
    <w:p w:rsidR="00E36B94" w:rsidRPr="001246FB" w:rsidRDefault="00E36B94" w:rsidP="00821341">
      <w:pPr>
        <w:pStyle w:val="ListeParagraf"/>
        <w:numPr>
          <w:ilvl w:val="1"/>
          <w:numId w:val="19"/>
        </w:numPr>
        <w:tabs>
          <w:tab w:val="left" w:pos="662"/>
        </w:tabs>
        <w:kinsoku w:val="0"/>
        <w:overflowPunct w:val="0"/>
        <w:spacing w:line="268" w:lineRule="auto"/>
        <w:ind w:left="661" w:right="108" w:hanging="357"/>
        <w:jc w:val="both"/>
      </w:pPr>
      <w:r w:rsidRPr="001246FB">
        <w:t>Çalışanlar, davranış ve kusurlarından dolayı, kendilerinin ve diğer kişilerin sağlık ve güvenliğinin olumsuz etkilenmemesi için azami dikkati gösterirler; görevlerini, işveren tarafından kendilerine verilen eğitim ve talimatlar doğrultusunda</w:t>
      </w:r>
      <w:r w:rsidRPr="001246FB">
        <w:rPr>
          <w:spacing w:val="45"/>
        </w:rPr>
        <w:t xml:space="preserve"> </w:t>
      </w:r>
      <w:r w:rsidRPr="001246FB">
        <w:t>yaparlar,</w:t>
      </w:r>
    </w:p>
    <w:p w:rsidR="00E36B94" w:rsidRPr="001246FB" w:rsidRDefault="00E36B94" w:rsidP="00D47089">
      <w:pPr>
        <w:pStyle w:val="GvdeMetni"/>
        <w:kinsoku w:val="0"/>
        <w:overflowPunct w:val="0"/>
        <w:spacing w:before="1"/>
        <w:ind w:left="0"/>
        <w:jc w:val="both"/>
        <w:rPr>
          <w:sz w:val="24"/>
          <w:szCs w:val="24"/>
        </w:rPr>
      </w:pPr>
    </w:p>
    <w:p w:rsidR="00E36B94" w:rsidRPr="001246FB" w:rsidRDefault="00E36B94" w:rsidP="00821341">
      <w:pPr>
        <w:pStyle w:val="ListeParagraf"/>
        <w:numPr>
          <w:ilvl w:val="1"/>
          <w:numId w:val="19"/>
        </w:numPr>
        <w:tabs>
          <w:tab w:val="left" w:pos="662"/>
        </w:tabs>
        <w:kinsoku w:val="0"/>
        <w:overflowPunct w:val="0"/>
        <w:spacing w:line="273" w:lineRule="auto"/>
        <w:ind w:left="642" w:right="117" w:hanging="338"/>
        <w:jc w:val="both"/>
      </w:pPr>
      <w:r w:rsidRPr="001246FB">
        <w:t>Çalışanlar, işveren tarafından kendilerine verilen eğitim ve talimatlar doğrultusunda, özellikle: Makine, cihaz, araç, gereç, tehlikeli madde, taşıma ekipmanı ve diğer üretim araçlarını doğru şekilde ku</w:t>
      </w:r>
      <w:r w:rsidR="006E2F22">
        <w:t>llanmak, kendilerine sağlanan k</w:t>
      </w:r>
      <w:r w:rsidRPr="001246FB">
        <w:t>işisel koruyucu donanımı doğru kullanmak ve kulla</w:t>
      </w:r>
      <w:r w:rsidR="006E2F22">
        <w:t xml:space="preserve">nımdan sonra muhafaza edildiği </w:t>
      </w:r>
      <w:proofErr w:type="gramStart"/>
      <w:r w:rsidRPr="001246FB">
        <w:t>yere  geri</w:t>
      </w:r>
      <w:proofErr w:type="gramEnd"/>
      <w:r w:rsidRPr="001246FB">
        <w:t xml:space="preserve">  koymak,  işyerindeki makine, 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w:t>
      </w:r>
      <w:r w:rsidRPr="001246FB">
        <w:rPr>
          <w:spacing w:val="14"/>
        </w:rPr>
        <w:t xml:space="preserve"> </w:t>
      </w:r>
      <w:r w:rsidRPr="001246FB">
        <w:t>yükümlüdürler,</w:t>
      </w:r>
    </w:p>
    <w:p w:rsidR="00E36B94" w:rsidRPr="001246FB" w:rsidRDefault="00E36B94" w:rsidP="00D47089">
      <w:pPr>
        <w:pStyle w:val="GvdeMetni"/>
        <w:kinsoku w:val="0"/>
        <w:overflowPunct w:val="0"/>
        <w:ind w:left="0"/>
        <w:jc w:val="both"/>
        <w:rPr>
          <w:sz w:val="24"/>
          <w:szCs w:val="24"/>
        </w:rPr>
      </w:pPr>
    </w:p>
    <w:p w:rsidR="00E36B94" w:rsidRPr="001246FB" w:rsidRDefault="00E36B94" w:rsidP="00821341">
      <w:pPr>
        <w:pStyle w:val="ListeParagraf"/>
        <w:numPr>
          <w:ilvl w:val="0"/>
          <w:numId w:val="19"/>
        </w:numPr>
        <w:tabs>
          <w:tab w:val="left" w:pos="803"/>
        </w:tabs>
        <w:kinsoku w:val="0"/>
        <w:overflowPunct w:val="0"/>
        <w:spacing w:line="268" w:lineRule="auto"/>
        <w:ind w:left="106" w:right="139" w:firstLine="5"/>
        <w:jc w:val="both"/>
      </w:pPr>
      <w:r w:rsidRPr="001246FB">
        <w:t>Risk Değerlendirmesi; İşyerinde, daha önce</w:t>
      </w:r>
      <w:r w:rsidR="006E2F22">
        <w:t xml:space="preserve"> hiç risk değerlendirmesi yapıl</w:t>
      </w:r>
      <w:r w:rsidRPr="001246FB">
        <w:t>mamış olması, çalışanların sağlık ve güvenliğini etkileyebilecek aşağıda belirtilen önemli değişikliklerin</w:t>
      </w:r>
      <w:r w:rsidR="006E2F22">
        <w:t xml:space="preserve"> </w:t>
      </w:r>
      <w:r w:rsidRPr="001246FB">
        <w:t>olması</w:t>
      </w:r>
      <w:r w:rsidR="006E2F22">
        <w:t xml:space="preserve"> </w:t>
      </w:r>
      <w:r w:rsidRPr="001246FB">
        <w:t>durumunda, risk değerlendirmesi yapılması</w:t>
      </w:r>
      <w:r w:rsidRPr="001246FB">
        <w:rPr>
          <w:spacing w:val="42"/>
        </w:rPr>
        <w:t xml:space="preserve"> </w:t>
      </w:r>
      <w:r w:rsidRPr="001246FB">
        <w:t>gereklidir.</w:t>
      </w:r>
    </w:p>
    <w:p w:rsidR="00E36B94" w:rsidRPr="001246FB" w:rsidRDefault="00E36B94" w:rsidP="00D47089">
      <w:pPr>
        <w:pStyle w:val="GvdeMetni"/>
        <w:kinsoku w:val="0"/>
        <w:overflowPunct w:val="0"/>
        <w:spacing w:before="5"/>
        <w:ind w:left="0"/>
        <w:jc w:val="both"/>
        <w:rPr>
          <w:sz w:val="24"/>
          <w:szCs w:val="24"/>
        </w:rPr>
      </w:pPr>
    </w:p>
    <w:p w:rsidR="00E36B94" w:rsidRPr="001246FB" w:rsidRDefault="00E36B94" w:rsidP="00821341">
      <w:pPr>
        <w:pStyle w:val="ListeParagraf"/>
        <w:numPr>
          <w:ilvl w:val="1"/>
          <w:numId w:val="19"/>
        </w:numPr>
        <w:tabs>
          <w:tab w:val="left" w:pos="793"/>
        </w:tabs>
        <w:kinsoku w:val="0"/>
        <w:overflowPunct w:val="0"/>
        <w:ind w:left="792" w:hanging="352"/>
        <w:jc w:val="both"/>
      </w:pPr>
      <w:r w:rsidRPr="001246FB">
        <w:t xml:space="preserve">Yeni bir makine veya </w:t>
      </w:r>
      <w:proofErr w:type="gramStart"/>
      <w:r w:rsidRPr="001246FB">
        <w:t>ekipman</w:t>
      </w:r>
      <w:proofErr w:type="gramEnd"/>
      <w:r w:rsidRPr="001246FB">
        <w:rPr>
          <w:spacing w:val="27"/>
        </w:rPr>
        <w:t xml:space="preserve"> </w:t>
      </w:r>
      <w:r w:rsidRPr="001246FB">
        <w:t>alınması,</w:t>
      </w:r>
    </w:p>
    <w:p w:rsidR="00E36B94" w:rsidRPr="001246FB" w:rsidRDefault="00E36B94" w:rsidP="00D47089">
      <w:pPr>
        <w:pStyle w:val="GvdeMetni"/>
        <w:kinsoku w:val="0"/>
        <w:overflowPunct w:val="0"/>
        <w:ind w:left="0"/>
        <w:jc w:val="both"/>
        <w:rPr>
          <w:sz w:val="24"/>
          <w:szCs w:val="24"/>
        </w:rPr>
      </w:pPr>
    </w:p>
    <w:p w:rsidR="00E36B94" w:rsidRPr="001246FB" w:rsidRDefault="00E36B94" w:rsidP="00821341">
      <w:pPr>
        <w:pStyle w:val="ListeParagraf"/>
        <w:numPr>
          <w:ilvl w:val="1"/>
          <w:numId w:val="19"/>
        </w:numPr>
        <w:tabs>
          <w:tab w:val="left" w:pos="798"/>
        </w:tabs>
        <w:kinsoku w:val="0"/>
        <w:overflowPunct w:val="0"/>
        <w:spacing w:before="132"/>
        <w:ind w:left="797" w:hanging="362"/>
        <w:jc w:val="both"/>
      </w:pPr>
      <w:r w:rsidRPr="001246FB">
        <w:t>Yeni tekniklerin</w:t>
      </w:r>
      <w:r w:rsidRPr="001246FB">
        <w:rPr>
          <w:spacing w:val="56"/>
        </w:rPr>
        <w:t xml:space="preserve"> </w:t>
      </w:r>
      <w:r w:rsidRPr="001246FB">
        <w:t>geliştirilmesi,</w:t>
      </w:r>
    </w:p>
    <w:p w:rsidR="00E36B94" w:rsidRPr="001246FB" w:rsidRDefault="00E36B94" w:rsidP="00D47089">
      <w:pPr>
        <w:pStyle w:val="GvdeMetni"/>
        <w:kinsoku w:val="0"/>
        <w:overflowPunct w:val="0"/>
        <w:ind w:left="0"/>
        <w:jc w:val="both"/>
        <w:rPr>
          <w:sz w:val="24"/>
          <w:szCs w:val="24"/>
        </w:rPr>
      </w:pPr>
    </w:p>
    <w:p w:rsidR="00E36B94" w:rsidRPr="001246FB" w:rsidRDefault="00E36B94" w:rsidP="00821341">
      <w:pPr>
        <w:pStyle w:val="ListeParagraf"/>
        <w:numPr>
          <w:ilvl w:val="1"/>
          <w:numId w:val="19"/>
        </w:numPr>
        <w:tabs>
          <w:tab w:val="left" w:pos="789"/>
        </w:tabs>
        <w:kinsoku w:val="0"/>
        <w:overflowPunct w:val="0"/>
        <w:spacing w:before="132"/>
        <w:ind w:left="788" w:hanging="353"/>
        <w:jc w:val="both"/>
      </w:pPr>
      <w:r w:rsidRPr="001246FB">
        <w:t>İş organizasyonunda veya iş akışında değişiklikler</w:t>
      </w:r>
      <w:r w:rsidRPr="001246FB">
        <w:rPr>
          <w:spacing w:val="44"/>
        </w:rPr>
        <w:t xml:space="preserve"> </w:t>
      </w:r>
      <w:r w:rsidRPr="001246FB">
        <w:t>yapılması,</w:t>
      </w:r>
    </w:p>
    <w:p w:rsidR="00E36B94" w:rsidRPr="001246FB" w:rsidRDefault="00E36B94" w:rsidP="00D47089">
      <w:pPr>
        <w:pStyle w:val="GvdeMetni"/>
        <w:kinsoku w:val="0"/>
        <w:overflowPunct w:val="0"/>
        <w:ind w:left="0"/>
        <w:jc w:val="both"/>
        <w:rPr>
          <w:sz w:val="24"/>
          <w:szCs w:val="24"/>
        </w:rPr>
      </w:pPr>
    </w:p>
    <w:p w:rsidR="00E36B94" w:rsidRPr="001246FB" w:rsidRDefault="00E36B94" w:rsidP="00821341">
      <w:pPr>
        <w:pStyle w:val="ListeParagraf"/>
        <w:numPr>
          <w:ilvl w:val="1"/>
          <w:numId w:val="19"/>
        </w:numPr>
        <w:tabs>
          <w:tab w:val="left" w:pos="793"/>
        </w:tabs>
        <w:kinsoku w:val="0"/>
        <w:overflowPunct w:val="0"/>
        <w:spacing w:before="161"/>
        <w:ind w:left="792" w:hanging="357"/>
        <w:jc w:val="both"/>
      </w:pPr>
      <w:r w:rsidRPr="001246FB">
        <w:t>Yeni hammadde ve/veya yarı mamul maddelerin üretim sürecine</w:t>
      </w:r>
      <w:r w:rsidRPr="001246FB">
        <w:rPr>
          <w:spacing w:val="40"/>
        </w:rPr>
        <w:t xml:space="preserve"> </w:t>
      </w:r>
      <w:r w:rsidRPr="001246FB">
        <w:t>girmesi,</w:t>
      </w:r>
    </w:p>
    <w:p w:rsidR="00E36B94" w:rsidRPr="001246FB" w:rsidRDefault="00E36B94" w:rsidP="00D47089">
      <w:pPr>
        <w:pStyle w:val="GvdeMetni"/>
        <w:kinsoku w:val="0"/>
        <w:overflowPunct w:val="0"/>
        <w:spacing w:before="5"/>
        <w:ind w:left="0"/>
        <w:jc w:val="both"/>
        <w:rPr>
          <w:sz w:val="24"/>
          <w:szCs w:val="24"/>
        </w:rPr>
      </w:pPr>
    </w:p>
    <w:p w:rsidR="00E36B94" w:rsidRPr="001246FB" w:rsidRDefault="00E36B94" w:rsidP="00821341">
      <w:pPr>
        <w:pStyle w:val="ListeParagraf"/>
        <w:numPr>
          <w:ilvl w:val="1"/>
          <w:numId w:val="19"/>
        </w:numPr>
        <w:tabs>
          <w:tab w:val="left" w:pos="793"/>
        </w:tabs>
        <w:kinsoku w:val="0"/>
        <w:overflowPunct w:val="0"/>
        <w:ind w:left="792" w:hanging="361"/>
        <w:jc w:val="both"/>
      </w:pPr>
      <w:r w:rsidRPr="001246FB">
        <w:t xml:space="preserve">Yeni </w:t>
      </w:r>
      <w:r w:rsidRPr="001246FB">
        <w:rPr>
          <w:i/>
          <w:iCs/>
        </w:rPr>
        <w:t xml:space="preserve">bir </w:t>
      </w:r>
      <w:r w:rsidRPr="001246FB">
        <w:t>mevzuatın yürürlüğe girmesi veya mevcut mevzuatta değişikli k</w:t>
      </w:r>
      <w:r w:rsidRPr="001246FB">
        <w:rPr>
          <w:spacing w:val="47"/>
        </w:rPr>
        <w:t xml:space="preserve"> </w:t>
      </w:r>
      <w:r w:rsidRPr="001246FB">
        <w:t>yapılması,</w:t>
      </w:r>
    </w:p>
    <w:p w:rsidR="0025772E" w:rsidRDefault="0025772E" w:rsidP="00D47089">
      <w:pPr>
        <w:pStyle w:val="GvdeMetni"/>
        <w:kinsoku w:val="0"/>
        <w:overflowPunct w:val="0"/>
        <w:ind w:left="0"/>
        <w:jc w:val="both"/>
        <w:rPr>
          <w:b/>
          <w:sz w:val="24"/>
          <w:szCs w:val="24"/>
        </w:rPr>
      </w:pPr>
    </w:p>
    <w:p w:rsidR="00E36B94" w:rsidRPr="001246FB" w:rsidRDefault="00771265" w:rsidP="00D47089">
      <w:pPr>
        <w:pStyle w:val="GvdeMetni"/>
        <w:kinsoku w:val="0"/>
        <w:overflowPunct w:val="0"/>
        <w:ind w:left="426"/>
        <w:jc w:val="both"/>
        <w:rPr>
          <w:sz w:val="24"/>
          <w:szCs w:val="24"/>
        </w:rPr>
      </w:pPr>
      <w:r w:rsidRPr="001246FB">
        <w:rPr>
          <w:b/>
          <w:sz w:val="24"/>
          <w:szCs w:val="24"/>
        </w:rPr>
        <w:t>e</w:t>
      </w:r>
      <w:r w:rsidR="00E36B94" w:rsidRPr="001246FB">
        <w:rPr>
          <w:b/>
          <w:sz w:val="24"/>
          <w:szCs w:val="24"/>
        </w:rPr>
        <w:t>)</w:t>
      </w:r>
      <w:r w:rsidR="00E36B94" w:rsidRPr="001246FB">
        <w:rPr>
          <w:sz w:val="24"/>
          <w:szCs w:val="24"/>
        </w:rPr>
        <w:t xml:space="preserve"> İş kazası veya meslek hastalığı meydana</w:t>
      </w:r>
      <w:r w:rsidR="00E36B94" w:rsidRPr="001246FB">
        <w:rPr>
          <w:spacing w:val="10"/>
          <w:sz w:val="24"/>
          <w:szCs w:val="24"/>
        </w:rPr>
        <w:t xml:space="preserve"> </w:t>
      </w:r>
      <w:r w:rsidR="00E36B94" w:rsidRPr="001246FB">
        <w:rPr>
          <w:sz w:val="24"/>
          <w:szCs w:val="24"/>
        </w:rPr>
        <w:t>gelmesi,</w:t>
      </w:r>
    </w:p>
    <w:p w:rsidR="00E36B94" w:rsidRPr="001246FB" w:rsidRDefault="00E36B94" w:rsidP="00D47089">
      <w:pPr>
        <w:pStyle w:val="GvdeMetni"/>
        <w:kinsoku w:val="0"/>
        <w:overflowPunct w:val="0"/>
        <w:ind w:left="0"/>
        <w:jc w:val="both"/>
        <w:rPr>
          <w:sz w:val="24"/>
          <w:szCs w:val="24"/>
        </w:rPr>
      </w:pPr>
    </w:p>
    <w:p w:rsidR="00E36B94" w:rsidRPr="001246FB" w:rsidRDefault="00771265" w:rsidP="00D47089">
      <w:pPr>
        <w:pStyle w:val="GvdeMetni"/>
        <w:kinsoku w:val="0"/>
        <w:overflowPunct w:val="0"/>
        <w:spacing w:before="156" w:line="278" w:lineRule="auto"/>
        <w:ind w:left="764" w:right="152" w:hanging="348"/>
        <w:jc w:val="both"/>
        <w:rPr>
          <w:sz w:val="24"/>
          <w:szCs w:val="24"/>
        </w:rPr>
      </w:pPr>
      <w:r w:rsidRPr="001246FB">
        <w:rPr>
          <w:b/>
          <w:sz w:val="24"/>
          <w:szCs w:val="24"/>
        </w:rPr>
        <w:lastRenderedPageBreak/>
        <w:t>f</w:t>
      </w:r>
      <w:r w:rsidR="00E36B94" w:rsidRPr="001246FB">
        <w:rPr>
          <w:b/>
          <w:sz w:val="24"/>
          <w:szCs w:val="24"/>
        </w:rPr>
        <w:t>)</w:t>
      </w:r>
      <w:r w:rsidR="00E36B94" w:rsidRPr="001246FB">
        <w:rPr>
          <w:sz w:val="24"/>
          <w:szCs w:val="24"/>
        </w:rPr>
        <w:t xml:space="preserve"> İş kazası veya mes</w:t>
      </w:r>
      <w:r w:rsidR="00A818FD">
        <w:rPr>
          <w:sz w:val="24"/>
          <w:szCs w:val="24"/>
        </w:rPr>
        <w:t xml:space="preserve">lek hastalığı ile sonuçlanmasa </w:t>
      </w:r>
      <w:r w:rsidR="00E36B94" w:rsidRPr="001246FB">
        <w:rPr>
          <w:sz w:val="24"/>
          <w:szCs w:val="24"/>
        </w:rPr>
        <w:t>bile</w:t>
      </w:r>
      <w:r w:rsidR="00A818FD">
        <w:rPr>
          <w:sz w:val="24"/>
          <w:szCs w:val="24"/>
        </w:rPr>
        <w:t xml:space="preserve"> yangın, parlama </w:t>
      </w:r>
      <w:r w:rsidR="00E36B94" w:rsidRPr="001246FB">
        <w:rPr>
          <w:sz w:val="24"/>
          <w:szCs w:val="24"/>
        </w:rPr>
        <w:t xml:space="preserve">veya </w:t>
      </w:r>
      <w:proofErr w:type="gramStart"/>
      <w:r w:rsidR="00E36B94" w:rsidRPr="001246FB">
        <w:rPr>
          <w:sz w:val="24"/>
          <w:szCs w:val="24"/>
        </w:rPr>
        <w:t>patlama  gibi</w:t>
      </w:r>
      <w:proofErr w:type="gramEnd"/>
      <w:r w:rsidR="00E36B94" w:rsidRPr="001246FB">
        <w:rPr>
          <w:sz w:val="24"/>
          <w:szCs w:val="24"/>
        </w:rPr>
        <w:t xml:space="preserve"> işyerindeki iş sağlığı ve güvenliğini ciddi şekilde etkileyen olayların ortaya çıkması.</w:t>
      </w:r>
    </w:p>
    <w:p w:rsidR="00E36B94" w:rsidRPr="001246FB" w:rsidRDefault="00771265" w:rsidP="00A36B69">
      <w:pPr>
        <w:tabs>
          <w:tab w:val="left" w:pos="794"/>
        </w:tabs>
        <w:kinsoku w:val="0"/>
        <w:overflowPunct w:val="0"/>
        <w:spacing w:before="31" w:line="328" w:lineRule="auto"/>
        <w:ind w:left="709" w:right="98" w:hanging="283"/>
        <w:jc w:val="both"/>
      </w:pPr>
      <w:r w:rsidRPr="001246FB">
        <w:rPr>
          <w:b/>
          <w:w w:val="105"/>
        </w:rPr>
        <w:t>g.)</w:t>
      </w:r>
      <w:r w:rsidRPr="001246FB">
        <w:rPr>
          <w:w w:val="105"/>
        </w:rPr>
        <w:t xml:space="preserve">  </w:t>
      </w:r>
      <w:r w:rsidR="00E36B94" w:rsidRPr="001246FB">
        <w:rPr>
          <w:w w:val="105"/>
        </w:rPr>
        <w:t xml:space="preserve">Risk değerlendirmesi süreçleri; Risk değerlendirmesi, aşağıdaki sıralamada </w:t>
      </w:r>
      <w:proofErr w:type="gramStart"/>
      <w:r w:rsidR="00E36B94" w:rsidRPr="001246FB">
        <w:rPr>
          <w:w w:val="105"/>
        </w:rPr>
        <w:t xml:space="preserve">yer </w:t>
      </w:r>
      <w:r w:rsidR="00A36B69">
        <w:rPr>
          <w:w w:val="105"/>
        </w:rPr>
        <w:t xml:space="preserve"> </w:t>
      </w:r>
      <w:r w:rsidR="00E36B94" w:rsidRPr="001246FB">
        <w:rPr>
          <w:w w:val="105"/>
        </w:rPr>
        <w:t>alan</w:t>
      </w:r>
      <w:proofErr w:type="gramEnd"/>
      <w:r w:rsidR="00A818FD">
        <w:rPr>
          <w:w w:val="105"/>
        </w:rPr>
        <w:t xml:space="preserve"> </w:t>
      </w:r>
      <w:r w:rsidR="00E36B94" w:rsidRPr="001246FB">
        <w:rPr>
          <w:w w:val="105"/>
        </w:rPr>
        <w:t>aşamaların yerine getirilmesi yoluyla</w:t>
      </w:r>
      <w:r w:rsidR="00E36B94" w:rsidRPr="001246FB">
        <w:rPr>
          <w:spacing w:val="31"/>
          <w:w w:val="105"/>
        </w:rPr>
        <w:t xml:space="preserve"> </w:t>
      </w:r>
      <w:r w:rsidR="00E36B94" w:rsidRPr="001246FB">
        <w:rPr>
          <w:w w:val="105"/>
        </w:rPr>
        <w:t>gerçekleştirilir.</w:t>
      </w:r>
    </w:p>
    <w:p w:rsidR="00E36B94" w:rsidRPr="0025772E" w:rsidRDefault="00E36B94" w:rsidP="00D47089">
      <w:pPr>
        <w:pStyle w:val="ListeParagraf"/>
        <w:numPr>
          <w:ilvl w:val="1"/>
          <w:numId w:val="5"/>
        </w:numPr>
        <w:tabs>
          <w:tab w:val="left" w:pos="794"/>
        </w:tabs>
        <w:kinsoku w:val="0"/>
        <w:overflowPunct w:val="0"/>
        <w:spacing w:line="336" w:lineRule="auto"/>
        <w:ind w:left="793" w:right="110" w:hanging="351"/>
        <w:jc w:val="both"/>
      </w:pPr>
      <w:r w:rsidRPr="001246FB">
        <w:rPr>
          <w:w w:val="105"/>
        </w:rPr>
        <w:t xml:space="preserve">Planlama: Risk değerlendirmesi çalışmaları, mevcut mevzuat ve </w:t>
      </w:r>
      <w:proofErr w:type="spellStart"/>
      <w:r w:rsidRPr="001246FB">
        <w:rPr>
          <w:w w:val="105"/>
        </w:rPr>
        <w:t>ış</w:t>
      </w:r>
      <w:proofErr w:type="spellEnd"/>
      <w:r w:rsidR="00A818FD">
        <w:rPr>
          <w:w w:val="105"/>
        </w:rPr>
        <w:t xml:space="preserve"> </w:t>
      </w:r>
      <w:proofErr w:type="spellStart"/>
      <w:r w:rsidRPr="001246FB">
        <w:rPr>
          <w:w w:val="105"/>
        </w:rPr>
        <w:t>yerı</w:t>
      </w:r>
      <w:proofErr w:type="spellEnd"/>
      <w:r w:rsidRPr="001246FB">
        <w:rPr>
          <w:w w:val="105"/>
        </w:rPr>
        <w:t xml:space="preserve"> koşulları</w:t>
      </w:r>
      <w:r w:rsidR="00A818FD">
        <w:rPr>
          <w:w w:val="105"/>
        </w:rPr>
        <w:t xml:space="preserve"> </w:t>
      </w:r>
      <w:r w:rsidRPr="001246FB">
        <w:rPr>
          <w:w w:val="105"/>
        </w:rPr>
        <w:t>çerçevesinde</w:t>
      </w:r>
      <w:r w:rsidRPr="001246FB">
        <w:rPr>
          <w:spacing w:val="56"/>
          <w:w w:val="105"/>
        </w:rPr>
        <w:t xml:space="preserve"> </w:t>
      </w:r>
      <w:r w:rsidRPr="001246FB">
        <w:rPr>
          <w:w w:val="105"/>
        </w:rPr>
        <w:t>planlanır,</w:t>
      </w:r>
    </w:p>
    <w:p w:rsidR="00E36B94" w:rsidRPr="0025772E" w:rsidRDefault="00E36B94" w:rsidP="00D47089">
      <w:pPr>
        <w:pStyle w:val="ListeParagraf"/>
        <w:numPr>
          <w:ilvl w:val="1"/>
          <w:numId w:val="5"/>
        </w:numPr>
        <w:tabs>
          <w:tab w:val="left" w:pos="790"/>
        </w:tabs>
        <w:kinsoku w:val="0"/>
        <w:overflowPunct w:val="0"/>
        <w:spacing w:line="280" w:lineRule="auto"/>
        <w:ind w:left="779" w:right="103" w:hanging="342"/>
        <w:jc w:val="both"/>
      </w:pPr>
      <w:r w:rsidRPr="001246FB">
        <w:rPr>
          <w:w w:val="105"/>
        </w:rPr>
        <w:t>İşyerinde yürütülen çalışmaların sınıflandırılması: İşyerinde yürütülmekte olan veya</w:t>
      </w:r>
      <w:r w:rsidR="00A818FD">
        <w:rPr>
          <w:w w:val="105"/>
        </w:rPr>
        <w:t xml:space="preserve"> </w:t>
      </w:r>
      <w:r w:rsidRPr="001246FB">
        <w:rPr>
          <w:w w:val="105"/>
        </w:rPr>
        <w:t xml:space="preserve">yürütülecek olan faaliyetler özelliklerine göre </w:t>
      </w:r>
      <w:r w:rsidRPr="001246FB">
        <w:rPr>
          <w:spacing w:val="3"/>
          <w:w w:val="105"/>
        </w:rPr>
        <w:t xml:space="preserve">sınıflandırmaya </w:t>
      </w:r>
      <w:r w:rsidR="00A818FD">
        <w:rPr>
          <w:w w:val="105"/>
        </w:rPr>
        <w:t>ta</w:t>
      </w:r>
      <w:r w:rsidRPr="001246FB">
        <w:rPr>
          <w:w w:val="105"/>
        </w:rPr>
        <w:t xml:space="preserve">bi tutulur. Sınıflandırmada, sürekli olmamakla birlikte periyodik olarak veya değişen aralıklarla yürütülen bakım ve onarım gibi faaliyetler de </w:t>
      </w:r>
      <w:proofErr w:type="gramStart"/>
      <w:r w:rsidRPr="001246FB">
        <w:rPr>
          <w:w w:val="105"/>
        </w:rPr>
        <w:t>dikkate  alınır</w:t>
      </w:r>
      <w:proofErr w:type="gramEnd"/>
      <w:r w:rsidRPr="001246FB">
        <w:rPr>
          <w:w w:val="105"/>
        </w:rPr>
        <w:t>.  Sınıflandırmada, işyerinin içinde ve dışında yürütülen işler, üretim veya hizmet sürecinin aşamaları, planlanmış veya ani faaliyetler, çalışanların görev</w:t>
      </w:r>
      <w:r w:rsidR="000E68BD">
        <w:rPr>
          <w:w w:val="105"/>
        </w:rPr>
        <w:t xml:space="preserve"> </w:t>
      </w:r>
      <w:r w:rsidRPr="001246FB">
        <w:rPr>
          <w:w w:val="105"/>
        </w:rPr>
        <w:t>tanımları gibi unsurlardan da yararlanılabilir,</w:t>
      </w:r>
    </w:p>
    <w:p w:rsidR="00E36B94" w:rsidRPr="001246FB" w:rsidRDefault="00E36B94" w:rsidP="00D47089">
      <w:pPr>
        <w:pStyle w:val="ListeParagraf"/>
        <w:numPr>
          <w:ilvl w:val="1"/>
          <w:numId w:val="5"/>
        </w:numPr>
        <w:tabs>
          <w:tab w:val="left" w:pos="785"/>
        </w:tabs>
        <w:kinsoku w:val="0"/>
        <w:overflowPunct w:val="0"/>
        <w:spacing w:before="130" w:line="285" w:lineRule="auto"/>
        <w:ind w:left="779" w:right="108" w:hanging="346"/>
        <w:jc w:val="both"/>
        <w:rPr>
          <w:spacing w:val="4"/>
        </w:rPr>
      </w:pPr>
      <w:r w:rsidRPr="001246FB">
        <w:t xml:space="preserve">Bilgi ve veri toplama: Bilgi ve veri toplamada, </w:t>
      </w:r>
      <w:r w:rsidR="000E68BD">
        <w:rPr>
          <w:spacing w:val="2"/>
        </w:rPr>
        <w:t xml:space="preserve">işyerinde </w:t>
      </w:r>
      <w:proofErr w:type="gramStart"/>
      <w:r w:rsidR="000E68BD">
        <w:t>yürütülen  i</w:t>
      </w:r>
      <w:r w:rsidRPr="001246FB">
        <w:t>şler</w:t>
      </w:r>
      <w:proofErr w:type="gramEnd"/>
      <w:r w:rsidRPr="001246FB">
        <w:t>, bu  işleri n süresi ve sıklığı, işin yürütüldüğü yer, işin k</w:t>
      </w:r>
      <w:r w:rsidR="000E68BD">
        <w:t>im veya kimler tarafından yürütüld</w:t>
      </w:r>
      <w:r w:rsidRPr="001246FB">
        <w:t>üğü, yürütülen  işten  etkilenebilecek  olanlar,  alınmış  olan  eğitimler,  işin  yürütülmesi  için  ön  izin   gerekip   gerekmediği,   işin   yürütülmesi   sırasında   kullanılacak   makine   ve ek</w:t>
      </w:r>
      <w:r w:rsidRPr="001246FB">
        <w:rPr>
          <w:spacing w:val="4"/>
        </w:rPr>
        <w:t>ipman,</w:t>
      </w:r>
    </w:p>
    <w:p w:rsidR="00E36B94" w:rsidRPr="001246FB" w:rsidRDefault="000E68BD" w:rsidP="00D47089">
      <w:pPr>
        <w:pStyle w:val="GvdeMetni"/>
        <w:kinsoku w:val="0"/>
        <w:overflowPunct w:val="0"/>
        <w:spacing w:before="4" w:line="285" w:lineRule="auto"/>
        <w:ind w:left="789" w:right="123" w:firstLine="14"/>
        <w:jc w:val="both"/>
        <w:rPr>
          <w:sz w:val="24"/>
          <w:szCs w:val="24"/>
        </w:rPr>
      </w:pPr>
      <w:r>
        <w:rPr>
          <w:w w:val="105"/>
          <w:sz w:val="24"/>
          <w:szCs w:val="24"/>
        </w:rPr>
        <w:t>bu maki ne ve ekipmanların kullanım talimatları, kald</w:t>
      </w:r>
      <w:r w:rsidR="00E36B94" w:rsidRPr="001246FB">
        <w:rPr>
          <w:w w:val="105"/>
          <w:sz w:val="24"/>
          <w:szCs w:val="24"/>
        </w:rPr>
        <w:t xml:space="preserve">ırılacak veya taşınacak malzemelerle bunların özellikleri, kullanılan kimyasallar ve özellikleri, mevcut korunma önlemleri, daha önce meydana gelmiş olan kaza veya </w:t>
      </w:r>
      <w:proofErr w:type="gramStart"/>
      <w:r w:rsidR="00E36B94" w:rsidRPr="001246FB">
        <w:rPr>
          <w:w w:val="105"/>
          <w:sz w:val="24"/>
          <w:szCs w:val="24"/>
        </w:rPr>
        <w:t>meslek  hastalıkları</w:t>
      </w:r>
      <w:proofErr w:type="gramEnd"/>
      <w:r w:rsidR="00E36B94" w:rsidRPr="001246FB">
        <w:rPr>
          <w:w w:val="105"/>
          <w:sz w:val="24"/>
          <w:szCs w:val="24"/>
        </w:rPr>
        <w:t xml:space="preserve">  gibi unsurlar dikkate</w:t>
      </w:r>
      <w:r w:rsidR="00E36B94" w:rsidRPr="001246FB">
        <w:rPr>
          <w:spacing w:val="50"/>
          <w:w w:val="105"/>
          <w:sz w:val="24"/>
          <w:szCs w:val="24"/>
        </w:rPr>
        <w:t xml:space="preserve"> </w:t>
      </w:r>
      <w:r w:rsidR="00E36B94" w:rsidRPr="001246FB">
        <w:rPr>
          <w:w w:val="105"/>
          <w:sz w:val="24"/>
          <w:szCs w:val="24"/>
        </w:rPr>
        <w:t>alınır,</w:t>
      </w:r>
    </w:p>
    <w:p w:rsidR="00E36B94" w:rsidRPr="0025772E" w:rsidRDefault="00E36B94" w:rsidP="00D47089">
      <w:pPr>
        <w:pStyle w:val="ListeParagraf"/>
        <w:numPr>
          <w:ilvl w:val="1"/>
          <w:numId w:val="5"/>
        </w:numPr>
        <w:tabs>
          <w:tab w:val="left" w:pos="776"/>
        </w:tabs>
        <w:kinsoku w:val="0"/>
        <w:overflowPunct w:val="0"/>
        <w:spacing w:before="130" w:line="283" w:lineRule="auto"/>
        <w:ind w:left="751" w:right="116" w:hanging="333"/>
        <w:jc w:val="both"/>
      </w:pPr>
      <w:r w:rsidRPr="001246FB">
        <w:rPr>
          <w:w w:val="105"/>
        </w:rPr>
        <w:t xml:space="preserve">Tehlikelerin tanımlanması: Kayma, takılma ve benzeri nedenlerle düşme, yüksekten düşme, cisimlerin düşmesi, gürültü ve titreşim, uygun </w:t>
      </w:r>
      <w:r w:rsidRPr="001246FB">
        <w:rPr>
          <w:spacing w:val="2"/>
          <w:w w:val="105"/>
        </w:rPr>
        <w:t xml:space="preserve">olmayan </w:t>
      </w:r>
      <w:r w:rsidRPr="001246FB">
        <w:rPr>
          <w:w w:val="105"/>
        </w:rPr>
        <w:t>duruş ve çalışma şekilleri, radyasyon ve ultraviyole ışınlar</w:t>
      </w:r>
      <w:r w:rsidR="000E68BD">
        <w:rPr>
          <w:w w:val="105"/>
        </w:rPr>
        <w:t>, seyyar el aletlerinin k</w:t>
      </w:r>
      <w:r w:rsidRPr="001246FB">
        <w:rPr>
          <w:w w:val="105"/>
        </w:rPr>
        <w:t>ullanımı,  sabit makine ve tezgahların kullanımı, hareketli erişim ekipmanları; merdivenler, platformlar, mekanik kaldırma araçları, ürünler, emisyonlar ve atıklar,  yangın,  parlama ve patlama, elle taşıma işleri, elektrik ve el</w:t>
      </w:r>
      <w:r w:rsidR="000E68BD">
        <w:rPr>
          <w:w w:val="105"/>
        </w:rPr>
        <w:t>ektri</w:t>
      </w:r>
      <w:r w:rsidRPr="001246FB">
        <w:rPr>
          <w:w w:val="105"/>
        </w:rPr>
        <w:t xml:space="preserve">kli aletler  ile  çalışma,  basınçlı kaplar, </w:t>
      </w:r>
      <w:r w:rsidRPr="001246FB">
        <w:rPr>
          <w:spacing w:val="2"/>
          <w:w w:val="105"/>
        </w:rPr>
        <w:t xml:space="preserve">aydınlatma, </w:t>
      </w:r>
      <w:r w:rsidRPr="001246FB">
        <w:rPr>
          <w:w w:val="105"/>
        </w:rPr>
        <w:t xml:space="preserve">ekranlı araçlarla çalışma,  termal  konfor  koşulları; sıcaklık, nem, havalandırma, kimyasal </w:t>
      </w:r>
      <w:proofErr w:type="gramStart"/>
      <w:r w:rsidRPr="001246FB">
        <w:rPr>
          <w:w w:val="105"/>
        </w:rPr>
        <w:t>faktörler ;</w:t>
      </w:r>
      <w:r w:rsidR="00A36B69">
        <w:rPr>
          <w:w w:val="105"/>
        </w:rPr>
        <w:t xml:space="preserve"> </w:t>
      </w:r>
      <w:proofErr w:type="spellStart"/>
      <w:r w:rsidRPr="001246FB">
        <w:rPr>
          <w:w w:val="105"/>
        </w:rPr>
        <w:t>toksit</w:t>
      </w:r>
      <w:proofErr w:type="spellEnd"/>
      <w:proofErr w:type="gramEnd"/>
      <w:r w:rsidRPr="001246FB">
        <w:rPr>
          <w:w w:val="105"/>
        </w:rPr>
        <w:t xml:space="preserve">. gaz ve buharlar, organik </w:t>
      </w:r>
      <w:proofErr w:type="spellStart"/>
      <w:r w:rsidRPr="001246FB">
        <w:rPr>
          <w:w w:val="105"/>
        </w:rPr>
        <w:t>solventler</w:t>
      </w:r>
      <w:proofErr w:type="spellEnd"/>
      <w:r w:rsidRPr="001246FB">
        <w:rPr>
          <w:w w:val="105"/>
        </w:rPr>
        <w:t xml:space="preserve"> ve tozlar, biyoloji k ajanlar; mikroorganizma</w:t>
      </w:r>
      <w:r w:rsidR="000E68BD">
        <w:rPr>
          <w:w w:val="105"/>
        </w:rPr>
        <w:t>lar, bakteri</w:t>
      </w:r>
      <w:r w:rsidRPr="001246FB">
        <w:rPr>
          <w:w w:val="105"/>
        </w:rPr>
        <w:t>ler, virüsler, rutin çalışma, işyeri yerleşim planı, iş stresi, k</w:t>
      </w:r>
      <w:r w:rsidR="00A36B69">
        <w:rPr>
          <w:w w:val="105"/>
        </w:rPr>
        <w:t>apalı yerlerde çalışma,  yalnız</w:t>
      </w:r>
      <w:r w:rsidRPr="001246FB">
        <w:rPr>
          <w:w w:val="105"/>
        </w:rPr>
        <w:t xml:space="preserve"> çalışma, motorlu araçların kullanımı, taşımacıl</w:t>
      </w:r>
      <w:r w:rsidR="00A36B69">
        <w:rPr>
          <w:w w:val="105"/>
        </w:rPr>
        <w:t xml:space="preserve">ık ve yollar, su </w:t>
      </w:r>
      <w:proofErr w:type="gramStart"/>
      <w:r w:rsidR="00A36B69">
        <w:rPr>
          <w:w w:val="105"/>
        </w:rPr>
        <w:t>üzerinde  veya</w:t>
      </w:r>
      <w:proofErr w:type="gramEnd"/>
      <w:r w:rsidRPr="001246FB">
        <w:rPr>
          <w:w w:val="105"/>
        </w:rPr>
        <w:t xml:space="preserve">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w:t>
      </w:r>
      <w:r w:rsidR="009C1D10">
        <w:rPr>
          <w:w w:val="105"/>
        </w:rPr>
        <w:t xml:space="preserve"> veya kaynaklarının bulunup bul</w:t>
      </w:r>
      <w:r w:rsidRPr="001246FB">
        <w:rPr>
          <w:w w:val="105"/>
        </w:rPr>
        <w:t>unmadığı, tehlike varsa bundan kimlerin ve ne şekilde etkilenebileceği dikkate alınarak</w:t>
      </w:r>
      <w:r w:rsidRPr="001246FB">
        <w:rPr>
          <w:spacing w:val="11"/>
          <w:w w:val="105"/>
        </w:rPr>
        <w:t xml:space="preserve"> </w:t>
      </w:r>
      <w:r w:rsidRPr="001246FB">
        <w:rPr>
          <w:w w:val="105"/>
        </w:rPr>
        <w:t>yapılır,</w:t>
      </w:r>
    </w:p>
    <w:p w:rsidR="00E36B94" w:rsidRPr="001246FB" w:rsidRDefault="00771265" w:rsidP="00A36B69">
      <w:pPr>
        <w:pStyle w:val="GvdeMetni"/>
        <w:kinsoku w:val="0"/>
        <w:overflowPunct w:val="0"/>
        <w:spacing w:before="197" w:line="283" w:lineRule="auto"/>
        <w:ind w:left="851" w:right="107" w:hanging="355"/>
        <w:jc w:val="both"/>
        <w:rPr>
          <w:sz w:val="24"/>
          <w:szCs w:val="24"/>
        </w:rPr>
      </w:pPr>
      <w:r w:rsidRPr="001246FB">
        <w:rPr>
          <w:b/>
          <w:w w:val="105"/>
          <w:sz w:val="24"/>
          <w:szCs w:val="24"/>
        </w:rPr>
        <w:t>h</w:t>
      </w:r>
      <w:r w:rsidR="00E36B94" w:rsidRPr="001246FB">
        <w:rPr>
          <w:b/>
          <w:w w:val="105"/>
          <w:sz w:val="24"/>
          <w:szCs w:val="24"/>
        </w:rPr>
        <w:t>)</w:t>
      </w:r>
      <w:r w:rsidR="00E36B94" w:rsidRPr="001246FB">
        <w:rPr>
          <w:w w:val="105"/>
          <w:sz w:val="24"/>
          <w:szCs w:val="24"/>
        </w:rPr>
        <w:t xml:space="preserve"> Risk analizi: Risk analizi ile belirlenen tehlikelerin verebileceği zarar, hasar veya yaralanmanın şiddeti ve bu zarar, hasar veya yaralanmanın ortaya çıkma olasılığı belirlenir. Risk analizinde, tehlikeye maruz kalan kişi sayısı, </w:t>
      </w:r>
      <w:r w:rsidR="00E36B94" w:rsidRPr="001246FB">
        <w:rPr>
          <w:spacing w:val="2"/>
          <w:w w:val="105"/>
          <w:sz w:val="24"/>
          <w:szCs w:val="24"/>
        </w:rPr>
        <w:t xml:space="preserve">tehlikeye </w:t>
      </w:r>
      <w:proofErr w:type="spellStart"/>
      <w:r w:rsidR="00E36B94" w:rsidRPr="001246FB">
        <w:rPr>
          <w:w w:val="105"/>
          <w:sz w:val="24"/>
          <w:szCs w:val="24"/>
        </w:rPr>
        <w:t>maruziyet</w:t>
      </w:r>
      <w:proofErr w:type="spellEnd"/>
      <w:r w:rsidR="00E36B94" w:rsidRPr="001246FB">
        <w:rPr>
          <w:w w:val="105"/>
          <w:sz w:val="24"/>
          <w:szCs w:val="24"/>
        </w:rPr>
        <w:t xml:space="preserve"> </w:t>
      </w:r>
      <w:r w:rsidR="00E36B94" w:rsidRPr="001246FB">
        <w:rPr>
          <w:w w:val="105"/>
          <w:sz w:val="24"/>
          <w:szCs w:val="24"/>
        </w:rPr>
        <w:lastRenderedPageBreak/>
        <w:t>süresi, kişisel koruyucuların sağladığı korunma ve güvensiz davranışlar gibi unsurlar dikkate</w:t>
      </w:r>
      <w:r w:rsidR="00E36B94" w:rsidRPr="001246FB">
        <w:rPr>
          <w:spacing w:val="19"/>
          <w:w w:val="105"/>
          <w:sz w:val="24"/>
          <w:szCs w:val="24"/>
        </w:rPr>
        <w:t xml:space="preserve"> </w:t>
      </w:r>
      <w:r w:rsidR="00E36B94" w:rsidRPr="001246FB">
        <w:rPr>
          <w:w w:val="105"/>
          <w:sz w:val="24"/>
          <w:szCs w:val="24"/>
        </w:rPr>
        <w:t>alınır,</w:t>
      </w:r>
    </w:p>
    <w:p w:rsidR="00E36B94" w:rsidRPr="001246FB" w:rsidRDefault="00771265" w:rsidP="00A36B69">
      <w:pPr>
        <w:pStyle w:val="GvdeMetni"/>
        <w:kinsoku w:val="0"/>
        <w:overflowPunct w:val="0"/>
        <w:spacing w:before="132" w:line="290" w:lineRule="auto"/>
        <w:ind w:left="851" w:hanging="284"/>
        <w:jc w:val="both"/>
        <w:rPr>
          <w:w w:val="105"/>
          <w:sz w:val="24"/>
          <w:szCs w:val="24"/>
        </w:rPr>
      </w:pPr>
      <w:r w:rsidRPr="001246FB">
        <w:rPr>
          <w:b/>
          <w:w w:val="105"/>
          <w:sz w:val="24"/>
          <w:szCs w:val="24"/>
        </w:rPr>
        <w:t>ı</w:t>
      </w:r>
      <w:r w:rsidR="00E36B94" w:rsidRPr="001246FB">
        <w:rPr>
          <w:b/>
          <w:w w:val="105"/>
          <w:sz w:val="24"/>
          <w:szCs w:val="24"/>
        </w:rPr>
        <w:t>)</w:t>
      </w:r>
      <w:r w:rsidR="00E36B94" w:rsidRPr="001246FB">
        <w:rPr>
          <w:w w:val="105"/>
          <w:sz w:val="24"/>
          <w:szCs w:val="24"/>
        </w:rPr>
        <w:t xml:space="preserve"> Risk </w:t>
      </w:r>
      <w:r w:rsidR="009C1D10">
        <w:rPr>
          <w:w w:val="105"/>
          <w:sz w:val="24"/>
          <w:szCs w:val="24"/>
        </w:rPr>
        <w:t>değerlendirmesi: Risk değerlend</w:t>
      </w:r>
      <w:r w:rsidR="00E36B94" w:rsidRPr="001246FB">
        <w:rPr>
          <w:w w:val="105"/>
          <w:sz w:val="24"/>
          <w:szCs w:val="24"/>
        </w:rPr>
        <w:t>irmesinde,</w:t>
      </w:r>
      <w:r w:rsidR="009C1D10">
        <w:rPr>
          <w:w w:val="105"/>
          <w:sz w:val="24"/>
          <w:szCs w:val="24"/>
        </w:rPr>
        <w:t xml:space="preserve"> </w:t>
      </w:r>
      <w:r w:rsidR="00E36B94" w:rsidRPr="001246FB">
        <w:rPr>
          <w:w w:val="105"/>
          <w:sz w:val="24"/>
          <w:szCs w:val="24"/>
        </w:rPr>
        <w:t>belirlenen risklerin ağırlık or</w:t>
      </w:r>
      <w:r w:rsidR="009C1D10">
        <w:rPr>
          <w:w w:val="105"/>
          <w:sz w:val="24"/>
          <w:szCs w:val="24"/>
        </w:rPr>
        <w:t>anları hesaplanarak derecelendi</w:t>
      </w:r>
      <w:r w:rsidR="00E36B94" w:rsidRPr="001246FB">
        <w:rPr>
          <w:w w:val="105"/>
          <w:sz w:val="24"/>
          <w:szCs w:val="24"/>
        </w:rPr>
        <w:t>rme yapılır ve önlem alınmasının gerekl</w:t>
      </w:r>
      <w:r w:rsidR="00E36B94" w:rsidRPr="001246FB">
        <w:rPr>
          <w:w w:val="95"/>
          <w:sz w:val="24"/>
          <w:szCs w:val="24"/>
        </w:rPr>
        <w:t xml:space="preserve">i </w:t>
      </w:r>
      <w:r w:rsidR="00E36B94" w:rsidRPr="001246FB">
        <w:rPr>
          <w:spacing w:val="4"/>
          <w:w w:val="105"/>
          <w:sz w:val="24"/>
          <w:szCs w:val="24"/>
        </w:rPr>
        <w:t xml:space="preserve">olup </w:t>
      </w:r>
      <w:r w:rsidR="00E36B94" w:rsidRPr="001246FB">
        <w:rPr>
          <w:w w:val="105"/>
          <w:sz w:val="24"/>
          <w:szCs w:val="24"/>
        </w:rPr>
        <w:t>olmadığına karar verili</w:t>
      </w:r>
      <w:r w:rsidR="00E36B94" w:rsidRPr="001246FB">
        <w:rPr>
          <w:spacing w:val="-10"/>
          <w:w w:val="105"/>
          <w:sz w:val="24"/>
          <w:szCs w:val="24"/>
        </w:rPr>
        <w:t xml:space="preserve"> </w:t>
      </w:r>
      <w:r w:rsidR="00E36B94" w:rsidRPr="001246FB">
        <w:rPr>
          <w:w w:val="105"/>
          <w:sz w:val="24"/>
          <w:szCs w:val="24"/>
        </w:rPr>
        <w:t>r.</w:t>
      </w:r>
    </w:p>
    <w:p w:rsidR="00E36B94" w:rsidRPr="001246FB" w:rsidRDefault="00E36B94" w:rsidP="00D47089">
      <w:pPr>
        <w:pStyle w:val="GvdeMetni"/>
        <w:kinsoku w:val="0"/>
        <w:overflowPunct w:val="0"/>
        <w:spacing w:before="7"/>
        <w:ind w:left="0"/>
        <w:jc w:val="both"/>
        <w:rPr>
          <w:sz w:val="24"/>
          <w:szCs w:val="24"/>
        </w:rPr>
      </w:pPr>
    </w:p>
    <w:p w:rsidR="00E36B94" w:rsidRPr="001246FB" w:rsidRDefault="00771265" w:rsidP="009A79F2">
      <w:pPr>
        <w:tabs>
          <w:tab w:val="left" w:pos="857"/>
        </w:tabs>
        <w:kinsoku w:val="0"/>
        <w:overflowPunct w:val="0"/>
        <w:spacing w:line="285" w:lineRule="auto"/>
        <w:ind w:left="709" w:right="110" w:hanging="142"/>
        <w:jc w:val="both"/>
      </w:pPr>
      <w:r w:rsidRPr="001246FB">
        <w:rPr>
          <w:b/>
          <w:w w:val="105"/>
        </w:rPr>
        <w:t>i.)</w:t>
      </w:r>
      <w:r w:rsidRPr="001246FB">
        <w:rPr>
          <w:w w:val="105"/>
        </w:rPr>
        <w:t xml:space="preserve"> </w:t>
      </w:r>
      <w:r w:rsidR="00E36B94" w:rsidRPr="001246FB">
        <w:rPr>
          <w:w w:val="105"/>
        </w:rPr>
        <w:t xml:space="preserve">Önlemlerin belirlenmesi: ilgili mevzuat ve işyeri koşulları </w:t>
      </w:r>
      <w:r w:rsidR="00E36B94" w:rsidRPr="001246FB">
        <w:rPr>
          <w:spacing w:val="2"/>
          <w:w w:val="105"/>
        </w:rPr>
        <w:t xml:space="preserve">dikkate </w:t>
      </w:r>
      <w:r w:rsidR="00E36B94" w:rsidRPr="001246FB">
        <w:rPr>
          <w:w w:val="105"/>
        </w:rPr>
        <w:t>alınarak</w:t>
      </w:r>
      <w:r w:rsidR="009C1D10">
        <w:rPr>
          <w:w w:val="105"/>
        </w:rPr>
        <w:t xml:space="preserve"> </w:t>
      </w:r>
      <w:r w:rsidR="00E36B94" w:rsidRPr="001246FB">
        <w:rPr>
          <w:w w:val="105"/>
        </w:rPr>
        <w:t>alınması gerekli önlemlere karar verilir.</w:t>
      </w:r>
      <w:r w:rsidR="0049561C">
        <w:rPr>
          <w:w w:val="105"/>
        </w:rPr>
        <w:t xml:space="preserve"> </w:t>
      </w:r>
      <w:r w:rsidR="00E36B94" w:rsidRPr="001246FB">
        <w:rPr>
          <w:w w:val="105"/>
        </w:rPr>
        <w:t>İşyerindeki riskleri kontrol altına alma yöntemleri, önceli</w:t>
      </w:r>
      <w:r w:rsidR="009C1D10">
        <w:rPr>
          <w:w w:val="105"/>
        </w:rPr>
        <w:t>ğin derecesine göre ve en öncel</w:t>
      </w:r>
      <w:r w:rsidR="009C1D10">
        <w:rPr>
          <w:w w:val="95"/>
        </w:rPr>
        <w:t>i</w:t>
      </w:r>
      <w:r w:rsidR="009C1D10">
        <w:rPr>
          <w:w w:val="105"/>
        </w:rPr>
        <w:t>kli olandan daha az öncelikl</w:t>
      </w:r>
      <w:r w:rsidR="00E36B94" w:rsidRPr="001246FB">
        <w:rPr>
          <w:w w:val="95"/>
        </w:rPr>
        <w:t xml:space="preserve">i </w:t>
      </w:r>
      <w:r w:rsidR="00E36B94" w:rsidRPr="001246FB">
        <w:rPr>
          <w:w w:val="105"/>
        </w:rPr>
        <w:t>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w:t>
      </w:r>
      <w:r w:rsidR="00E36B94" w:rsidRPr="001246FB">
        <w:rPr>
          <w:spacing w:val="2"/>
          <w:w w:val="105"/>
        </w:rPr>
        <w:t xml:space="preserve"> </w:t>
      </w:r>
      <w:r w:rsidR="00E36B94" w:rsidRPr="001246FB">
        <w:rPr>
          <w:w w:val="105"/>
        </w:rPr>
        <w:t>olmalıdır,</w:t>
      </w:r>
    </w:p>
    <w:p w:rsidR="00E36B94" w:rsidRPr="001246FB" w:rsidRDefault="00E36B94" w:rsidP="00D47089">
      <w:pPr>
        <w:pStyle w:val="ListeParagraf"/>
        <w:numPr>
          <w:ilvl w:val="0"/>
          <w:numId w:val="18"/>
        </w:numPr>
        <w:tabs>
          <w:tab w:val="left" w:pos="848"/>
        </w:tabs>
        <w:kinsoku w:val="0"/>
        <w:overflowPunct w:val="0"/>
        <w:spacing w:before="139" w:line="288" w:lineRule="auto"/>
        <w:ind w:right="127"/>
        <w:jc w:val="both"/>
      </w:pPr>
      <w:r w:rsidRPr="001246FB">
        <w:rPr>
          <w:w w:val="105"/>
        </w:rPr>
        <w:t>Risk değerlendirme rapo</w:t>
      </w:r>
      <w:r w:rsidR="007852CF">
        <w:rPr>
          <w:w w:val="105"/>
        </w:rPr>
        <w:t>ru hazırlanması: risk değerlend</w:t>
      </w:r>
      <w:r w:rsidRPr="001246FB">
        <w:rPr>
          <w:w w:val="105"/>
        </w:rPr>
        <w:t>irme raporunda yapılan işin tanımlanması, mevcut riskler, ris</w:t>
      </w:r>
      <w:r w:rsidR="007852CF">
        <w:rPr>
          <w:w w:val="105"/>
        </w:rPr>
        <w:t xml:space="preserve">klerden etkilenen çalışanların </w:t>
      </w:r>
      <w:r w:rsidRPr="001246FB">
        <w:rPr>
          <w:w w:val="105"/>
        </w:rPr>
        <w:t xml:space="preserve">listesi,  </w:t>
      </w:r>
      <w:proofErr w:type="gramStart"/>
      <w:r w:rsidRPr="001246FB">
        <w:rPr>
          <w:w w:val="105"/>
        </w:rPr>
        <w:t>zarar  hasar</w:t>
      </w:r>
      <w:proofErr w:type="gramEnd"/>
      <w:r w:rsidRPr="001246FB">
        <w:rPr>
          <w:w w:val="105"/>
        </w:rPr>
        <w:t xml:space="preserve"> veya yaralanmanın şiddeti, risk değerlendirmesini n sonuçları risk düzeyleri, alınması gerekli kontrol önlemleri gibi hususla</w:t>
      </w:r>
      <w:r w:rsidR="007852CF">
        <w:rPr>
          <w:w w:val="105"/>
        </w:rPr>
        <w:t>r yer almalıdır. Risk değerlend</w:t>
      </w:r>
      <w:r w:rsidRPr="001246FB">
        <w:rPr>
          <w:w w:val="105"/>
        </w:rPr>
        <w:t>irme raporunda, risk değerlendirm</w:t>
      </w:r>
      <w:r w:rsidR="007852CF">
        <w:rPr>
          <w:w w:val="105"/>
        </w:rPr>
        <w:t>esini yapan kişilerin ad, soyad</w:t>
      </w:r>
      <w:r w:rsidRPr="001246FB">
        <w:rPr>
          <w:w w:val="105"/>
        </w:rPr>
        <w:t xml:space="preserve">ı ve </w:t>
      </w:r>
      <w:r w:rsidRPr="001246FB">
        <w:rPr>
          <w:spacing w:val="4"/>
          <w:w w:val="105"/>
        </w:rPr>
        <w:t xml:space="preserve">imzaları </w:t>
      </w:r>
      <w:r w:rsidRPr="001246FB">
        <w:rPr>
          <w:w w:val="105"/>
        </w:rPr>
        <w:t>ile risk değerlen</w:t>
      </w:r>
      <w:r w:rsidR="007852CF">
        <w:rPr>
          <w:w w:val="105"/>
        </w:rPr>
        <w:t>dirmesinin yapıldığı tarih beli</w:t>
      </w:r>
      <w:r w:rsidRPr="001246FB">
        <w:rPr>
          <w:w w:val="105"/>
        </w:rPr>
        <w:t>rtilir. İşv</w:t>
      </w:r>
      <w:r w:rsidR="007852CF">
        <w:rPr>
          <w:w w:val="105"/>
        </w:rPr>
        <w:t>eren tarafından, risk değerlend</w:t>
      </w:r>
      <w:r w:rsidRPr="001246FB">
        <w:rPr>
          <w:w w:val="105"/>
        </w:rPr>
        <w:t>irmesi bulgularının kaydedilmesinde</w:t>
      </w:r>
      <w:r w:rsidR="007852CF">
        <w:rPr>
          <w:w w:val="105"/>
        </w:rPr>
        <w:t xml:space="preserve"> kullanılacak ve risk değerlend</w:t>
      </w:r>
      <w:r w:rsidRPr="001246FB">
        <w:rPr>
          <w:w w:val="105"/>
        </w:rPr>
        <w:t xml:space="preserve">irme </w:t>
      </w:r>
      <w:proofErr w:type="gramStart"/>
      <w:r w:rsidRPr="001246FB">
        <w:rPr>
          <w:w w:val="105"/>
        </w:rPr>
        <w:t>raporuna  temel</w:t>
      </w:r>
      <w:proofErr w:type="gramEnd"/>
      <w:r w:rsidRPr="001246FB">
        <w:rPr>
          <w:w w:val="105"/>
        </w:rPr>
        <w:t xml:space="preserve"> olacak bilgileri içeren örnek risk değerlendirme formu</w:t>
      </w:r>
      <w:r w:rsidRPr="001246FB">
        <w:rPr>
          <w:spacing w:val="35"/>
          <w:w w:val="105"/>
        </w:rPr>
        <w:t xml:space="preserve"> </w:t>
      </w:r>
      <w:r w:rsidRPr="001246FB">
        <w:rPr>
          <w:w w:val="105"/>
        </w:rPr>
        <w:t>hazırlanır,</w:t>
      </w: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ListeParagraf"/>
        <w:numPr>
          <w:ilvl w:val="0"/>
          <w:numId w:val="5"/>
        </w:numPr>
        <w:tabs>
          <w:tab w:val="left" w:pos="829"/>
        </w:tabs>
        <w:kinsoku w:val="0"/>
        <w:overflowPunct w:val="0"/>
        <w:spacing w:line="290" w:lineRule="auto"/>
        <w:ind w:left="823" w:right="146" w:hanging="345"/>
        <w:jc w:val="both"/>
      </w:pPr>
      <w:r w:rsidRPr="001246FB">
        <w:rPr>
          <w:w w:val="105"/>
        </w:rPr>
        <w:t>Denetim, izleme ve gözden</w:t>
      </w:r>
      <w:r w:rsidR="007852CF">
        <w:rPr>
          <w:w w:val="105"/>
        </w:rPr>
        <w:t xml:space="preserve"> geçirme: İşyerinde gerçekleşti</w:t>
      </w:r>
      <w:r w:rsidRPr="001246FB">
        <w:rPr>
          <w:w w:val="105"/>
        </w:rPr>
        <w:t>rilen risk yönetiminin tüm aşamaları ve uygulanması düze</w:t>
      </w:r>
      <w:r w:rsidR="00D63FD5">
        <w:rPr>
          <w:w w:val="105"/>
        </w:rPr>
        <w:t xml:space="preserve">nli olarak denetlenir, izlenir ve aksayan </w:t>
      </w:r>
      <w:r w:rsidRPr="001246FB">
        <w:rPr>
          <w:w w:val="105"/>
        </w:rPr>
        <w:t>yönler yeniden gözden</w:t>
      </w:r>
      <w:r w:rsidRPr="001246FB">
        <w:rPr>
          <w:spacing w:val="-13"/>
          <w:w w:val="105"/>
        </w:rPr>
        <w:t xml:space="preserve"> </w:t>
      </w:r>
      <w:r w:rsidRPr="001246FB">
        <w:rPr>
          <w:w w:val="105"/>
        </w:rPr>
        <w:t>geçirilir.</w:t>
      </w:r>
    </w:p>
    <w:p w:rsidR="00E36B94" w:rsidRPr="001246FB" w:rsidRDefault="00E36B94" w:rsidP="00D47089">
      <w:pPr>
        <w:pStyle w:val="GvdeMetni"/>
        <w:kinsoku w:val="0"/>
        <w:overflowPunct w:val="0"/>
        <w:spacing w:before="6"/>
        <w:ind w:left="0"/>
        <w:jc w:val="both"/>
        <w:rPr>
          <w:sz w:val="24"/>
          <w:szCs w:val="24"/>
        </w:rPr>
      </w:pPr>
    </w:p>
    <w:p w:rsidR="00E36B94" w:rsidRPr="001246FB" w:rsidRDefault="00E36B94" w:rsidP="00D47089">
      <w:pPr>
        <w:pStyle w:val="ListeParagraf"/>
        <w:numPr>
          <w:ilvl w:val="0"/>
          <w:numId w:val="5"/>
        </w:numPr>
        <w:tabs>
          <w:tab w:val="left" w:pos="824"/>
        </w:tabs>
        <w:kinsoku w:val="0"/>
        <w:overflowPunct w:val="0"/>
        <w:spacing w:line="288" w:lineRule="auto"/>
        <w:ind w:left="119" w:right="142" w:firstLine="9"/>
        <w:jc w:val="both"/>
      </w:pPr>
      <w:r w:rsidRPr="001246FB">
        <w:t>Risk değerlendirmesini yapacak personel in niteliği: Risk değerlendirmesinin, işveren</w:t>
      </w:r>
      <w:r w:rsidR="00B160DD">
        <w:t xml:space="preserve"> </w:t>
      </w:r>
      <w:r w:rsidRPr="001246FB">
        <w:t xml:space="preserve">tarafından, </w:t>
      </w:r>
      <w:r w:rsidRPr="001246FB">
        <w:rPr>
          <w:spacing w:val="2"/>
        </w:rPr>
        <w:t xml:space="preserve">işyerinde </w:t>
      </w:r>
      <w:r w:rsidRPr="001246FB">
        <w:t>istihdam e</w:t>
      </w:r>
      <w:r w:rsidR="00D63FD5">
        <w:t>dilen ve yeterlik belgesi bulu</w:t>
      </w:r>
      <w:r w:rsidRPr="001246FB">
        <w:t>nan iş güvenliği ile görevli</w:t>
      </w:r>
      <w:r w:rsidR="00B160DD">
        <w:t xml:space="preserve"> </w:t>
      </w:r>
      <w:r w:rsidRPr="001246FB">
        <w:t xml:space="preserve">mühendisler ile işyeri hekimliği sertifikasına </w:t>
      </w:r>
      <w:r w:rsidRPr="001246FB">
        <w:rPr>
          <w:spacing w:val="2"/>
        </w:rPr>
        <w:t xml:space="preserve">sahip </w:t>
      </w:r>
      <w:r w:rsidRPr="001246FB">
        <w:t>olan iş sağlığı ile görevli</w:t>
      </w:r>
      <w:r w:rsidR="00B160DD">
        <w:t xml:space="preserve"> </w:t>
      </w:r>
      <w:r w:rsidRPr="001246FB">
        <w:t>işyeri</w:t>
      </w:r>
      <w:r w:rsidR="00B160DD">
        <w:t xml:space="preserve"> hekimlerine,  bunların bulunmaması durumunda ise. dışarıdan</w:t>
      </w:r>
      <w:r w:rsidRPr="001246FB">
        <w:t xml:space="preserve"> </w:t>
      </w:r>
      <w:proofErr w:type="gramStart"/>
      <w:r w:rsidRPr="001246FB">
        <w:t>hizme</w:t>
      </w:r>
      <w:r w:rsidR="00B160DD">
        <w:t xml:space="preserve">t  </w:t>
      </w:r>
      <w:r w:rsidRPr="001246FB">
        <w:t>veren</w:t>
      </w:r>
      <w:proofErr w:type="gramEnd"/>
      <w:r w:rsidRPr="001246FB">
        <w:t xml:space="preserve"> uzman kişi veya</w:t>
      </w:r>
      <w:r w:rsidR="00B160DD">
        <w:t xml:space="preserve"> kuruluşlara yaptırıl</w:t>
      </w:r>
      <w:r w:rsidRPr="001246FB">
        <w:t xml:space="preserve">ması esastır. İşyerinde yürütülen </w:t>
      </w:r>
      <w:r w:rsidRPr="001246FB">
        <w:rPr>
          <w:spacing w:val="5"/>
        </w:rPr>
        <w:t xml:space="preserve">işin </w:t>
      </w:r>
      <w:r w:rsidRPr="001246FB">
        <w:t>nitel iği, farklı mesleklerden</w:t>
      </w:r>
      <w:r w:rsidR="00B160DD">
        <w:t xml:space="preserve"> </w:t>
      </w:r>
      <w:r w:rsidRPr="001246FB">
        <w:t>uzmanların da bulundurulmasını gerektiriyorsa, işveren uygun mesleklerden uzmanların da</w:t>
      </w:r>
      <w:r w:rsidR="00B160DD">
        <w:t xml:space="preserve"> </w:t>
      </w:r>
      <w:r w:rsidRPr="001246FB">
        <w:t>risk değerlendirmesi yapmasını</w:t>
      </w:r>
      <w:r w:rsidRPr="001246FB">
        <w:rPr>
          <w:spacing w:val="49"/>
        </w:rPr>
        <w:t xml:space="preserve"> </w:t>
      </w:r>
      <w:r w:rsidRPr="001246FB">
        <w:t>sağlar.</w:t>
      </w:r>
    </w:p>
    <w:p w:rsidR="00E36B94" w:rsidRPr="001246FB" w:rsidRDefault="00E36B94" w:rsidP="00D47089">
      <w:pPr>
        <w:pStyle w:val="GvdeMetni"/>
        <w:kinsoku w:val="0"/>
        <w:overflowPunct w:val="0"/>
        <w:spacing w:before="2"/>
        <w:ind w:left="0"/>
        <w:jc w:val="both"/>
        <w:rPr>
          <w:sz w:val="24"/>
          <w:szCs w:val="24"/>
        </w:rPr>
      </w:pPr>
    </w:p>
    <w:p w:rsidR="00E36B94" w:rsidRPr="001246FB" w:rsidRDefault="00E36B94" w:rsidP="00D47089">
      <w:pPr>
        <w:pStyle w:val="ListeParagraf"/>
        <w:numPr>
          <w:ilvl w:val="0"/>
          <w:numId w:val="5"/>
        </w:numPr>
        <w:tabs>
          <w:tab w:val="left" w:pos="819"/>
        </w:tabs>
        <w:kinsoku w:val="0"/>
        <w:overflowPunct w:val="0"/>
        <w:spacing w:line="338" w:lineRule="auto"/>
        <w:ind w:left="114" w:right="174" w:firstLine="5"/>
        <w:jc w:val="both"/>
      </w:pPr>
      <w:r w:rsidRPr="001246FB">
        <w:rPr>
          <w:w w:val="105"/>
        </w:rPr>
        <w:t>Yönetim, danışma, bilgilendirme ve eğitim:</w:t>
      </w:r>
      <w:r w:rsidR="00B160DD">
        <w:rPr>
          <w:w w:val="105"/>
        </w:rPr>
        <w:t xml:space="preserve"> </w:t>
      </w:r>
      <w:r w:rsidRPr="001246FB">
        <w:rPr>
          <w:w w:val="105"/>
        </w:rPr>
        <w:t>İşveren müessese tarafından, risk</w:t>
      </w:r>
      <w:r w:rsidR="00B160DD">
        <w:rPr>
          <w:w w:val="105"/>
        </w:rPr>
        <w:t xml:space="preserve"> </w:t>
      </w:r>
      <w:r w:rsidRPr="001246FB">
        <w:rPr>
          <w:w w:val="105"/>
        </w:rPr>
        <w:t>değerlendirmesi ile ilgili olarak ü</w:t>
      </w:r>
      <w:r w:rsidR="00D63FD5">
        <w:rPr>
          <w:w w:val="105"/>
        </w:rPr>
        <w:t>st düzey bir yönetici görevlend</w:t>
      </w:r>
      <w:r w:rsidRPr="001246FB">
        <w:rPr>
          <w:w w:val="105"/>
        </w:rPr>
        <w:t>irilecekti</w:t>
      </w:r>
      <w:r w:rsidRPr="001246FB">
        <w:rPr>
          <w:spacing w:val="-11"/>
          <w:w w:val="105"/>
        </w:rPr>
        <w:t xml:space="preserve"> </w:t>
      </w:r>
      <w:r w:rsidRPr="001246FB">
        <w:rPr>
          <w:w w:val="105"/>
        </w:rPr>
        <w:t>r.</w:t>
      </w:r>
    </w:p>
    <w:p w:rsidR="007D699D" w:rsidRPr="001246FB" w:rsidRDefault="007D699D" w:rsidP="00D47089">
      <w:pPr>
        <w:pStyle w:val="ListeParagraf"/>
        <w:jc w:val="both"/>
      </w:pPr>
    </w:p>
    <w:p w:rsidR="007D699D" w:rsidRPr="001246FB" w:rsidRDefault="007D699D" w:rsidP="00D47089">
      <w:pPr>
        <w:pStyle w:val="GvdeMetni"/>
        <w:kinsoku w:val="0"/>
        <w:overflowPunct w:val="0"/>
        <w:ind w:left="0"/>
        <w:jc w:val="both"/>
        <w:rPr>
          <w:sz w:val="24"/>
          <w:szCs w:val="24"/>
        </w:rPr>
      </w:pPr>
    </w:p>
    <w:p w:rsidR="007D699D" w:rsidRPr="001246FB" w:rsidRDefault="007D699D" w:rsidP="00D47089">
      <w:pPr>
        <w:pStyle w:val="ListeParagraf"/>
        <w:numPr>
          <w:ilvl w:val="0"/>
          <w:numId w:val="5"/>
        </w:numPr>
        <w:tabs>
          <w:tab w:val="left" w:pos="704"/>
        </w:tabs>
        <w:kinsoku w:val="0"/>
        <w:overflowPunct w:val="0"/>
        <w:spacing w:before="31" w:line="336" w:lineRule="auto"/>
        <w:ind w:left="698" w:right="115" w:hanging="356"/>
        <w:jc w:val="both"/>
      </w:pPr>
      <w:r w:rsidRPr="001246FB">
        <w:rPr>
          <w:w w:val="105"/>
        </w:rPr>
        <w:t xml:space="preserve">Risk değerlendirmesi, varsa işyerinde mevcut iş sağlığı ve güvenliği k </w:t>
      </w:r>
      <w:proofErr w:type="spellStart"/>
      <w:r w:rsidRPr="001246FB">
        <w:rPr>
          <w:w w:val="105"/>
        </w:rPr>
        <w:t>urul</w:t>
      </w:r>
      <w:proofErr w:type="spellEnd"/>
      <w:r w:rsidRPr="001246FB">
        <w:rPr>
          <w:w w:val="105"/>
        </w:rPr>
        <w:t xml:space="preserve"> una ve işyeri sağlık ve güvenlik temsilcisine danışılarak yapıl </w:t>
      </w:r>
      <w:proofErr w:type="spellStart"/>
      <w:r w:rsidRPr="001246FB">
        <w:rPr>
          <w:w w:val="105"/>
        </w:rPr>
        <w:t>malıd</w:t>
      </w:r>
      <w:proofErr w:type="spellEnd"/>
      <w:r w:rsidRPr="001246FB">
        <w:rPr>
          <w:spacing w:val="4"/>
          <w:w w:val="105"/>
        </w:rPr>
        <w:t xml:space="preserve"> </w:t>
      </w:r>
      <w:proofErr w:type="spellStart"/>
      <w:r w:rsidRPr="001246FB">
        <w:rPr>
          <w:w w:val="105"/>
        </w:rPr>
        <w:t>ır</w:t>
      </w:r>
      <w:proofErr w:type="spellEnd"/>
      <w:r w:rsidRPr="001246FB">
        <w:rPr>
          <w:w w:val="105"/>
        </w:rPr>
        <w:t>.</w:t>
      </w:r>
    </w:p>
    <w:p w:rsidR="007D699D" w:rsidRPr="001246FB" w:rsidRDefault="007D699D" w:rsidP="00D47089">
      <w:pPr>
        <w:pStyle w:val="GvdeMetni"/>
        <w:kinsoku w:val="0"/>
        <w:overflowPunct w:val="0"/>
        <w:spacing w:before="1"/>
        <w:ind w:left="0"/>
        <w:jc w:val="both"/>
        <w:rPr>
          <w:sz w:val="24"/>
          <w:szCs w:val="24"/>
        </w:rPr>
      </w:pPr>
    </w:p>
    <w:p w:rsidR="007D699D" w:rsidRPr="001246FB" w:rsidRDefault="007D699D" w:rsidP="00D47089">
      <w:pPr>
        <w:pStyle w:val="ListeParagraf"/>
        <w:numPr>
          <w:ilvl w:val="0"/>
          <w:numId w:val="5"/>
        </w:numPr>
        <w:tabs>
          <w:tab w:val="left" w:pos="699"/>
        </w:tabs>
        <w:kinsoku w:val="0"/>
        <w:overflowPunct w:val="0"/>
        <w:spacing w:line="285" w:lineRule="auto"/>
        <w:ind w:left="693" w:right="124" w:hanging="356"/>
        <w:jc w:val="both"/>
      </w:pPr>
      <w:r w:rsidRPr="001246FB">
        <w:rPr>
          <w:w w:val="105"/>
        </w:rPr>
        <w:t>Risk değerlendirmesi sonucunda, işyerinde herhangi bir değişiklik kararını n alınması durumunda, bu kararın uygulanması ile</w:t>
      </w:r>
      <w:r w:rsidR="00D63FD5">
        <w:rPr>
          <w:w w:val="105"/>
        </w:rPr>
        <w:t xml:space="preserve"> ilgili olarak </w:t>
      </w:r>
      <w:proofErr w:type="gramStart"/>
      <w:r w:rsidR="00D63FD5">
        <w:rPr>
          <w:w w:val="105"/>
        </w:rPr>
        <w:t>tüm  çalışanların</w:t>
      </w:r>
      <w:proofErr w:type="gramEnd"/>
      <w:r w:rsidR="00D63FD5">
        <w:rPr>
          <w:w w:val="105"/>
        </w:rPr>
        <w:t xml:space="preserve">  </w:t>
      </w:r>
      <w:r w:rsidR="00D63FD5">
        <w:rPr>
          <w:w w:val="105"/>
        </w:rPr>
        <w:lastRenderedPageBreak/>
        <w:t>bi</w:t>
      </w:r>
      <w:r w:rsidRPr="001246FB">
        <w:rPr>
          <w:w w:val="105"/>
        </w:rPr>
        <w:t xml:space="preserve">lgilendirilmesi ve eğitimi sağlanmalıdır. Bunun için, eğitim </w:t>
      </w:r>
      <w:proofErr w:type="gramStart"/>
      <w:r w:rsidRPr="001246FB">
        <w:rPr>
          <w:w w:val="105"/>
        </w:rPr>
        <w:t>ihtiyaçları  belirlenecek</w:t>
      </w:r>
      <w:proofErr w:type="gramEnd"/>
      <w:r w:rsidRPr="001246FB">
        <w:rPr>
          <w:w w:val="105"/>
        </w:rPr>
        <w:t xml:space="preserve">  ve  uygun  bir  eğitim programı</w:t>
      </w:r>
      <w:r w:rsidRPr="001246FB">
        <w:rPr>
          <w:spacing w:val="38"/>
          <w:w w:val="105"/>
        </w:rPr>
        <w:t xml:space="preserve"> </w:t>
      </w:r>
      <w:r w:rsidRPr="001246FB">
        <w:rPr>
          <w:w w:val="105"/>
        </w:rPr>
        <w:t>yürütülecektir.</w:t>
      </w:r>
    </w:p>
    <w:p w:rsidR="007D699D" w:rsidRPr="001246FB" w:rsidRDefault="007D699D" w:rsidP="00D47089">
      <w:pPr>
        <w:pStyle w:val="GvdeMetni"/>
        <w:kinsoku w:val="0"/>
        <w:overflowPunct w:val="0"/>
        <w:spacing w:before="2"/>
        <w:ind w:left="0"/>
        <w:jc w:val="both"/>
        <w:rPr>
          <w:sz w:val="24"/>
          <w:szCs w:val="24"/>
        </w:rPr>
      </w:pPr>
    </w:p>
    <w:p w:rsidR="007D699D" w:rsidRPr="001246FB" w:rsidRDefault="007D699D" w:rsidP="00D47089">
      <w:pPr>
        <w:pStyle w:val="ListeParagraf"/>
        <w:numPr>
          <w:ilvl w:val="0"/>
          <w:numId w:val="5"/>
        </w:numPr>
        <w:tabs>
          <w:tab w:val="left" w:pos="490"/>
        </w:tabs>
        <w:kinsoku w:val="0"/>
        <w:overflowPunct w:val="0"/>
        <w:ind w:left="489" w:hanging="332"/>
        <w:jc w:val="both"/>
      </w:pPr>
      <w:r w:rsidRPr="001246FB">
        <w:rPr>
          <w:w w:val="105"/>
        </w:rPr>
        <w:t>Ağır ve tehlikeli</w:t>
      </w:r>
      <w:r w:rsidRPr="001246FB">
        <w:rPr>
          <w:spacing w:val="55"/>
          <w:w w:val="105"/>
        </w:rPr>
        <w:t xml:space="preserve"> </w:t>
      </w:r>
      <w:r w:rsidRPr="001246FB">
        <w:rPr>
          <w:w w:val="105"/>
        </w:rPr>
        <w:t>işler:</w:t>
      </w:r>
    </w:p>
    <w:p w:rsidR="007D699D" w:rsidRPr="001246FB" w:rsidRDefault="007D699D" w:rsidP="00D47089">
      <w:pPr>
        <w:pStyle w:val="GvdeMetni"/>
        <w:kinsoku w:val="0"/>
        <w:overflowPunct w:val="0"/>
        <w:ind w:left="0"/>
        <w:jc w:val="both"/>
        <w:rPr>
          <w:sz w:val="24"/>
          <w:szCs w:val="24"/>
        </w:rPr>
      </w:pPr>
    </w:p>
    <w:p w:rsidR="007D699D" w:rsidRPr="001246FB" w:rsidRDefault="007D699D" w:rsidP="00D47089">
      <w:pPr>
        <w:pStyle w:val="ListeParagraf"/>
        <w:numPr>
          <w:ilvl w:val="1"/>
          <w:numId w:val="5"/>
        </w:numPr>
        <w:tabs>
          <w:tab w:val="left" w:pos="841"/>
        </w:tabs>
        <w:kinsoku w:val="0"/>
        <w:overflowPunct w:val="0"/>
        <w:spacing w:before="143" w:line="288" w:lineRule="auto"/>
        <w:ind w:left="836" w:right="129" w:hanging="342"/>
        <w:jc w:val="both"/>
      </w:pPr>
      <w:r w:rsidRPr="001246FB">
        <w:t>On altı yaşını doldurmamış genç çalışanlar v</w:t>
      </w:r>
      <w:r w:rsidR="00D63FD5">
        <w:t xml:space="preserve">e çocuklar ile </w:t>
      </w:r>
      <w:proofErr w:type="gramStart"/>
      <w:r w:rsidR="00D63FD5">
        <w:t>çalıştığı  işle</w:t>
      </w:r>
      <w:proofErr w:type="gramEnd"/>
      <w:r w:rsidR="00D63FD5">
        <w:t xml:space="preserve"> i</w:t>
      </w:r>
      <w:r w:rsidRPr="001246FB">
        <w:t xml:space="preserve">lgili  mesleki eğitim almamış çalışanlar ağır ve tehlikeli işlerde çalıştırılamaz. Hangi işlerin ağır ve tehlikeli işlerden sayılacağı, kadınlarla on altı yaşını doldurmuş fakat on sekiz yaşını bitirmemiş genç çalışanların hangi çeşit ağır </w:t>
      </w:r>
      <w:proofErr w:type="gramStart"/>
      <w:r w:rsidRPr="001246FB">
        <w:t xml:space="preserve">ve  </w:t>
      </w:r>
      <w:proofErr w:type="spellStart"/>
      <w:r w:rsidRPr="001246FB">
        <w:t>tehli</w:t>
      </w:r>
      <w:proofErr w:type="spellEnd"/>
      <w:proofErr w:type="gramEnd"/>
      <w:r w:rsidRPr="001246FB">
        <w:t xml:space="preserve"> keli  işlerde  çalıştırılabilecekleri Çalışma ve Sosyal Güvenlik Bakanlığınca 16/06/2004 tarih ve 25494 sayılı  Resmi  Gazetede yayımlanan Ağır ve</w:t>
      </w:r>
      <w:r w:rsidR="00D63FD5">
        <w:t xml:space="preserve"> </w:t>
      </w:r>
      <w:r w:rsidRPr="001246FB">
        <w:t>Tehlikeli İşler Yönetmeliği i le düzenlenmişti</w:t>
      </w:r>
      <w:r w:rsidRPr="001246FB">
        <w:rPr>
          <w:spacing w:val="-3"/>
        </w:rPr>
        <w:t xml:space="preserve"> </w:t>
      </w:r>
      <w:r w:rsidRPr="001246FB">
        <w:t>r.</w:t>
      </w:r>
    </w:p>
    <w:p w:rsidR="007D699D" w:rsidRPr="001246FB" w:rsidRDefault="007D699D" w:rsidP="00D47089">
      <w:pPr>
        <w:pStyle w:val="GvdeMetni"/>
        <w:kinsoku w:val="0"/>
        <w:overflowPunct w:val="0"/>
        <w:spacing w:before="10"/>
        <w:ind w:left="0"/>
        <w:jc w:val="both"/>
        <w:rPr>
          <w:sz w:val="24"/>
          <w:szCs w:val="24"/>
        </w:rPr>
      </w:pPr>
    </w:p>
    <w:p w:rsidR="007D699D" w:rsidRPr="001246FB" w:rsidRDefault="007D699D" w:rsidP="00D47089">
      <w:pPr>
        <w:pStyle w:val="ListeParagraf"/>
        <w:numPr>
          <w:ilvl w:val="1"/>
          <w:numId w:val="5"/>
        </w:numPr>
        <w:tabs>
          <w:tab w:val="left" w:pos="818"/>
        </w:tabs>
        <w:kinsoku w:val="0"/>
        <w:overflowPunct w:val="0"/>
        <w:spacing w:line="285" w:lineRule="auto"/>
        <w:ind w:left="817" w:right="133" w:hanging="342"/>
        <w:jc w:val="both"/>
      </w:pPr>
      <w:r w:rsidRPr="001246FB">
        <w:rPr>
          <w:w w:val="105"/>
        </w:rPr>
        <w:t xml:space="preserve">Ağır ve tehlikeli işlerde çalışacak çalışanların işe girişinde veya </w:t>
      </w:r>
      <w:r w:rsidRPr="001246FB">
        <w:rPr>
          <w:spacing w:val="5"/>
          <w:w w:val="105"/>
        </w:rPr>
        <w:t xml:space="preserve">işin </w:t>
      </w:r>
      <w:r w:rsidRPr="001246FB">
        <w:rPr>
          <w:w w:val="105"/>
        </w:rPr>
        <w:t xml:space="preserve">devamı süresince en az yılda bir, </w:t>
      </w:r>
      <w:proofErr w:type="gramStart"/>
      <w:r w:rsidRPr="001246FB">
        <w:rPr>
          <w:w w:val="105"/>
        </w:rPr>
        <w:t>bedence  bu</w:t>
      </w:r>
      <w:proofErr w:type="gramEnd"/>
      <w:r w:rsidRPr="001246FB">
        <w:rPr>
          <w:w w:val="105"/>
        </w:rPr>
        <w:t xml:space="preserve"> işlere elverişli ve dayanıklı  oldukları  işyeri hekimi  veya  en yakın sağlık kuruluşu tarafından verilmiş muayene raporları  olmadı </w:t>
      </w:r>
      <w:proofErr w:type="spellStart"/>
      <w:r w:rsidRPr="001246FB">
        <w:rPr>
          <w:w w:val="105"/>
        </w:rPr>
        <w:t>kça</w:t>
      </w:r>
      <w:proofErr w:type="spellEnd"/>
      <w:r w:rsidRPr="001246FB">
        <w:rPr>
          <w:w w:val="105"/>
        </w:rPr>
        <w:t xml:space="preserve">,  bu  </w:t>
      </w:r>
      <w:r w:rsidRPr="001246FB">
        <w:rPr>
          <w:spacing w:val="2"/>
          <w:w w:val="105"/>
        </w:rPr>
        <w:t xml:space="preserve">gibilerin </w:t>
      </w:r>
      <w:r w:rsidRPr="001246FB">
        <w:rPr>
          <w:w w:val="105"/>
        </w:rPr>
        <w:t>işe</w:t>
      </w:r>
      <w:r w:rsidR="00D63FD5">
        <w:rPr>
          <w:w w:val="105"/>
        </w:rPr>
        <w:t xml:space="preserve"> alınmaları veya işte çalıştırı</w:t>
      </w:r>
      <w:r w:rsidR="00D63FD5">
        <w:t>l</w:t>
      </w:r>
      <w:r w:rsidRPr="001246FB">
        <w:rPr>
          <w:w w:val="105"/>
        </w:rPr>
        <w:t>maları</w:t>
      </w:r>
      <w:r w:rsidRPr="001246FB">
        <w:rPr>
          <w:spacing w:val="42"/>
          <w:w w:val="105"/>
        </w:rPr>
        <w:t xml:space="preserve"> </w:t>
      </w:r>
      <w:r w:rsidRPr="001246FB">
        <w:rPr>
          <w:w w:val="105"/>
        </w:rPr>
        <w:t>yasaktır.</w:t>
      </w:r>
    </w:p>
    <w:p w:rsidR="007D699D" w:rsidRPr="001246FB" w:rsidRDefault="007D699D" w:rsidP="00D47089">
      <w:pPr>
        <w:pStyle w:val="GvdeMetni"/>
        <w:kinsoku w:val="0"/>
        <w:overflowPunct w:val="0"/>
        <w:spacing w:before="10"/>
        <w:ind w:left="0"/>
        <w:jc w:val="both"/>
        <w:rPr>
          <w:sz w:val="24"/>
          <w:szCs w:val="24"/>
        </w:rPr>
      </w:pPr>
    </w:p>
    <w:p w:rsidR="007D699D" w:rsidRPr="001246FB" w:rsidRDefault="007D699D" w:rsidP="00D47089">
      <w:pPr>
        <w:pStyle w:val="ListeParagraf"/>
        <w:numPr>
          <w:ilvl w:val="1"/>
          <w:numId w:val="5"/>
        </w:numPr>
        <w:tabs>
          <w:tab w:val="left" w:pos="813"/>
        </w:tabs>
        <w:kinsoku w:val="0"/>
        <w:overflowPunct w:val="0"/>
        <w:spacing w:line="343" w:lineRule="auto"/>
        <w:ind w:left="817" w:right="158" w:hanging="347"/>
        <w:jc w:val="both"/>
      </w:pPr>
      <w:r w:rsidRPr="001246FB">
        <w:t>Ağır ve tehlikeli işlerde ça</w:t>
      </w:r>
      <w:r w:rsidR="00D63FD5">
        <w:t xml:space="preserve">lıştırılacak çalışanların, ilgili yönetmelik ve </w:t>
      </w:r>
      <w:r w:rsidRPr="001246FB">
        <w:t>tebliğde tanımlanan mesleki eğitime sahip olmaları</w:t>
      </w:r>
      <w:r w:rsidRPr="001246FB">
        <w:rPr>
          <w:spacing w:val="-12"/>
        </w:rPr>
        <w:t xml:space="preserve"> </w:t>
      </w:r>
      <w:r w:rsidRPr="001246FB">
        <w:t>zorunludur.</w:t>
      </w:r>
    </w:p>
    <w:p w:rsidR="007D699D" w:rsidRPr="001246FB" w:rsidRDefault="007D699D" w:rsidP="00D47089">
      <w:pPr>
        <w:pStyle w:val="GvdeMetni"/>
        <w:kinsoku w:val="0"/>
        <w:overflowPunct w:val="0"/>
        <w:spacing w:before="8"/>
        <w:ind w:left="0"/>
        <w:jc w:val="both"/>
        <w:rPr>
          <w:sz w:val="24"/>
          <w:szCs w:val="24"/>
        </w:rPr>
      </w:pPr>
    </w:p>
    <w:p w:rsidR="007D699D" w:rsidRPr="001246FB" w:rsidRDefault="007D699D" w:rsidP="00D47089">
      <w:pPr>
        <w:pStyle w:val="GvdeMetni"/>
        <w:kinsoku w:val="0"/>
        <w:overflowPunct w:val="0"/>
        <w:jc w:val="both"/>
        <w:rPr>
          <w:sz w:val="24"/>
          <w:szCs w:val="24"/>
        </w:rPr>
      </w:pPr>
      <w:r w:rsidRPr="001246FB">
        <w:rPr>
          <w:b/>
          <w:bCs/>
          <w:w w:val="105"/>
          <w:sz w:val="24"/>
          <w:szCs w:val="24"/>
        </w:rPr>
        <w:t>İş</w:t>
      </w:r>
      <w:r w:rsidR="0025772E">
        <w:rPr>
          <w:b/>
          <w:bCs/>
          <w:w w:val="105"/>
          <w:sz w:val="24"/>
          <w:szCs w:val="24"/>
        </w:rPr>
        <w:t xml:space="preserve"> </w:t>
      </w:r>
      <w:r w:rsidR="00D63FD5">
        <w:rPr>
          <w:b/>
          <w:bCs/>
          <w:w w:val="105"/>
          <w:sz w:val="24"/>
          <w:szCs w:val="24"/>
        </w:rPr>
        <w:t xml:space="preserve">Sağlığı ve </w:t>
      </w:r>
      <w:proofErr w:type="gramStart"/>
      <w:r w:rsidR="00D63FD5">
        <w:rPr>
          <w:b/>
          <w:bCs/>
          <w:w w:val="105"/>
          <w:sz w:val="24"/>
          <w:szCs w:val="24"/>
        </w:rPr>
        <w:t>G</w:t>
      </w:r>
      <w:r w:rsidRPr="001246FB">
        <w:rPr>
          <w:b/>
          <w:bCs/>
          <w:w w:val="105"/>
          <w:sz w:val="24"/>
          <w:szCs w:val="24"/>
        </w:rPr>
        <w:t>üvenliği</w:t>
      </w:r>
      <w:r w:rsidRPr="001246FB">
        <w:rPr>
          <w:b/>
          <w:bCs/>
          <w:spacing w:val="4"/>
          <w:w w:val="105"/>
          <w:sz w:val="24"/>
          <w:szCs w:val="24"/>
        </w:rPr>
        <w:t xml:space="preserve"> </w:t>
      </w:r>
      <w:r w:rsidRPr="001246FB">
        <w:rPr>
          <w:b/>
          <w:bCs/>
          <w:w w:val="105"/>
          <w:sz w:val="24"/>
          <w:szCs w:val="24"/>
        </w:rPr>
        <w:t>kurulu</w:t>
      </w:r>
      <w:proofErr w:type="gramEnd"/>
    </w:p>
    <w:p w:rsidR="007D699D" w:rsidRPr="001246FB" w:rsidRDefault="007D699D" w:rsidP="00D47089">
      <w:pPr>
        <w:pStyle w:val="GvdeMetni"/>
        <w:kinsoku w:val="0"/>
        <w:overflowPunct w:val="0"/>
        <w:spacing w:before="6"/>
        <w:ind w:left="0"/>
        <w:jc w:val="both"/>
        <w:rPr>
          <w:b/>
          <w:bCs/>
          <w:sz w:val="24"/>
          <w:szCs w:val="24"/>
        </w:rPr>
      </w:pPr>
    </w:p>
    <w:p w:rsidR="007D699D" w:rsidRPr="001246FB" w:rsidRDefault="007D699D" w:rsidP="00D47089">
      <w:pPr>
        <w:pStyle w:val="GvdeMetni"/>
        <w:kinsoku w:val="0"/>
        <w:overflowPunct w:val="0"/>
        <w:spacing w:line="285" w:lineRule="auto"/>
        <w:ind w:right="153" w:firstLine="9"/>
        <w:jc w:val="both"/>
        <w:rPr>
          <w:sz w:val="24"/>
          <w:szCs w:val="24"/>
        </w:rPr>
      </w:pPr>
      <w:r w:rsidRPr="001246FB">
        <w:rPr>
          <w:b/>
          <w:bCs/>
          <w:w w:val="105"/>
          <w:sz w:val="24"/>
          <w:szCs w:val="24"/>
        </w:rPr>
        <w:t xml:space="preserve">MADDE </w:t>
      </w:r>
      <w:r w:rsidRPr="001246FB">
        <w:rPr>
          <w:w w:val="105"/>
          <w:sz w:val="24"/>
          <w:szCs w:val="24"/>
        </w:rPr>
        <w:t>6-(1) İş Kanuna göre sanayiden sayı</w:t>
      </w:r>
      <w:r w:rsidR="0025772E">
        <w:rPr>
          <w:w w:val="105"/>
          <w:sz w:val="24"/>
          <w:szCs w:val="24"/>
        </w:rPr>
        <w:t xml:space="preserve">lan, devamlı olarak en az elli </w:t>
      </w:r>
      <w:proofErr w:type="gramStart"/>
      <w:r w:rsidRPr="001246FB">
        <w:rPr>
          <w:w w:val="105"/>
          <w:sz w:val="24"/>
          <w:szCs w:val="24"/>
        </w:rPr>
        <w:t>kişi  çalıştıran</w:t>
      </w:r>
      <w:proofErr w:type="gramEnd"/>
      <w:r w:rsidRPr="001246FB">
        <w:rPr>
          <w:w w:val="105"/>
          <w:sz w:val="24"/>
          <w:szCs w:val="24"/>
        </w:rPr>
        <w:t xml:space="preserve"> ve</w:t>
      </w:r>
      <w:r w:rsidR="0025772E">
        <w:rPr>
          <w:w w:val="105"/>
          <w:sz w:val="24"/>
          <w:szCs w:val="24"/>
        </w:rPr>
        <w:t xml:space="preserve"> </w:t>
      </w:r>
      <w:r w:rsidRPr="001246FB">
        <w:rPr>
          <w:w w:val="105"/>
          <w:sz w:val="24"/>
          <w:szCs w:val="24"/>
        </w:rPr>
        <w:t>altı aydan fazla sürekli işlerin yapıldığı işyerlerinde her işveren bir iş sağlığı ve güvenliği</w:t>
      </w:r>
      <w:r w:rsidR="0025772E">
        <w:rPr>
          <w:w w:val="105"/>
          <w:sz w:val="24"/>
          <w:szCs w:val="24"/>
        </w:rPr>
        <w:t xml:space="preserve"> </w:t>
      </w:r>
      <w:r w:rsidRPr="001246FB">
        <w:rPr>
          <w:w w:val="105"/>
          <w:sz w:val="24"/>
          <w:szCs w:val="24"/>
        </w:rPr>
        <w:t>kurulu kurmakla</w:t>
      </w:r>
      <w:r w:rsidRPr="001246FB">
        <w:rPr>
          <w:spacing w:val="1"/>
          <w:w w:val="105"/>
          <w:sz w:val="24"/>
          <w:szCs w:val="24"/>
        </w:rPr>
        <w:t xml:space="preserve"> </w:t>
      </w:r>
      <w:r w:rsidRPr="001246FB">
        <w:rPr>
          <w:w w:val="105"/>
          <w:sz w:val="24"/>
          <w:szCs w:val="24"/>
        </w:rPr>
        <w:t>yükümlüdür.</w:t>
      </w:r>
    </w:p>
    <w:p w:rsidR="007D699D" w:rsidRPr="001246FB" w:rsidRDefault="007D699D" w:rsidP="00D47089">
      <w:pPr>
        <w:pStyle w:val="GvdeMetni"/>
        <w:kinsoku w:val="0"/>
        <w:overflowPunct w:val="0"/>
        <w:spacing w:before="10"/>
        <w:ind w:left="0"/>
        <w:jc w:val="both"/>
        <w:rPr>
          <w:sz w:val="24"/>
          <w:szCs w:val="24"/>
        </w:rPr>
      </w:pPr>
    </w:p>
    <w:p w:rsidR="007D699D" w:rsidRPr="001246FB" w:rsidRDefault="007D699D" w:rsidP="00D47089">
      <w:pPr>
        <w:pStyle w:val="GvdeMetni"/>
        <w:kinsoku w:val="0"/>
        <w:overflowPunct w:val="0"/>
        <w:spacing w:line="343" w:lineRule="auto"/>
        <w:ind w:right="171"/>
        <w:jc w:val="both"/>
        <w:rPr>
          <w:sz w:val="24"/>
          <w:szCs w:val="24"/>
        </w:rPr>
      </w:pPr>
      <w:r w:rsidRPr="001246FB">
        <w:rPr>
          <w:w w:val="105"/>
          <w:sz w:val="24"/>
          <w:szCs w:val="24"/>
        </w:rPr>
        <w:t xml:space="preserve">(2)İşverenler iş sağlığı ve güvenliği kurullarınca iş sağlığı ve </w:t>
      </w:r>
      <w:proofErr w:type="gramStart"/>
      <w:r w:rsidRPr="001246FB">
        <w:rPr>
          <w:w w:val="105"/>
          <w:sz w:val="24"/>
          <w:szCs w:val="24"/>
        </w:rPr>
        <w:t>güvenliği  mevzuatına</w:t>
      </w:r>
      <w:proofErr w:type="gramEnd"/>
      <w:r w:rsidRPr="001246FB">
        <w:rPr>
          <w:w w:val="105"/>
          <w:sz w:val="24"/>
          <w:szCs w:val="24"/>
        </w:rPr>
        <w:t xml:space="preserve"> uygun</w:t>
      </w:r>
      <w:r w:rsidR="0025772E">
        <w:rPr>
          <w:w w:val="105"/>
          <w:sz w:val="24"/>
          <w:szCs w:val="24"/>
        </w:rPr>
        <w:t xml:space="preserve"> </w:t>
      </w:r>
      <w:r w:rsidRPr="001246FB">
        <w:rPr>
          <w:w w:val="105"/>
          <w:sz w:val="24"/>
          <w:szCs w:val="24"/>
        </w:rPr>
        <w:t xml:space="preserve">olarak verilen kararları </w:t>
      </w:r>
      <w:r w:rsidR="0025772E">
        <w:rPr>
          <w:w w:val="105"/>
          <w:sz w:val="24"/>
          <w:szCs w:val="24"/>
        </w:rPr>
        <w:t>uygulamakla yük</w:t>
      </w:r>
      <w:r w:rsidRPr="001246FB">
        <w:rPr>
          <w:w w:val="105"/>
          <w:sz w:val="24"/>
          <w:szCs w:val="24"/>
        </w:rPr>
        <w:t>ümlüdürler.</w:t>
      </w:r>
    </w:p>
    <w:p w:rsidR="007D699D" w:rsidRPr="001246FB" w:rsidRDefault="007D699D" w:rsidP="00D47089">
      <w:pPr>
        <w:pStyle w:val="GvdeMetni"/>
        <w:kinsoku w:val="0"/>
        <w:overflowPunct w:val="0"/>
        <w:spacing w:before="10"/>
        <w:ind w:left="0"/>
        <w:jc w:val="both"/>
        <w:rPr>
          <w:sz w:val="24"/>
          <w:szCs w:val="24"/>
        </w:rPr>
      </w:pPr>
    </w:p>
    <w:p w:rsidR="007D699D" w:rsidRPr="001246FB" w:rsidRDefault="007D699D" w:rsidP="00D47089">
      <w:pPr>
        <w:pStyle w:val="GvdeMetni"/>
        <w:kinsoku w:val="0"/>
        <w:overflowPunct w:val="0"/>
        <w:spacing w:line="285" w:lineRule="auto"/>
        <w:ind w:left="109" w:right="169" w:firstLine="4"/>
        <w:jc w:val="both"/>
        <w:rPr>
          <w:sz w:val="24"/>
          <w:szCs w:val="24"/>
        </w:rPr>
      </w:pPr>
      <w:r w:rsidRPr="001246FB">
        <w:rPr>
          <w:w w:val="105"/>
          <w:sz w:val="24"/>
          <w:szCs w:val="24"/>
        </w:rPr>
        <w:t>(3)</w:t>
      </w:r>
      <w:proofErr w:type="gramStart"/>
      <w:r w:rsidRPr="001246FB">
        <w:rPr>
          <w:w w:val="105"/>
          <w:sz w:val="24"/>
          <w:szCs w:val="24"/>
        </w:rPr>
        <w:t>İş  sağlığı</w:t>
      </w:r>
      <w:proofErr w:type="gramEnd"/>
      <w:r w:rsidRPr="001246FB">
        <w:rPr>
          <w:w w:val="105"/>
          <w:sz w:val="24"/>
          <w:szCs w:val="24"/>
        </w:rPr>
        <w:t xml:space="preserve">  ve   güvenliği   kurullarının   oluşumu,   çalışma   yöntemleri,   ödev,   yetki  ve</w:t>
      </w:r>
      <w:r w:rsidR="0025772E">
        <w:rPr>
          <w:w w:val="105"/>
          <w:sz w:val="24"/>
          <w:szCs w:val="24"/>
        </w:rPr>
        <w:t xml:space="preserve"> </w:t>
      </w:r>
      <w:r w:rsidRPr="001246FB">
        <w:rPr>
          <w:w w:val="105"/>
          <w:sz w:val="24"/>
          <w:szCs w:val="24"/>
        </w:rPr>
        <w:t>yük</w:t>
      </w:r>
      <w:r w:rsidR="0025772E">
        <w:rPr>
          <w:w w:val="105"/>
          <w:sz w:val="24"/>
          <w:szCs w:val="24"/>
        </w:rPr>
        <w:t>ümlül</w:t>
      </w:r>
      <w:r w:rsidRPr="001246FB">
        <w:rPr>
          <w:w w:val="105"/>
          <w:sz w:val="24"/>
          <w:szCs w:val="24"/>
        </w:rPr>
        <w:t xml:space="preserve">ükleri Çalışma ve Sosyal Güvenlik Bakanlığınca 07/04/2004 </w:t>
      </w:r>
      <w:proofErr w:type="spellStart"/>
      <w:r w:rsidRPr="001246FB">
        <w:rPr>
          <w:w w:val="105"/>
          <w:sz w:val="24"/>
          <w:szCs w:val="24"/>
        </w:rPr>
        <w:t>tari</w:t>
      </w:r>
      <w:proofErr w:type="spellEnd"/>
      <w:r w:rsidRPr="001246FB">
        <w:rPr>
          <w:w w:val="105"/>
          <w:sz w:val="24"/>
          <w:szCs w:val="24"/>
        </w:rPr>
        <w:t xml:space="preserve"> h ve 25426 sayılı</w:t>
      </w:r>
      <w:r w:rsidR="0025772E">
        <w:rPr>
          <w:w w:val="105"/>
          <w:sz w:val="24"/>
          <w:szCs w:val="24"/>
        </w:rPr>
        <w:t xml:space="preserve"> </w:t>
      </w:r>
      <w:r w:rsidRPr="001246FB">
        <w:rPr>
          <w:w w:val="105"/>
          <w:sz w:val="24"/>
          <w:szCs w:val="24"/>
        </w:rPr>
        <w:t>Resmi Gazetede yayımlanan İş Sağlığ</w:t>
      </w:r>
      <w:r w:rsidR="0025772E">
        <w:rPr>
          <w:w w:val="105"/>
          <w:sz w:val="24"/>
          <w:szCs w:val="24"/>
        </w:rPr>
        <w:t>ı ve Güvenl</w:t>
      </w:r>
      <w:r w:rsidRPr="001246FB">
        <w:rPr>
          <w:w w:val="105"/>
          <w:sz w:val="24"/>
          <w:szCs w:val="24"/>
        </w:rPr>
        <w:t>iği Kurulları Hakkında Yönetmelikte</w:t>
      </w:r>
      <w:r w:rsidR="0025772E">
        <w:rPr>
          <w:w w:val="105"/>
          <w:sz w:val="24"/>
          <w:szCs w:val="24"/>
        </w:rPr>
        <w:t xml:space="preserve"> </w:t>
      </w:r>
      <w:r w:rsidRPr="001246FB">
        <w:rPr>
          <w:w w:val="105"/>
          <w:sz w:val="24"/>
          <w:szCs w:val="24"/>
        </w:rPr>
        <w:t>düzenlenmiştir.</w:t>
      </w:r>
    </w:p>
    <w:p w:rsidR="007D699D" w:rsidRPr="001246FB" w:rsidRDefault="007D699D" w:rsidP="00D47089">
      <w:pPr>
        <w:pStyle w:val="GvdeMetni"/>
        <w:kinsoku w:val="0"/>
        <w:overflowPunct w:val="0"/>
        <w:spacing w:before="2"/>
        <w:ind w:left="0"/>
        <w:jc w:val="both"/>
        <w:rPr>
          <w:sz w:val="24"/>
          <w:szCs w:val="24"/>
        </w:rPr>
      </w:pPr>
    </w:p>
    <w:p w:rsidR="007D699D" w:rsidRPr="001246FB" w:rsidRDefault="007D699D" w:rsidP="00D47089">
      <w:pPr>
        <w:pStyle w:val="GvdeMetni"/>
        <w:kinsoku w:val="0"/>
        <w:overflowPunct w:val="0"/>
        <w:ind w:left="104"/>
        <w:jc w:val="both"/>
        <w:rPr>
          <w:sz w:val="24"/>
          <w:szCs w:val="24"/>
        </w:rPr>
      </w:pPr>
      <w:r w:rsidRPr="001246FB">
        <w:rPr>
          <w:w w:val="105"/>
          <w:sz w:val="24"/>
          <w:szCs w:val="24"/>
        </w:rPr>
        <w:t>(4)İş sağlığı ve güvenliği kurulları aşağıda belirtilen kişilerden</w:t>
      </w:r>
      <w:r w:rsidRPr="001246FB">
        <w:rPr>
          <w:spacing w:val="8"/>
          <w:w w:val="105"/>
          <w:sz w:val="24"/>
          <w:szCs w:val="24"/>
        </w:rPr>
        <w:t xml:space="preserve"> </w:t>
      </w:r>
      <w:r w:rsidRPr="001246FB">
        <w:rPr>
          <w:w w:val="105"/>
          <w:sz w:val="24"/>
          <w:szCs w:val="24"/>
        </w:rPr>
        <w:t>oluşur.</w:t>
      </w:r>
    </w:p>
    <w:p w:rsidR="00E36B94" w:rsidRPr="001246FB" w:rsidRDefault="00E36B94" w:rsidP="00D47089">
      <w:pPr>
        <w:jc w:val="both"/>
      </w:pPr>
    </w:p>
    <w:p w:rsidR="00E36B94" w:rsidRPr="001246FB" w:rsidRDefault="00E36B94" w:rsidP="00D47089">
      <w:pPr>
        <w:pStyle w:val="GvdeMetni"/>
        <w:kinsoku w:val="0"/>
        <w:overflowPunct w:val="0"/>
        <w:jc w:val="both"/>
        <w:rPr>
          <w:sz w:val="24"/>
          <w:szCs w:val="24"/>
        </w:rPr>
      </w:pPr>
      <w:r w:rsidRPr="001246FB">
        <w:rPr>
          <w:w w:val="105"/>
          <w:sz w:val="24"/>
          <w:szCs w:val="24"/>
        </w:rPr>
        <w:t>a) İşveren veya işveren</w:t>
      </w:r>
      <w:r w:rsidRPr="001246FB">
        <w:rPr>
          <w:spacing w:val="57"/>
          <w:w w:val="105"/>
          <w:sz w:val="24"/>
          <w:szCs w:val="24"/>
        </w:rPr>
        <w:t xml:space="preserve"> </w:t>
      </w:r>
      <w:r w:rsidRPr="001246FB">
        <w:rPr>
          <w:w w:val="105"/>
          <w:sz w:val="24"/>
          <w:szCs w:val="24"/>
        </w:rPr>
        <w:t>vekili,</w:t>
      </w:r>
    </w:p>
    <w:p w:rsidR="00E36B94" w:rsidRPr="001246FB" w:rsidRDefault="00E36B94" w:rsidP="00D47089">
      <w:pPr>
        <w:pStyle w:val="GvdeMetni"/>
        <w:kinsoku w:val="0"/>
        <w:overflowPunct w:val="0"/>
        <w:ind w:left="0"/>
        <w:jc w:val="both"/>
        <w:rPr>
          <w:sz w:val="24"/>
          <w:szCs w:val="24"/>
        </w:rPr>
      </w:pPr>
    </w:p>
    <w:p w:rsidR="00E36B94" w:rsidRPr="00D63FD5" w:rsidRDefault="00E36B94" w:rsidP="00D63FD5">
      <w:pPr>
        <w:pStyle w:val="ListeParagraf"/>
        <w:numPr>
          <w:ilvl w:val="0"/>
          <w:numId w:val="5"/>
        </w:numPr>
        <w:tabs>
          <w:tab w:val="left" w:pos="871"/>
        </w:tabs>
        <w:kinsoku w:val="0"/>
        <w:overflowPunct w:val="0"/>
        <w:spacing w:before="31" w:line="338" w:lineRule="auto"/>
        <w:ind w:left="865" w:right="109" w:hanging="347"/>
        <w:jc w:val="both"/>
      </w:pPr>
      <w:r w:rsidRPr="001246FB">
        <w:t>İş Kanununun 82 inci maddesi uyarın</w:t>
      </w:r>
      <w:r w:rsidR="0025772E">
        <w:t>ca iş güvenliği i le görevli m</w:t>
      </w:r>
      <w:r w:rsidRPr="001246FB">
        <w:t>ühendis veya teknik elemanı,</w:t>
      </w:r>
    </w:p>
    <w:p w:rsidR="00E36B94" w:rsidRPr="00D63FD5" w:rsidRDefault="00E36B94" w:rsidP="00D63FD5">
      <w:pPr>
        <w:pStyle w:val="ListeParagraf"/>
        <w:numPr>
          <w:ilvl w:val="0"/>
          <w:numId w:val="5"/>
        </w:numPr>
        <w:tabs>
          <w:tab w:val="left" w:pos="866"/>
        </w:tabs>
        <w:kinsoku w:val="0"/>
        <w:overflowPunct w:val="0"/>
        <w:ind w:left="865" w:hanging="352"/>
        <w:jc w:val="both"/>
      </w:pPr>
      <w:r w:rsidRPr="001246FB">
        <w:rPr>
          <w:w w:val="105"/>
        </w:rPr>
        <w:t>İş Kanununun 81 inci maddesi uyarınca görevlendirilen işyeri</w:t>
      </w:r>
      <w:r w:rsidRPr="001246FB">
        <w:rPr>
          <w:spacing w:val="30"/>
          <w:w w:val="105"/>
        </w:rPr>
        <w:t xml:space="preserve"> </w:t>
      </w:r>
      <w:r w:rsidRPr="001246FB">
        <w:rPr>
          <w:w w:val="105"/>
        </w:rPr>
        <w:t>hekimi,</w:t>
      </w:r>
    </w:p>
    <w:p w:rsidR="00E36B94" w:rsidRPr="00D63FD5" w:rsidRDefault="00E36B94" w:rsidP="00D63FD5">
      <w:pPr>
        <w:pStyle w:val="ListeParagraf"/>
        <w:numPr>
          <w:ilvl w:val="0"/>
          <w:numId w:val="5"/>
        </w:numPr>
        <w:tabs>
          <w:tab w:val="left" w:pos="866"/>
        </w:tabs>
        <w:kinsoku w:val="0"/>
        <w:overflowPunct w:val="0"/>
        <w:spacing w:before="172" w:line="338" w:lineRule="auto"/>
        <w:ind w:left="860" w:right="118" w:hanging="352"/>
        <w:jc w:val="both"/>
      </w:pPr>
      <w:r w:rsidRPr="001246FB">
        <w:t xml:space="preserve">İnsan kaynakları, personel,  </w:t>
      </w:r>
      <w:proofErr w:type="gramStart"/>
      <w:r w:rsidRPr="001246FB">
        <w:t>sosyal  işler</w:t>
      </w:r>
      <w:proofErr w:type="gramEnd"/>
      <w:r w:rsidRPr="001246FB">
        <w:t xml:space="preserve">  veya  idari  ve  mali  işleri  yürütmekle  görevli  bir</w:t>
      </w:r>
      <w:r w:rsidRPr="001246FB">
        <w:rPr>
          <w:spacing w:val="17"/>
        </w:rPr>
        <w:t xml:space="preserve"> </w:t>
      </w:r>
      <w:r w:rsidRPr="001246FB">
        <w:t>kişi,</w:t>
      </w:r>
    </w:p>
    <w:p w:rsidR="00E36B94" w:rsidRPr="00D63FD5" w:rsidRDefault="00E36B94" w:rsidP="00D63FD5">
      <w:pPr>
        <w:pStyle w:val="ListeParagraf"/>
        <w:numPr>
          <w:ilvl w:val="0"/>
          <w:numId w:val="5"/>
        </w:numPr>
        <w:tabs>
          <w:tab w:val="left" w:pos="866"/>
        </w:tabs>
        <w:kinsoku w:val="0"/>
        <w:overflowPunct w:val="0"/>
        <w:ind w:left="865" w:hanging="362"/>
        <w:jc w:val="both"/>
      </w:pPr>
      <w:r w:rsidRPr="001246FB">
        <w:rPr>
          <w:w w:val="105"/>
        </w:rPr>
        <w:t xml:space="preserve">Varsa </w:t>
      </w:r>
      <w:r w:rsidRPr="001246FB">
        <w:rPr>
          <w:spacing w:val="4"/>
          <w:w w:val="105"/>
        </w:rPr>
        <w:t xml:space="preserve">sivil </w:t>
      </w:r>
      <w:r w:rsidRPr="001246FB">
        <w:rPr>
          <w:w w:val="105"/>
        </w:rPr>
        <w:t>savunma</w:t>
      </w:r>
      <w:r w:rsidRPr="001246FB">
        <w:rPr>
          <w:spacing w:val="55"/>
          <w:w w:val="105"/>
        </w:rPr>
        <w:t xml:space="preserve"> </w:t>
      </w:r>
      <w:r w:rsidRPr="001246FB">
        <w:rPr>
          <w:w w:val="105"/>
        </w:rPr>
        <w:t>uzmanı,</w:t>
      </w:r>
    </w:p>
    <w:p w:rsidR="00E36B94" w:rsidRPr="00D63FD5" w:rsidRDefault="00E36B94" w:rsidP="00D63FD5">
      <w:pPr>
        <w:pStyle w:val="ListeParagraf"/>
        <w:numPr>
          <w:ilvl w:val="0"/>
          <w:numId w:val="5"/>
        </w:numPr>
        <w:tabs>
          <w:tab w:val="left" w:pos="861"/>
        </w:tabs>
        <w:kinsoku w:val="0"/>
        <w:overflowPunct w:val="0"/>
        <w:spacing w:before="130"/>
        <w:ind w:left="860" w:hanging="352"/>
        <w:jc w:val="both"/>
        <w:rPr>
          <w:w w:val="105"/>
        </w:rPr>
      </w:pPr>
      <w:r w:rsidRPr="001246FB">
        <w:rPr>
          <w:w w:val="105"/>
        </w:rPr>
        <w:lastRenderedPageBreak/>
        <w:t>İşyerinde görevli formen, ustabaşı veya</w:t>
      </w:r>
      <w:r w:rsidRPr="001246FB">
        <w:rPr>
          <w:spacing w:val="1"/>
          <w:w w:val="105"/>
        </w:rPr>
        <w:t xml:space="preserve"> </w:t>
      </w:r>
      <w:r w:rsidRPr="001246FB">
        <w:rPr>
          <w:w w:val="105"/>
        </w:rPr>
        <w:t>usta,</w:t>
      </w:r>
    </w:p>
    <w:p w:rsidR="00E36B94" w:rsidRPr="001246FB" w:rsidRDefault="00E36B94" w:rsidP="00D47089">
      <w:pPr>
        <w:pStyle w:val="ListeParagraf"/>
        <w:numPr>
          <w:ilvl w:val="0"/>
          <w:numId w:val="5"/>
        </w:numPr>
        <w:tabs>
          <w:tab w:val="left" w:pos="857"/>
        </w:tabs>
        <w:kinsoku w:val="0"/>
        <w:overflowPunct w:val="0"/>
        <w:spacing w:before="139" w:line="283" w:lineRule="auto"/>
        <w:ind w:left="851" w:right="115" w:hanging="348"/>
        <w:jc w:val="both"/>
      </w:pPr>
      <w:r w:rsidRPr="001246FB">
        <w:rPr>
          <w:w w:val="105"/>
        </w:rPr>
        <w:t>2821 sayılı Sendikalar Kanununun</w:t>
      </w:r>
      <w:r w:rsidR="0025772E">
        <w:rPr>
          <w:w w:val="105"/>
        </w:rPr>
        <w:t xml:space="preserve"> değişik 34 üncü maddesi hükmü </w:t>
      </w:r>
      <w:proofErr w:type="gramStart"/>
      <w:r w:rsidRPr="001246FB">
        <w:rPr>
          <w:w w:val="105"/>
        </w:rPr>
        <w:t>uyarınca  işyerinde</w:t>
      </w:r>
      <w:proofErr w:type="gramEnd"/>
      <w:r w:rsidRPr="001246FB">
        <w:rPr>
          <w:w w:val="105"/>
        </w:rPr>
        <w:t xml:space="preserve"> bulunan sendika temsilcilerinin kendi aralarında seçecekleri kişi, işyerinde sendika temsilcisi yoksa o işyerindeki işçilerin  yarıdan  fazlasının  katılacağı toplantıda açık oyla seçilecek</w:t>
      </w:r>
      <w:r w:rsidRPr="001246FB">
        <w:rPr>
          <w:spacing w:val="18"/>
          <w:w w:val="105"/>
        </w:rPr>
        <w:t xml:space="preserve"> </w:t>
      </w:r>
      <w:r w:rsidRPr="001246FB">
        <w:rPr>
          <w:w w:val="105"/>
        </w:rPr>
        <w:t>çalışan,</w:t>
      </w:r>
    </w:p>
    <w:p w:rsidR="00E36B94" w:rsidRPr="001246FB" w:rsidRDefault="00E36B94" w:rsidP="00D47089">
      <w:pPr>
        <w:pStyle w:val="GvdeMetni"/>
        <w:kinsoku w:val="0"/>
        <w:overflowPunct w:val="0"/>
        <w:spacing w:before="6"/>
        <w:ind w:left="0"/>
        <w:jc w:val="both"/>
        <w:rPr>
          <w:sz w:val="24"/>
          <w:szCs w:val="24"/>
        </w:rPr>
      </w:pPr>
    </w:p>
    <w:p w:rsidR="00E36B94" w:rsidRPr="001246FB" w:rsidRDefault="00E36B94" w:rsidP="00D47089">
      <w:pPr>
        <w:pStyle w:val="ListeParagraf"/>
        <w:numPr>
          <w:ilvl w:val="0"/>
          <w:numId w:val="5"/>
        </w:numPr>
        <w:tabs>
          <w:tab w:val="left" w:pos="861"/>
        </w:tabs>
        <w:kinsoku w:val="0"/>
        <w:overflowPunct w:val="0"/>
        <w:spacing w:line="288" w:lineRule="auto"/>
        <w:ind w:left="860" w:right="123" w:hanging="357"/>
        <w:jc w:val="both"/>
      </w:pPr>
      <w:r w:rsidRPr="001246FB">
        <w:rPr>
          <w:w w:val="105"/>
        </w:rPr>
        <w:t>Sağlık ve güvenlik temsilcisi: Kurulun ba</w:t>
      </w:r>
      <w:r w:rsidR="00D63FD5">
        <w:rPr>
          <w:w w:val="105"/>
        </w:rPr>
        <w:t>şkanı işveren veya işveren veki</w:t>
      </w:r>
      <w:r w:rsidRPr="001246FB">
        <w:rPr>
          <w:w w:val="105"/>
        </w:rPr>
        <w:t xml:space="preserve">li, kurulun sekreteri ise bu maddenin (b) bendinde sözü edilen kişidir. Bu maddenin (b), </w:t>
      </w:r>
      <w:r w:rsidRPr="001246FB">
        <w:rPr>
          <w:spacing w:val="3"/>
          <w:w w:val="105"/>
        </w:rPr>
        <w:t>(c),</w:t>
      </w:r>
      <w:r w:rsidRPr="001246FB">
        <w:rPr>
          <w:spacing w:val="63"/>
          <w:w w:val="105"/>
        </w:rPr>
        <w:t xml:space="preserve"> </w:t>
      </w:r>
      <w:r w:rsidRPr="001246FB">
        <w:rPr>
          <w:w w:val="105"/>
        </w:rPr>
        <w:t>(d),</w:t>
      </w:r>
    </w:p>
    <w:p w:rsidR="00E36B94" w:rsidRPr="001246FB" w:rsidRDefault="00E36B94" w:rsidP="00D47089">
      <w:pPr>
        <w:pStyle w:val="GvdeMetni"/>
        <w:kinsoku w:val="0"/>
        <w:overflowPunct w:val="0"/>
        <w:spacing w:before="40" w:line="283" w:lineRule="auto"/>
        <w:ind w:left="799" w:right="122" w:firstLine="18"/>
        <w:jc w:val="both"/>
        <w:rPr>
          <w:sz w:val="24"/>
          <w:szCs w:val="24"/>
        </w:rPr>
      </w:pPr>
      <w:r w:rsidRPr="001246FB">
        <w:rPr>
          <w:spacing w:val="2"/>
          <w:w w:val="105"/>
          <w:sz w:val="24"/>
          <w:szCs w:val="24"/>
        </w:rPr>
        <w:t xml:space="preserve">(e) </w:t>
      </w:r>
      <w:r w:rsidRPr="001246FB">
        <w:rPr>
          <w:w w:val="105"/>
          <w:sz w:val="24"/>
          <w:szCs w:val="24"/>
        </w:rPr>
        <w:t xml:space="preserve">bentlerinde gösterilen üyeler işveren veya işveren vekili tarafından atanırlar. Bu maddenin (f) bendinde belirtilen üye o işyerindeki formen, ustabaşı veya ustaların yarıdan fazlasının katılacağı toplantıda </w:t>
      </w:r>
      <w:r w:rsidRPr="001246FB">
        <w:rPr>
          <w:spacing w:val="5"/>
          <w:w w:val="105"/>
          <w:sz w:val="24"/>
          <w:szCs w:val="24"/>
        </w:rPr>
        <w:t xml:space="preserve">açık </w:t>
      </w:r>
      <w:r w:rsidR="00D63FD5">
        <w:rPr>
          <w:w w:val="105"/>
          <w:sz w:val="24"/>
          <w:szCs w:val="24"/>
        </w:rPr>
        <w:t>oyla seçilen kişid</w:t>
      </w:r>
      <w:r w:rsidRPr="001246FB">
        <w:rPr>
          <w:w w:val="105"/>
          <w:sz w:val="24"/>
          <w:szCs w:val="24"/>
        </w:rPr>
        <w:t>ir. Bu maddenin (f)</w:t>
      </w:r>
      <w:r w:rsidRPr="001246FB">
        <w:rPr>
          <w:spacing w:val="-15"/>
          <w:w w:val="105"/>
          <w:sz w:val="24"/>
          <w:szCs w:val="24"/>
        </w:rPr>
        <w:t xml:space="preserve"> </w:t>
      </w:r>
      <w:r w:rsidRPr="001246FB">
        <w:rPr>
          <w:w w:val="105"/>
          <w:sz w:val="24"/>
          <w:szCs w:val="24"/>
        </w:rPr>
        <w:t>ve</w:t>
      </w:r>
    </w:p>
    <w:p w:rsidR="00E36B94" w:rsidRPr="001246FB" w:rsidRDefault="00E36B94" w:rsidP="00D63FD5">
      <w:pPr>
        <w:pStyle w:val="GvdeMetni"/>
        <w:kinsoku w:val="0"/>
        <w:overflowPunct w:val="0"/>
        <w:spacing w:before="11"/>
        <w:ind w:left="804"/>
        <w:jc w:val="both"/>
        <w:rPr>
          <w:sz w:val="24"/>
          <w:szCs w:val="24"/>
        </w:rPr>
      </w:pPr>
      <w:r w:rsidRPr="001246FB">
        <w:rPr>
          <w:sz w:val="24"/>
          <w:szCs w:val="24"/>
        </w:rPr>
        <w:t>(g</w:t>
      </w:r>
      <w:r w:rsidR="00D63FD5">
        <w:rPr>
          <w:sz w:val="24"/>
          <w:szCs w:val="24"/>
        </w:rPr>
        <w:t>) bentlerinde sözü geçen k</w:t>
      </w:r>
      <w:r w:rsidRPr="001246FB">
        <w:rPr>
          <w:sz w:val="24"/>
          <w:szCs w:val="24"/>
        </w:rPr>
        <w:t>urul üyelerinin aynı usullerle yedekleri</w:t>
      </w:r>
      <w:r w:rsidRPr="001246FB">
        <w:rPr>
          <w:spacing w:val="27"/>
          <w:sz w:val="24"/>
          <w:szCs w:val="24"/>
        </w:rPr>
        <w:t xml:space="preserve"> </w:t>
      </w:r>
      <w:r w:rsidRPr="001246FB">
        <w:rPr>
          <w:sz w:val="24"/>
          <w:szCs w:val="24"/>
        </w:rPr>
        <w:t>seçilir.</w:t>
      </w:r>
    </w:p>
    <w:p w:rsidR="00E36B94" w:rsidRPr="001246FB" w:rsidRDefault="00E36B94" w:rsidP="00D47089">
      <w:pPr>
        <w:pStyle w:val="GvdeMetni"/>
        <w:kinsoku w:val="0"/>
        <w:overflowPunct w:val="0"/>
        <w:spacing w:before="172" w:line="288" w:lineRule="auto"/>
        <w:ind w:left="151" w:right="136" w:firstLine="4"/>
        <w:jc w:val="both"/>
        <w:rPr>
          <w:sz w:val="24"/>
          <w:szCs w:val="24"/>
        </w:rPr>
      </w:pPr>
      <w:r w:rsidRPr="001246FB">
        <w:rPr>
          <w:w w:val="105"/>
          <w:sz w:val="24"/>
          <w:szCs w:val="24"/>
        </w:rPr>
        <w:t xml:space="preserve">(5)İşveren tarafından, iş sağlığı ve güvenliği </w:t>
      </w:r>
      <w:r w:rsidRPr="001246FB">
        <w:rPr>
          <w:spacing w:val="4"/>
          <w:w w:val="105"/>
          <w:sz w:val="24"/>
          <w:szCs w:val="24"/>
        </w:rPr>
        <w:t xml:space="preserve">kurulu </w:t>
      </w:r>
      <w:r w:rsidRPr="001246FB">
        <w:rPr>
          <w:w w:val="105"/>
          <w:sz w:val="24"/>
          <w:szCs w:val="24"/>
        </w:rPr>
        <w:t>üyelerine ve yedeklerine iş sağlığı ve</w:t>
      </w:r>
      <w:r w:rsidR="0025772E">
        <w:rPr>
          <w:w w:val="105"/>
          <w:sz w:val="24"/>
          <w:szCs w:val="24"/>
        </w:rPr>
        <w:t xml:space="preserve"> </w:t>
      </w:r>
      <w:r w:rsidRPr="001246FB">
        <w:rPr>
          <w:w w:val="105"/>
          <w:sz w:val="24"/>
          <w:szCs w:val="24"/>
        </w:rPr>
        <w:t>güvenliği konularında eğitim verilmesi sağlanır. Kurul üyelerinin ve yedeklerinin eğitimleri</w:t>
      </w:r>
      <w:r w:rsidR="0025772E">
        <w:rPr>
          <w:w w:val="105"/>
          <w:sz w:val="24"/>
          <w:szCs w:val="24"/>
        </w:rPr>
        <w:t xml:space="preserve"> </w:t>
      </w:r>
      <w:r w:rsidRPr="001246FB">
        <w:rPr>
          <w:w w:val="105"/>
          <w:sz w:val="24"/>
          <w:szCs w:val="24"/>
        </w:rPr>
        <w:t>asgari aşağıdaki konuları</w:t>
      </w:r>
      <w:r w:rsidRPr="001246FB">
        <w:rPr>
          <w:spacing w:val="-29"/>
          <w:w w:val="105"/>
          <w:sz w:val="24"/>
          <w:szCs w:val="24"/>
        </w:rPr>
        <w:t xml:space="preserve"> </w:t>
      </w:r>
      <w:r w:rsidRPr="001246FB">
        <w:rPr>
          <w:w w:val="105"/>
          <w:sz w:val="24"/>
          <w:szCs w:val="24"/>
        </w:rPr>
        <w:t>kapsar.</w:t>
      </w:r>
    </w:p>
    <w:p w:rsidR="00E36B94" w:rsidRPr="001246FB" w:rsidRDefault="00E36B94" w:rsidP="00D47089">
      <w:pPr>
        <w:pStyle w:val="GvdeMetni"/>
        <w:kinsoku w:val="0"/>
        <w:overflowPunct w:val="0"/>
        <w:spacing w:before="9"/>
        <w:ind w:left="0"/>
        <w:jc w:val="both"/>
        <w:rPr>
          <w:sz w:val="24"/>
          <w:szCs w:val="24"/>
        </w:rPr>
      </w:pPr>
    </w:p>
    <w:p w:rsidR="00E36B94" w:rsidRPr="001246FB" w:rsidRDefault="00E36B94" w:rsidP="00D47089">
      <w:pPr>
        <w:pStyle w:val="ListeParagraf"/>
        <w:numPr>
          <w:ilvl w:val="0"/>
          <w:numId w:val="5"/>
        </w:numPr>
        <w:tabs>
          <w:tab w:val="left" w:pos="847"/>
        </w:tabs>
        <w:kinsoku w:val="0"/>
        <w:overflowPunct w:val="0"/>
        <w:ind w:left="118" w:firstLine="367"/>
        <w:jc w:val="both"/>
      </w:pPr>
      <w:r w:rsidRPr="001246FB">
        <w:t>Kurulun görev ve</w:t>
      </w:r>
      <w:r w:rsidRPr="001246FB">
        <w:rPr>
          <w:spacing w:val="17"/>
        </w:rPr>
        <w:t xml:space="preserve"> </w:t>
      </w:r>
      <w:r w:rsidRPr="001246FB">
        <w:t>yetkileri,</w:t>
      </w:r>
    </w:p>
    <w:p w:rsidR="00E36B94" w:rsidRPr="001246FB" w:rsidRDefault="00E36B94" w:rsidP="00D47089">
      <w:pPr>
        <w:pStyle w:val="GvdeMetni"/>
        <w:kinsoku w:val="0"/>
        <w:overflowPunct w:val="0"/>
        <w:spacing w:before="10"/>
        <w:ind w:left="0"/>
        <w:jc w:val="both"/>
        <w:rPr>
          <w:sz w:val="24"/>
          <w:szCs w:val="24"/>
        </w:rPr>
      </w:pPr>
    </w:p>
    <w:p w:rsidR="00E36B94" w:rsidRPr="001246FB" w:rsidRDefault="00E36B94" w:rsidP="00D47089">
      <w:pPr>
        <w:pStyle w:val="ListeParagraf"/>
        <w:numPr>
          <w:ilvl w:val="0"/>
          <w:numId w:val="5"/>
        </w:numPr>
        <w:tabs>
          <w:tab w:val="left" w:pos="838"/>
        </w:tabs>
        <w:kinsoku w:val="0"/>
        <w:overflowPunct w:val="0"/>
        <w:ind w:left="837" w:hanging="357"/>
        <w:jc w:val="both"/>
      </w:pPr>
      <w:r w:rsidRPr="001246FB">
        <w:rPr>
          <w:w w:val="105"/>
        </w:rPr>
        <w:t>İş sağlığı ve güvenliği konularında ulusal mevzuat ve</w:t>
      </w:r>
      <w:r w:rsidRPr="001246FB">
        <w:rPr>
          <w:spacing w:val="32"/>
          <w:w w:val="105"/>
        </w:rPr>
        <w:t xml:space="preserve"> </w:t>
      </w:r>
      <w:r w:rsidRPr="001246FB">
        <w:rPr>
          <w:w w:val="105"/>
        </w:rPr>
        <w:t>standartlar,</w:t>
      </w:r>
    </w:p>
    <w:p w:rsidR="00E36B94" w:rsidRPr="001246FB" w:rsidRDefault="00E36B94" w:rsidP="00D47089">
      <w:pPr>
        <w:pStyle w:val="GvdeMetni"/>
        <w:kinsoku w:val="0"/>
        <w:overflowPunct w:val="0"/>
        <w:ind w:left="0"/>
        <w:jc w:val="both"/>
        <w:rPr>
          <w:sz w:val="24"/>
          <w:szCs w:val="24"/>
        </w:rPr>
      </w:pPr>
    </w:p>
    <w:p w:rsidR="00C6370A" w:rsidRPr="0025772E" w:rsidRDefault="00E36B94" w:rsidP="00D47089">
      <w:pPr>
        <w:pStyle w:val="ListeParagraf"/>
        <w:numPr>
          <w:ilvl w:val="0"/>
          <w:numId w:val="5"/>
        </w:numPr>
        <w:tabs>
          <w:tab w:val="left" w:pos="838"/>
        </w:tabs>
        <w:kinsoku w:val="0"/>
        <w:overflowPunct w:val="0"/>
        <w:spacing w:before="139" w:line="566" w:lineRule="auto"/>
        <w:ind w:left="118" w:right="1701" w:firstLine="357"/>
        <w:jc w:val="both"/>
      </w:pPr>
      <w:r w:rsidRPr="001246FB">
        <w:rPr>
          <w:w w:val="105"/>
        </w:rPr>
        <w:t xml:space="preserve">Sıkça rastlanan iş </w:t>
      </w:r>
      <w:r w:rsidR="0025772E">
        <w:rPr>
          <w:w w:val="105"/>
        </w:rPr>
        <w:t>kazaları ve tehlikeli vakaların nedenleri,</w:t>
      </w:r>
    </w:p>
    <w:p w:rsidR="00E36B94" w:rsidRPr="001246FB" w:rsidRDefault="00E36B94" w:rsidP="00D47089">
      <w:pPr>
        <w:pStyle w:val="ListeParagraf"/>
        <w:numPr>
          <w:ilvl w:val="0"/>
          <w:numId w:val="5"/>
        </w:numPr>
        <w:tabs>
          <w:tab w:val="left" w:pos="838"/>
        </w:tabs>
        <w:kinsoku w:val="0"/>
        <w:overflowPunct w:val="0"/>
        <w:spacing w:before="139" w:line="566" w:lineRule="auto"/>
        <w:ind w:left="118" w:right="2755" w:firstLine="357"/>
        <w:jc w:val="both"/>
      </w:pPr>
      <w:r w:rsidRPr="001246FB">
        <w:rPr>
          <w:w w:val="105"/>
        </w:rPr>
        <w:t xml:space="preserve">ç)Endüstriyel </w:t>
      </w:r>
      <w:proofErr w:type="gramStart"/>
      <w:r w:rsidRPr="001246FB">
        <w:rPr>
          <w:w w:val="105"/>
        </w:rPr>
        <w:t>hijyenin</w:t>
      </w:r>
      <w:proofErr w:type="gramEnd"/>
      <w:r w:rsidRPr="001246FB">
        <w:rPr>
          <w:w w:val="105"/>
        </w:rPr>
        <w:t xml:space="preserve"> temel</w:t>
      </w:r>
      <w:r w:rsidRPr="001246FB">
        <w:rPr>
          <w:spacing w:val="22"/>
          <w:w w:val="105"/>
        </w:rPr>
        <w:t xml:space="preserve"> </w:t>
      </w:r>
      <w:r w:rsidRPr="001246FB">
        <w:rPr>
          <w:w w:val="105"/>
        </w:rPr>
        <w:t>ilkeleri,</w:t>
      </w:r>
    </w:p>
    <w:p w:rsidR="00E36B94" w:rsidRPr="001246FB" w:rsidRDefault="00E36B94" w:rsidP="00D47089">
      <w:pPr>
        <w:pStyle w:val="ListeParagraf"/>
        <w:numPr>
          <w:ilvl w:val="0"/>
          <w:numId w:val="5"/>
        </w:numPr>
        <w:tabs>
          <w:tab w:val="left" w:pos="824"/>
        </w:tabs>
        <w:kinsoku w:val="0"/>
        <w:overflowPunct w:val="0"/>
        <w:spacing w:before="32"/>
        <w:ind w:left="823" w:hanging="357"/>
        <w:jc w:val="both"/>
      </w:pPr>
      <w:r w:rsidRPr="001246FB">
        <w:rPr>
          <w:w w:val="105"/>
        </w:rPr>
        <w:t>Etkili iletişim</w:t>
      </w:r>
      <w:r w:rsidRPr="001246FB">
        <w:rPr>
          <w:spacing w:val="38"/>
          <w:w w:val="105"/>
        </w:rPr>
        <w:t xml:space="preserve"> </w:t>
      </w:r>
      <w:r w:rsidRPr="001246FB">
        <w:rPr>
          <w:w w:val="105"/>
        </w:rPr>
        <w:t>teknikleri,</w:t>
      </w: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ListeParagraf"/>
        <w:numPr>
          <w:ilvl w:val="0"/>
          <w:numId w:val="5"/>
        </w:numPr>
        <w:tabs>
          <w:tab w:val="left" w:pos="819"/>
        </w:tabs>
        <w:kinsoku w:val="0"/>
        <w:overflowPunct w:val="0"/>
        <w:ind w:left="818" w:hanging="352"/>
        <w:jc w:val="both"/>
      </w:pPr>
      <w:r w:rsidRPr="001246FB">
        <w:rPr>
          <w:w w:val="105"/>
        </w:rPr>
        <w:t>Acil durum</w:t>
      </w:r>
      <w:r w:rsidRPr="001246FB">
        <w:rPr>
          <w:spacing w:val="47"/>
          <w:w w:val="105"/>
        </w:rPr>
        <w:t xml:space="preserve"> </w:t>
      </w:r>
      <w:r w:rsidRPr="001246FB">
        <w:rPr>
          <w:w w:val="105"/>
        </w:rPr>
        <w:t>önlemleri,</w:t>
      </w:r>
    </w:p>
    <w:p w:rsidR="00E36B94" w:rsidRPr="001246FB" w:rsidRDefault="00E36B94" w:rsidP="00D47089">
      <w:pPr>
        <w:pStyle w:val="GvdeMetni"/>
        <w:kinsoku w:val="0"/>
        <w:overflowPunct w:val="0"/>
        <w:spacing w:before="6"/>
        <w:ind w:left="0"/>
        <w:jc w:val="both"/>
        <w:rPr>
          <w:sz w:val="24"/>
          <w:szCs w:val="24"/>
        </w:rPr>
      </w:pPr>
    </w:p>
    <w:p w:rsidR="00E36B94" w:rsidRPr="001246FB" w:rsidRDefault="00E36B94" w:rsidP="00D47089">
      <w:pPr>
        <w:pStyle w:val="ListeParagraf"/>
        <w:numPr>
          <w:ilvl w:val="0"/>
          <w:numId w:val="5"/>
        </w:numPr>
        <w:tabs>
          <w:tab w:val="left" w:pos="819"/>
        </w:tabs>
        <w:kinsoku w:val="0"/>
        <w:overflowPunct w:val="0"/>
        <w:ind w:left="818" w:hanging="347"/>
        <w:jc w:val="both"/>
      </w:pPr>
      <w:r w:rsidRPr="001246FB">
        <w:rPr>
          <w:w w:val="105"/>
        </w:rPr>
        <w:t>Meslek</w:t>
      </w:r>
      <w:r w:rsidRPr="001246FB">
        <w:rPr>
          <w:spacing w:val="27"/>
          <w:w w:val="105"/>
        </w:rPr>
        <w:t xml:space="preserve"> </w:t>
      </w:r>
      <w:r w:rsidRPr="001246FB">
        <w:rPr>
          <w:w w:val="105"/>
        </w:rPr>
        <w:t>hastalıkları,</w:t>
      </w: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GvdeMetni"/>
        <w:kinsoku w:val="0"/>
        <w:overflowPunct w:val="0"/>
        <w:spacing w:before="31"/>
        <w:ind w:left="116"/>
        <w:jc w:val="both"/>
        <w:rPr>
          <w:sz w:val="24"/>
          <w:szCs w:val="24"/>
        </w:rPr>
      </w:pPr>
      <w:r w:rsidRPr="001246FB">
        <w:rPr>
          <w:w w:val="105"/>
          <w:sz w:val="24"/>
          <w:szCs w:val="24"/>
        </w:rPr>
        <w:t>g)İşyerlerine ait özel</w:t>
      </w:r>
      <w:r w:rsidRPr="001246FB">
        <w:rPr>
          <w:spacing w:val="49"/>
          <w:w w:val="105"/>
          <w:sz w:val="24"/>
          <w:szCs w:val="24"/>
        </w:rPr>
        <w:t xml:space="preserve"> </w:t>
      </w:r>
      <w:r w:rsidRPr="001246FB">
        <w:rPr>
          <w:w w:val="105"/>
          <w:sz w:val="24"/>
          <w:szCs w:val="24"/>
        </w:rPr>
        <w:t>riskler.</w:t>
      </w:r>
    </w:p>
    <w:p w:rsidR="00E36B94" w:rsidRPr="001246FB" w:rsidRDefault="00E36B94" w:rsidP="00D47089">
      <w:pPr>
        <w:pStyle w:val="GvdeMetni"/>
        <w:kinsoku w:val="0"/>
        <w:overflowPunct w:val="0"/>
        <w:spacing w:before="10"/>
        <w:ind w:left="0"/>
        <w:jc w:val="both"/>
        <w:rPr>
          <w:sz w:val="24"/>
          <w:szCs w:val="24"/>
        </w:rPr>
      </w:pPr>
    </w:p>
    <w:p w:rsidR="00E36B94" w:rsidRPr="001246FB" w:rsidRDefault="00E36B94" w:rsidP="00D47089">
      <w:pPr>
        <w:pStyle w:val="ListeParagraf"/>
        <w:numPr>
          <w:ilvl w:val="0"/>
          <w:numId w:val="5"/>
        </w:numPr>
        <w:tabs>
          <w:tab w:val="left" w:pos="463"/>
        </w:tabs>
        <w:kinsoku w:val="0"/>
        <w:overflowPunct w:val="0"/>
        <w:ind w:left="462" w:hanging="337"/>
        <w:jc w:val="both"/>
      </w:pPr>
      <w:r w:rsidRPr="001246FB">
        <w:t>İş sağlığı ve güvenliği kurullarının gör</w:t>
      </w:r>
      <w:r w:rsidR="0025772E">
        <w:t>ev ve yetkileri aşağıda belirtil</w:t>
      </w:r>
      <w:r w:rsidRPr="001246FB">
        <w:t>miştir;</w:t>
      </w:r>
    </w:p>
    <w:p w:rsidR="00E36B94" w:rsidRPr="001246FB" w:rsidRDefault="00E36B94" w:rsidP="00D47089">
      <w:pPr>
        <w:pStyle w:val="GvdeMetni"/>
        <w:kinsoku w:val="0"/>
        <w:overflowPunct w:val="0"/>
        <w:spacing w:before="8"/>
        <w:ind w:left="0"/>
        <w:jc w:val="both"/>
        <w:rPr>
          <w:sz w:val="24"/>
          <w:szCs w:val="24"/>
        </w:rPr>
      </w:pPr>
    </w:p>
    <w:p w:rsidR="00E36B94" w:rsidRPr="001246FB" w:rsidRDefault="00E36B94" w:rsidP="00D47089">
      <w:pPr>
        <w:pStyle w:val="ListeParagraf"/>
        <w:numPr>
          <w:ilvl w:val="1"/>
          <w:numId w:val="5"/>
        </w:numPr>
        <w:tabs>
          <w:tab w:val="left" w:pos="804"/>
        </w:tabs>
        <w:kinsoku w:val="0"/>
        <w:overflowPunct w:val="0"/>
        <w:spacing w:line="280" w:lineRule="auto"/>
        <w:ind w:left="803" w:right="127" w:hanging="351"/>
        <w:jc w:val="both"/>
      </w:pPr>
      <w:r w:rsidRPr="001246FB">
        <w:rPr>
          <w:w w:val="105"/>
        </w:rPr>
        <w:t>İşyerinin niteliğine uygun bir iş sağlığı ve güvenliği iç yönetmelik taslağı hazırlamak, işverenin veya işveren vekilinin onayına sunmak ve iç yönetmeliğin uygulanmasını izlemek, izleme sonuçlarını</w:t>
      </w:r>
      <w:r w:rsidR="0025772E">
        <w:rPr>
          <w:w w:val="105"/>
        </w:rPr>
        <w:t xml:space="preserve"> rapor haline getirip alınması </w:t>
      </w:r>
      <w:proofErr w:type="gramStart"/>
      <w:r w:rsidRPr="001246FB">
        <w:rPr>
          <w:w w:val="105"/>
        </w:rPr>
        <w:t>gereken  tedbirleri</w:t>
      </w:r>
      <w:proofErr w:type="gramEnd"/>
      <w:r w:rsidRPr="001246FB">
        <w:rPr>
          <w:w w:val="105"/>
        </w:rPr>
        <w:t xml:space="preserve">  belirlemek ve kurul gündemine</w:t>
      </w:r>
      <w:r w:rsidRPr="001246FB">
        <w:rPr>
          <w:spacing w:val="25"/>
          <w:w w:val="105"/>
        </w:rPr>
        <w:t xml:space="preserve"> </w:t>
      </w:r>
      <w:r w:rsidRPr="001246FB">
        <w:rPr>
          <w:w w:val="105"/>
        </w:rPr>
        <w:t>almak,</w:t>
      </w:r>
    </w:p>
    <w:p w:rsidR="00E36B94" w:rsidRPr="001246FB" w:rsidRDefault="00E36B94" w:rsidP="00D47089">
      <w:pPr>
        <w:pStyle w:val="GvdeMetni"/>
        <w:kinsoku w:val="0"/>
        <w:overflowPunct w:val="0"/>
        <w:spacing w:before="11"/>
        <w:ind w:left="0"/>
        <w:jc w:val="both"/>
        <w:rPr>
          <w:sz w:val="24"/>
          <w:szCs w:val="24"/>
        </w:rPr>
      </w:pPr>
    </w:p>
    <w:p w:rsidR="00E36B94" w:rsidRPr="001246FB" w:rsidRDefault="00E36B94" w:rsidP="00D47089">
      <w:pPr>
        <w:pStyle w:val="ListeParagraf"/>
        <w:numPr>
          <w:ilvl w:val="1"/>
          <w:numId w:val="5"/>
        </w:numPr>
        <w:tabs>
          <w:tab w:val="left" w:pos="804"/>
        </w:tabs>
        <w:kinsoku w:val="0"/>
        <w:overflowPunct w:val="0"/>
        <w:ind w:left="803" w:hanging="355"/>
        <w:jc w:val="both"/>
      </w:pPr>
      <w:r w:rsidRPr="001246FB">
        <w:t>İş sağlığı ve güvenliği konularında o işyerinde çalışanlara yol</w:t>
      </w:r>
      <w:r w:rsidRPr="001246FB">
        <w:rPr>
          <w:spacing w:val="-1"/>
        </w:rPr>
        <w:t xml:space="preserve"> </w:t>
      </w:r>
      <w:r w:rsidRPr="001246FB">
        <w:t>göstermek.</w:t>
      </w: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ListeParagraf"/>
        <w:numPr>
          <w:ilvl w:val="1"/>
          <w:numId w:val="5"/>
        </w:numPr>
        <w:tabs>
          <w:tab w:val="left" w:pos="809"/>
        </w:tabs>
        <w:kinsoku w:val="0"/>
        <w:overflowPunct w:val="0"/>
        <w:spacing w:before="175" w:line="283" w:lineRule="auto"/>
        <w:ind w:left="803" w:right="132" w:hanging="355"/>
        <w:jc w:val="both"/>
      </w:pPr>
      <w:r w:rsidRPr="001246FB">
        <w:rPr>
          <w:w w:val="105"/>
        </w:rPr>
        <w:lastRenderedPageBreak/>
        <w:t>İşyerind</w:t>
      </w:r>
      <w:r w:rsidR="0025772E">
        <w:rPr>
          <w:w w:val="105"/>
        </w:rPr>
        <w:t>e iş sağlığı ve güvenliğine il</w:t>
      </w:r>
      <w:r w:rsidRPr="001246FB">
        <w:rPr>
          <w:spacing w:val="4"/>
          <w:w w:val="105"/>
        </w:rPr>
        <w:t xml:space="preserve">işkin </w:t>
      </w:r>
      <w:r w:rsidRPr="001246FB">
        <w:rPr>
          <w:w w:val="105"/>
        </w:rPr>
        <w:t>tehlikeleri ve önlemleri değerlendirmek, tedbirleri belirlemek, işvere</w:t>
      </w:r>
      <w:r w:rsidR="0025772E">
        <w:rPr>
          <w:w w:val="105"/>
        </w:rPr>
        <w:t>n veya işveren vekiline bildiri</w:t>
      </w:r>
      <w:r w:rsidRPr="001246FB">
        <w:rPr>
          <w:w w:val="105"/>
        </w:rPr>
        <w:t>mde</w:t>
      </w:r>
      <w:r w:rsidRPr="001246FB">
        <w:rPr>
          <w:spacing w:val="6"/>
          <w:w w:val="105"/>
        </w:rPr>
        <w:t xml:space="preserve"> </w:t>
      </w:r>
      <w:r w:rsidR="0025772E">
        <w:rPr>
          <w:w w:val="105"/>
        </w:rPr>
        <w:t>bul</w:t>
      </w:r>
      <w:r w:rsidRPr="001246FB">
        <w:rPr>
          <w:w w:val="105"/>
        </w:rPr>
        <w:t>unmak,</w:t>
      </w: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ListeParagraf"/>
        <w:numPr>
          <w:ilvl w:val="1"/>
          <w:numId w:val="5"/>
        </w:numPr>
        <w:tabs>
          <w:tab w:val="left" w:pos="799"/>
        </w:tabs>
        <w:kinsoku w:val="0"/>
        <w:overflowPunct w:val="0"/>
        <w:spacing w:before="174" w:line="283" w:lineRule="auto"/>
        <w:ind w:left="794" w:right="124" w:hanging="346"/>
        <w:jc w:val="both"/>
      </w:pPr>
      <w:r w:rsidRPr="001246FB">
        <w:t xml:space="preserve">İşyerinde meydana </w:t>
      </w:r>
      <w:r w:rsidR="0025772E">
        <w:t xml:space="preserve">gelen her iş </w:t>
      </w:r>
      <w:proofErr w:type="gramStart"/>
      <w:r w:rsidR="0025772E">
        <w:t>kazası  ve</w:t>
      </w:r>
      <w:proofErr w:type="gramEnd"/>
      <w:r w:rsidR="0025772E">
        <w:t xml:space="preserve">  tehli</w:t>
      </w:r>
      <w:r w:rsidRPr="001246FB">
        <w:t>keli  vaka  veya  meslek  hastalığında yahut i</w:t>
      </w:r>
      <w:r w:rsidR="0025772E">
        <w:t>ş sağlığı ve güvenliği ile ilgi</w:t>
      </w:r>
      <w:r w:rsidRPr="001246FB">
        <w:t>li bir  tehlike  halinde  gerekli  araştırma  ve  incelemeyi yapmak, alınması gereken tedbirleri bir raporla tespit ederek işveren veya işveren</w:t>
      </w:r>
      <w:r w:rsidR="0025772E">
        <w:t xml:space="preserve"> </w:t>
      </w:r>
      <w:r w:rsidRPr="001246FB">
        <w:t>vekiline</w:t>
      </w:r>
      <w:r w:rsidRPr="001246FB">
        <w:rPr>
          <w:spacing w:val="27"/>
        </w:rPr>
        <w:t xml:space="preserve"> </w:t>
      </w:r>
      <w:r w:rsidRPr="001246FB">
        <w:t>vermek,</w:t>
      </w:r>
    </w:p>
    <w:p w:rsidR="00E36B94" w:rsidRPr="001246FB" w:rsidRDefault="00E36B94" w:rsidP="00D47089">
      <w:pPr>
        <w:pStyle w:val="GvdeMetni"/>
        <w:kinsoku w:val="0"/>
        <w:overflowPunct w:val="0"/>
        <w:spacing w:before="4"/>
        <w:ind w:left="0"/>
        <w:jc w:val="both"/>
        <w:rPr>
          <w:sz w:val="24"/>
          <w:szCs w:val="24"/>
        </w:rPr>
      </w:pPr>
    </w:p>
    <w:p w:rsidR="00E36B94" w:rsidRPr="001246FB" w:rsidRDefault="00E36B94" w:rsidP="00D47089">
      <w:pPr>
        <w:pStyle w:val="ListeParagraf"/>
        <w:numPr>
          <w:ilvl w:val="1"/>
          <w:numId w:val="5"/>
        </w:numPr>
        <w:tabs>
          <w:tab w:val="left" w:pos="795"/>
        </w:tabs>
        <w:kinsoku w:val="0"/>
        <w:overflowPunct w:val="0"/>
        <w:spacing w:line="285" w:lineRule="auto"/>
        <w:ind w:left="794" w:right="115" w:hanging="351"/>
        <w:jc w:val="both"/>
      </w:pPr>
      <w:r w:rsidRPr="001246FB">
        <w:t xml:space="preserve">İşyerinde iş sağlığı </w:t>
      </w:r>
      <w:proofErr w:type="gramStart"/>
      <w:r w:rsidRPr="001246FB">
        <w:t>ve  güvenliği</w:t>
      </w:r>
      <w:proofErr w:type="gramEnd"/>
      <w:r w:rsidRPr="001246FB">
        <w:t xml:space="preserve">  eğitim  ve  öğretimini  planlamak,  bu  konu  ve  kurallarla ilgili programları hazırlamak,  i</w:t>
      </w:r>
      <w:r w:rsidR="0025772E">
        <w:t>şveren  veya  işveren  vekili</w:t>
      </w:r>
      <w:r w:rsidRPr="001246FB">
        <w:t>nin  onayına sunmak ve bu programların uygulanmasını</w:t>
      </w:r>
      <w:r w:rsidRPr="001246FB">
        <w:rPr>
          <w:spacing w:val="50"/>
        </w:rPr>
        <w:t xml:space="preserve"> </w:t>
      </w:r>
      <w:r w:rsidRPr="001246FB">
        <w:t>izlemek,</w:t>
      </w:r>
    </w:p>
    <w:p w:rsidR="00E36B94" w:rsidRPr="001246FB" w:rsidRDefault="00E36B94" w:rsidP="00D47089">
      <w:pPr>
        <w:pStyle w:val="GvdeMetni"/>
        <w:kinsoku w:val="0"/>
        <w:overflowPunct w:val="0"/>
        <w:spacing w:before="10"/>
        <w:ind w:left="0"/>
        <w:jc w:val="both"/>
        <w:rPr>
          <w:sz w:val="24"/>
          <w:szCs w:val="24"/>
        </w:rPr>
      </w:pPr>
    </w:p>
    <w:p w:rsidR="00E36B94" w:rsidRPr="001246FB" w:rsidRDefault="0025772E" w:rsidP="00D47089">
      <w:pPr>
        <w:pStyle w:val="GvdeMetni"/>
        <w:kinsoku w:val="0"/>
        <w:overflowPunct w:val="0"/>
        <w:spacing w:line="340" w:lineRule="auto"/>
        <w:ind w:left="784" w:right="150"/>
        <w:jc w:val="both"/>
        <w:rPr>
          <w:sz w:val="24"/>
          <w:szCs w:val="24"/>
        </w:rPr>
      </w:pPr>
      <w:r>
        <w:rPr>
          <w:sz w:val="24"/>
          <w:szCs w:val="24"/>
        </w:rPr>
        <w:t>f)  Tesislerde</w:t>
      </w:r>
      <w:r w:rsidR="00E36B94" w:rsidRPr="001246FB">
        <w:rPr>
          <w:sz w:val="24"/>
          <w:szCs w:val="24"/>
        </w:rPr>
        <w:t xml:space="preserve"> </w:t>
      </w:r>
      <w:proofErr w:type="gramStart"/>
      <w:r w:rsidR="00E36B94" w:rsidRPr="001246FB">
        <w:rPr>
          <w:sz w:val="24"/>
          <w:szCs w:val="24"/>
        </w:rPr>
        <w:t>yapılacak   bakım</w:t>
      </w:r>
      <w:proofErr w:type="gramEnd"/>
      <w:r w:rsidR="00E36B94" w:rsidRPr="001246FB">
        <w:rPr>
          <w:sz w:val="24"/>
          <w:szCs w:val="24"/>
        </w:rPr>
        <w:t xml:space="preserve">   ve  onarım  çalışmalarında   gerekl</w:t>
      </w:r>
      <w:r w:rsidR="00D63FD5">
        <w:rPr>
          <w:sz w:val="24"/>
          <w:szCs w:val="24"/>
        </w:rPr>
        <w:t>i  güvenlik  ted</w:t>
      </w:r>
      <w:r>
        <w:rPr>
          <w:sz w:val="24"/>
          <w:szCs w:val="24"/>
        </w:rPr>
        <w:t>birlerini pl</w:t>
      </w:r>
      <w:r w:rsidR="00E36B94" w:rsidRPr="001246FB">
        <w:rPr>
          <w:sz w:val="24"/>
          <w:szCs w:val="24"/>
        </w:rPr>
        <w:t>anlamak ve bu tedbirlerin uygulamalarını kontrol</w:t>
      </w:r>
      <w:r w:rsidR="00E36B94" w:rsidRPr="001246FB">
        <w:rPr>
          <w:spacing w:val="-21"/>
          <w:sz w:val="24"/>
          <w:szCs w:val="24"/>
        </w:rPr>
        <w:t xml:space="preserve"> </w:t>
      </w:r>
      <w:r w:rsidR="00E36B94" w:rsidRPr="001246FB">
        <w:rPr>
          <w:sz w:val="24"/>
          <w:szCs w:val="24"/>
        </w:rPr>
        <w:t>etmek.</w:t>
      </w:r>
    </w:p>
    <w:p w:rsidR="00E36B94" w:rsidRPr="001246FB" w:rsidRDefault="00E36B94" w:rsidP="00D47089">
      <w:pPr>
        <w:pStyle w:val="GvdeMetni"/>
        <w:kinsoku w:val="0"/>
        <w:overflowPunct w:val="0"/>
        <w:spacing w:before="11"/>
        <w:ind w:left="0"/>
        <w:jc w:val="both"/>
        <w:rPr>
          <w:sz w:val="24"/>
          <w:szCs w:val="24"/>
        </w:rPr>
      </w:pPr>
    </w:p>
    <w:p w:rsidR="00E36B94" w:rsidRPr="001246FB" w:rsidRDefault="00E36B94" w:rsidP="00D47089">
      <w:pPr>
        <w:pStyle w:val="ListeParagraf"/>
        <w:numPr>
          <w:ilvl w:val="0"/>
          <w:numId w:val="5"/>
        </w:numPr>
        <w:tabs>
          <w:tab w:val="left" w:pos="781"/>
        </w:tabs>
        <w:kinsoku w:val="0"/>
        <w:overflowPunct w:val="0"/>
        <w:spacing w:line="345" w:lineRule="auto"/>
        <w:ind w:left="780" w:right="162" w:hanging="346"/>
        <w:jc w:val="both"/>
      </w:pPr>
      <w:r w:rsidRPr="001246FB">
        <w:rPr>
          <w:w w:val="105"/>
        </w:rPr>
        <w:t>İşyerinde yangınla, doğal afetler</w:t>
      </w:r>
      <w:r w:rsidR="0025772E">
        <w:rPr>
          <w:w w:val="105"/>
        </w:rPr>
        <w:t>le, sabotaj ve benzeri ile ilgi</w:t>
      </w:r>
      <w:r w:rsidRPr="001246FB">
        <w:rPr>
          <w:w w:val="105"/>
        </w:rPr>
        <w:t>li tedbirlerin yeterliliğini ve ekiplerin çalışmalarını</w:t>
      </w:r>
      <w:r w:rsidRPr="001246FB">
        <w:rPr>
          <w:spacing w:val="5"/>
          <w:w w:val="105"/>
        </w:rPr>
        <w:t xml:space="preserve"> </w:t>
      </w:r>
      <w:r w:rsidRPr="001246FB">
        <w:rPr>
          <w:w w:val="105"/>
        </w:rPr>
        <w:t>izlemek,</w:t>
      </w:r>
    </w:p>
    <w:p w:rsidR="00E36B94" w:rsidRPr="001246FB" w:rsidRDefault="00E36B94" w:rsidP="00D47089">
      <w:pPr>
        <w:pStyle w:val="GvdeMetni"/>
        <w:kinsoku w:val="0"/>
        <w:overflowPunct w:val="0"/>
        <w:spacing w:before="4"/>
        <w:ind w:left="0"/>
        <w:jc w:val="both"/>
        <w:rPr>
          <w:sz w:val="24"/>
          <w:szCs w:val="24"/>
        </w:rPr>
      </w:pPr>
    </w:p>
    <w:p w:rsidR="00E36B94" w:rsidRPr="001246FB" w:rsidRDefault="00E36B94" w:rsidP="00D47089">
      <w:pPr>
        <w:pStyle w:val="ListeParagraf"/>
        <w:numPr>
          <w:ilvl w:val="0"/>
          <w:numId w:val="5"/>
        </w:numPr>
        <w:tabs>
          <w:tab w:val="left" w:pos="781"/>
        </w:tabs>
        <w:kinsoku w:val="0"/>
        <w:overflowPunct w:val="0"/>
        <w:spacing w:line="285" w:lineRule="auto"/>
        <w:ind w:left="766" w:right="144" w:hanging="342"/>
        <w:jc w:val="both"/>
      </w:pPr>
      <w:r w:rsidRPr="001246FB">
        <w:rPr>
          <w:w w:val="105"/>
        </w:rPr>
        <w:t>İşyerinin sağlık ve güvenlik durumuyla ilgili yı</w:t>
      </w:r>
      <w:r w:rsidR="0025772E">
        <w:rPr>
          <w:w w:val="105"/>
        </w:rPr>
        <w:t>llık bir rapor hazırlamak, o yılki çalışmaları değerlendi</w:t>
      </w:r>
      <w:r w:rsidRPr="001246FB">
        <w:rPr>
          <w:w w:val="105"/>
        </w:rPr>
        <w:t xml:space="preserve">rmek, elde </w:t>
      </w:r>
      <w:r w:rsidRPr="001246FB">
        <w:rPr>
          <w:spacing w:val="4"/>
          <w:w w:val="105"/>
        </w:rPr>
        <w:t xml:space="preserve">edilen </w:t>
      </w:r>
      <w:r w:rsidR="0025772E">
        <w:rPr>
          <w:w w:val="105"/>
        </w:rPr>
        <w:t>tecrübeye göre ertesi yıl</w:t>
      </w:r>
      <w:r w:rsidRPr="001246FB">
        <w:rPr>
          <w:w w:val="105"/>
        </w:rPr>
        <w:t>ın çalışma programında yer alacak hususları ve g</w:t>
      </w:r>
      <w:r w:rsidR="0025772E">
        <w:rPr>
          <w:w w:val="105"/>
        </w:rPr>
        <w:t xml:space="preserve">ündemi tespit etmek,  işverene </w:t>
      </w:r>
      <w:r w:rsidRPr="001246FB">
        <w:rPr>
          <w:w w:val="105"/>
        </w:rPr>
        <w:t>teklifte bulunmak, planlanan gündemin yürütülmesini sağlamak ve uygulanmasını değerlendirmek,</w:t>
      </w:r>
    </w:p>
    <w:p w:rsidR="00E36B94" w:rsidRPr="001246FB" w:rsidRDefault="00E36B94" w:rsidP="00D47089">
      <w:pPr>
        <w:pStyle w:val="GvdeMetni"/>
        <w:kinsoku w:val="0"/>
        <w:overflowPunct w:val="0"/>
        <w:spacing w:before="6"/>
        <w:ind w:left="0"/>
        <w:jc w:val="both"/>
        <w:rPr>
          <w:sz w:val="24"/>
          <w:szCs w:val="24"/>
        </w:rPr>
      </w:pPr>
    </w:p>
    <w:p w:rsidR="00E36B94" w:rsidRPr="001246FB" w:rsidRDefault="00E36B94" w:rsidP="00D47089">
      <w:pPr>
        <w:pStyle w:val="ListeParagraf"/>
        <w:numPr>
          <w:ilvl w:val="0"/>
          <w:numId w:val="5"/>
        </w:numPr>
        <w:tabs>
          <w:tab w:val="left" w:pos="757"/>
        </w:tabs>
        <w:kinsoku w:val="0"/>
        <w:overflowPunct w:val="0"/>
        <w:spacing w:line="288" w:lineRule="auto"/>
        <w:ind w:left="761" w:right="149" w:hanging="346"/>
        <w:jc w:val="both"/>
      </w:pPr>
      <w:r w:rsidRPr="001246FB">
        <w:rPr>
          <w:w w:val="105"/>
        </w:rPr>
        <w:t xml:space="preserve">4857 sayılı İş Kanununun 83 üncü </w:t>
      </w:r>
      <w:r w:rsidR="0025772E">
        <w:rPr>
          <w:w w:val="105"/>
        </w:rPr>
        <w:t>maddesinde belirtilen taleplerin vuku</w:t>
      </w:r>
      <w:r w:rsidRPr="001246FB">
        <w:rPr>
          <w:w w:val="105"/>
        </w:rPr>
        <w:t>unda acilen toplanmak ve karar</w:t>
      </w:r>
      <w:r w:rsidRPr="001246FB">
        <w:rPr>
          <w:spacing w:val="1"/>
          <w:w w:val="105"/>
        </w:rPr>
        <w:t xml:space="preserve"> </w:t>
      </w:r>
      <w:r w:rsidRPr="001246FB">
        <w:rPr>
          <w:w w:val="105"/>
        </w:rPr>
        <w:t>vermek,</w:t>
      </w:r>
    </w:p>
    <w:p w:rsidR="00E36B94" w:rsidRPr="001246FB" w:rsidRDefault="00E36B94" w:rsidP="00D47089">
      <w:pPr>
        <w:pStyle w:val="GvdeMetni"/>
        <w:kinsoku w:val="0"/>
        <w:overflowPunct w:val="0"/>
        <w:spacing w:before="10"/>
        <w:ind w:left="0"/>
        <w:jc w:val="both"/>
        <w:rPr>
          <w:sz w:val="24"/>
          <w:szCs w:val="24"/>
        </w:rPr>
      </w:pPr>
    </w:p>
    <w:p w:rsidR="00E36B94" w:rsidRPr="001246FB" w:rsidRDefault="0025772E" w:rsidP="00D47089">
      <w:pPr>
        <w:pStyle w:val="GvdeMetni"/>
        <w:kinsoku w:val="0"/>
        <w:overflowPunct w:val="0"/>
        <w:spacing w:line="345" w:lineRule="auto"/>
        <w:ind w:left="186" w:firstLine="4"/>
        <w:jc w:val="both"/>
        <w:rPr>
          <w:sz w:val="24"/>
          <w:szCs w:val="24"/>
        </w:rPr>
      </w:pPr>
      <w:r>
        <w:rPr>
          <w:w w:val="105"/>
          <w:sz w:val="24"/>
          <w:szCs w:val="24"/>
        </w:rPr>
        <w:t>(7)İş sağlığı ve güvenliği k</w:t>
      </w:r>
      <w:r w:rsidR="00E36B94" w:rsidRPr="001246FB">
        <w:rPr>
          <w:w w:val="105"/>
          <w:sz w:val="24"/>
          <w:szCs w:val="24"/>
        </w:rPr>
        <w:t xml:space="preserve">urulları inceleme, izleme ve uyarmayı öngören bir </w:t>
      </w:r>
      <w:r w:rsidR="00E36B94" w:rsidRPr="001246FB">
        <w:rPr>
          <w:spacing w:val="4"/>
          <w:w w:val="105"/>
          <w:sz w:val="24"/>
          <w:szCs w:val="24"/>
        </w:rPr>
        <w:t xml:space="preserve">düzen </w:t>
      </w:r>
      <w:r w:rsidR="00E36B94" w:rsidRPr="001246FB">
        <w:rPr>
          <w:w w:val="105"/>
          <w:sz w:val="24"/>
          <w:szCs w:val="24"/>
        </w:rPr>
        <w:t>içinde ve</w:t>
      </w:r>
      <w:r>
        <w:rPr>
          <w:w w:val="105"/>
          <w:sz w:val="24"/>
          <w:szCs w:val="24"/>
        </w:rPr>
        <w:t xml:space="preserve"> </w:t>
      </w:r>
      <w:r w:rsidR="00E36B94" w:rsidRPr="001246FB">
        <w:rPr>
          <w:w w:val="105"/>
          <w:sz w:val="24"/>
          <w:szCs w:val="24"/>
        </w:rPr>
        <w:t>aşağıdaki esasları göz önünde bulundurarak</w:t>
      </w:r>
      <w:r w:rsidR="00E36B94" w:rsidRPr="001246FB">
        <w:rPr>
          <w:spacing w:val="46"/>
          <w:w w:val="105"/>
          <w:sz w:val="24"/>
          <w:szCs w:val="24"/>
        </w:rPr>
        <w:t xml:space="preserve"> </w:t>
      </w:r>
      <w:r w:rsidR="00E36B94" w:rsidRPr="001246FB">
        <w:rPr>
          <w:w w:val="105"/>
          <w:sz w:val="24"/>
          <w:szCs w:val="24"/>
        </w:rPr>
        <w:t>çalışırlar.</w:t>
      </w:r>
    </w:p>
    <w:p w:rsidR="00E36B94" w:rsidRPr="001246FB" w:rsidRDefault="00E36B94" w:rsidP="00D47089">
      <w:pPr>
        <w:jc w:val="both"/>
      </w:pP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GvdeMetni"/>
        <w:kinsoku w:val="0"/>
        <w:overflowPunct w:val="0"/>
        <w:spacing w:before="5"/>
        <w:ind w:left="0"/>
        <w:jc w:val="both"/>
        <w:rPr>
          <w:sz w:val="24"/>
          <w:szCs w:val="24"/>
        </w:rPr>
      </w:pPr>
    </w:p>
    <w:p w:rsidR="00E36B94" w:rsidRPr="001246FB" w:rsidRDefault="00E36B94" w:rsidP="00D47089">
      <w:pPr>
        <w:pStyle w:val="ListeParagraf"/>
        <w:numPr>
          <w:ilvl w:val="0"/>
          <w:numId w:val="6"/>
        </w:numPr>
        <w:tabs>
          <w:tab w:val="left" w:pos="852"/>
        </w:tabs>
        <w:kinsoku w:val="0"/>
        <w:overflowPunct w:val="0"/>
        <w:spacing w:line="283" w:lineRule="auto"/>
        <w:ind w:right="99"/>
        <w:jc w:val="both"/>
      </w:pPr>
      <w:r w:rsidRPr="001246FB">
        <w:rPr>
          <w:w w:val="105"/>
        </w:rPr>
        <w:t>Kurullar en az ayda bir kere topla</w:t>
      </w:r>
      <w:r w:rsidR="00D63FD5">
        <w:rPr>
          <w:w w:val="105"/>
        </w:rPr>
        <w:t xml:space="preserve">nır. Toplantının gündemi, yeri, </w:t>
      </w:r>
      <w:proofErr w:type="spellStart"/>
      <w:r w:rsidRPr="001246FB">
        <w:rPr>
          <w:w w:val="105"/>
        </w:rPr>
        <w:t>gunu</w:t>
      </w:r>
      <w:proofErr w:type="spellEnd"/>
      <w:r w:rsidRPr="001246FB">
        <w:rPr>
          <w:w w:val="105"/>
        </w:rPr>
        <w:t xml:space="preserve"> ve saati toplantıdan en az kırk sekiz saat önce kurul </w:t>
      </w:r>
      <w:proofErr w:type="gramStart"/>
      <w:r w:rsidRPr="001246FB">
        <w:rPr>
          <w:w w:val="105"/>
        </w:rPr>
        <w:t>üyelerine  bildirilir</w:t>
      </w:r>
      <w:proofErr w:type="gramEnd"/>
      <w:r w:rsidRPr="001246FB">
        <w:rPr>
          <w:w w:val="105"/>
        </w:rPr>
        <w:t xml:space="preserve">.  Gündem.  </w:t>
      </w:r>
      <w:proofErr w:type="gramStart"/>
      <w:r w:rsidRPr="001246FB">
        <w:rPr>
          <w:w w:val="105"/>
        </w:rPr>
        <w:t>sorunların</w:t>
      </w:r>
      <w:proofErr w:type="gramEnd"/>
      <w:r w:rsidRPr="001246FB">
        <w:rPr>
          <w:w w:val="105"/>
        </w:rPr>
        <w:t xml:space="preserve"> ve projelerin önem sırasına göre belirlenir. Kurul üyeleri gündemde değişiklik isteyebilirler. Bu istek kurulca uygun görüldüğünde gündem buna göre</w:t>
      </w:r>
      <w:r w:rsidRPr="001246FB">
        <w:rPr>
          <w:spacing w:val="9"/>
          <w:w w:val="105"/>
        </w:rPr>
        <w:t xml:space="preserve"> </w:t>
      </w:r>
      <w:r w:rsidRPr="001246FB">
        <w:rPr>
          <w:w w:val="105"/>
        </w:rPr>
        <w:t>değiştirilir.</w:t>
      </w:r>
    </w:p>
    <w:p w:rsidR="00E36B94" w:rsidRPr="001246FB" w:rsidRDefault="00E36B94" w:rsidP="00D47089">
      <w:pPr>
        <w:pStyle w:val="GvdeMetni"/>
        <w:kinsoku w:val="0"/>
        <w:overflowPunct w:val="0"/>
        <w:spacing w:before="3"/>
        <w:ind w:left="0"/>
        <w:jc w:val="both"/>
        <w:rPr>
          <w:sz w:val="24"/>
          <w:szCs w:val="24"/>
        </w:rPr>
      </w:pPr>
    </w:p>
    <w:p w:rsidR="00E36B94" w:rsidRPr="001246FB" w:rsidRDefault="00E36B94" w:rsidP="00D47089">
      <w:pPr>
        <w:pStyle w:val="ListeParagraf"/>
        <w:numPr>
          <w:ilvl w:val="0"/>
          <w:numId w:val="6"/>
        </w:numPr>
        <w:tabs>
          <w:tab w:val="left" w:pos="843"/>
        </w:tabs>
        <w:kinsoku w:val="0"/>
        <w:overflowPunct w:val="0"/>
        <w:spacing w:line="280" w:lineRule="auto"/>
        <w:ind w:left="837" w:right="112" w:hanging="341"/>
        <w:jc w:val="both"/>
      </w:pPr>
      <w:r w:rsidRPr="001246FB">
        <w:rPr>
          <w:w w:val="105"/>
        </w:rPr>
        <w:t xml:space="preserve">Ağır iş kazası halleri veya özel bir tedbiri gerektiren </w:t>
      </w:r>
      <w:proofErr w:type="gramStart"/>
      <w:r w:rsidRPr="001246FB">
        <w:rPr>
          <w:w w:val="105"/>
        </w:rPr>
        <w:t>önemli  hallerde</w:t>
      </w:r>
      <w:proofErr w:type="gramEnd"/>
      <w:r w:rsidRPr="001246FB">
        <w:rPr>
          <w:w w:val="105"/>
        </w:rPr>
        <w:t xml:space="preserve">  kurul üyelerinden</w:t>
      </w:r>
      <w:r w:rsidR="0025772E">
        <w:rPr>
          <w:w w:val="105"/>
        </w:rPr>
        <w:t xml:space="preserve"> herhangi biri kurulu olağanüst</w:t>
      </w:r>
      <w:r w:rsidRPr="001246FB">
        <w:rPr>
          <w:w w:val="105"/>
        </w:rPr>
        <w:t>ü toplantı</w:t>
      </w:r>
      <w:r w:rsidR="00D63FD5">
        <w:rPr>
          <w:w w:val="105"/>
        </w:rPr>
        <w:t>ya çağırabi</w:t>
      </w:r>
      <w:r w:rsidRPr="001246FB">
        <w:rPr>
          <w:w w:val="105"/>
        </w:rPr>
        <w:t>lir. Bu konudaki tekliflerin kurul başkanına veya sekreterine yapılması gerekir. Toplantı zamanı, konunun ivedilik ve önemine göre tespit</w:t>
      </w:r>
      <w:r w:rsidRPr="001246FB">
        <w:rPr>
          <w:spacing w:val="40"/>
          <w:w w:val="105"/>
        </w:rPr>
        <w:t xml:space="preserve"> </w:t>
      </w:r>
      <w:r w:rsidRPr="001246FB">
        <w:rPr>
          <w:w w:val="105"/>
        </w:rPr>
        <w:t>olunur.</w:t>
      </w:r>
    </w:p>
    <w:p w:rsidR="00E36B94" w:rsidRPr="001246FB" w:rsidRDefault="00E36B94" w:rsidP="00D47089">
      <w:pPr>
        <w:pStyle w:val="GvdeMetni"/>
        <w:kinsoku w:val="0"/>
        <w:overflowPunct w:val="0"/>
        <w:spacing w:before="11"/>
        <w:ind w:left="0"/>
        <w:jc w:val="both"/>
        <w:rPr>
          <w:sz w:val="24"/>
          <w:szCs w:val="24"/>
        </w:rPr>
      </w:pPr>
    </w:p>
    <w:p w:rsidR="00E36B94" w:rsidRPr="001246FB" w:rsidRDefault="00E36B94" w:rsidP="00D47089">
      <w:pPr>
        <w:pStyle w:val="ListeParagraf"/>
        <w:numPr>
          <w:ilvl w:val="0"/>
          <w:numId w:val="6"/>
        </w:numPr>
        <w:tabs>
          <w:tab w:val="left" w:pos="843"/>
        </w:tabs>
        <w:kinsoku w:val="0"/>
        <w:overflowPunct w:val="0"/>
        <w:spacing w:line="283" w:lineRule="auto"/>
        <w:ind w:left="842" w:right="116" w:hanging="351"/>
        <w:jc w:val="both"/>
      </w:pPr>
      <w:r w:rsidRPr="001246FB">
        <w:rPr>
          <w:w w:val="105"/>
        </w:rPr>
        <w:t>İşyerinde iş sağlığı ve güvenliği açısından kendisinin sağlığını bozacak ve vücut bütünlüğünü tehlikeye sokacak</w:t>
      </w:r>
      <w:r w:rsidR="00D63FD5">
        <w:rPr>
          <w:w w:val="105"/>
        </w:rPr>
        <w:t xml:space="preserve"> yakın, acil ve hayati bir tehl</w:t>
      </w:r>
      <w:r w:rsidRPr="001246FB">
        <w:rPr>
          <w:spacing w:val="9"/>
          <w:w w:val="105"/>
        </w:rPr>
        <w:t xml:space="preserve">ike </w:t>
      </w:r>
      <w:r w:rsidRPr="001246FB">
        <w:rPr>
          <w:w w:val="105"/>
        </w:rPr>
        <w:t xml:space="preserve">ile karşı karşıya </w:t>
      </w:r>
      <w:r w:rsidRPr="001246FB">
        <w:rPr>
          <w:w w:val="105"/>
        </w:rPr>
        <w:lastRenderedPageBreak/>
        <w:t xml:space="preserve">kalan çalışan, iş sağlığı ve güvenliği kuruluna başvurarak </w:t>
      </w:r>
      <w:r w:rsidR="00D63FD5">
        <w:rPr>
          <w:spacing w:val="10"/>
          <w:w w:val="105"/>
        </w:rPr>
        <w:t>du</w:t>
      </w:r>
      <w:r w:rsidR="00D63FD5">
        <w:rPr>
          <w:w w:val="105"/>
        </w:rPr>
        <w:t>rumun tespit ed</w:t>
      </w:r>
      <w:r w:rsidRPr="001246FB">
        <w:rPr>
          <w:w w:val="105"/>
        </w:rPr>
        <w:t xml:space="preserve">il </w:t>
      </w:r>
      <w:proofErr w:type="spellStart"/>
      <w:r w:rsidRPr="001246FB">
        <w:rPr>
          <w:w w:val="105"/>
        </w:rPr>
        <w:t>mesini</w:t>
      </w:r>
      <w:proofErr w:type="spellEnd"/>
      <w:r w:rsidRPr="001246FB">
        <w:rPr>
          <w:w w:val="105"/>
        </w:rPr>
        <w:t xml:space="preserve"> ve gerekli</w:t>
      </w:r>
      <w:r w:rsidRPr="001246FB">
        <w:rPr>
          <w:spacing w:val="7"/>
          <w:w w:val="105"/>
        </w:rPr>
        <w:t xml:space="preserve"> </w:t>
      </w:r>
      <w:r w:rsidRPr="001246FB">
        <w:rPr>
          <w:w w:val="105"/>
        </w:rPr>
        <w:t>tedbirlerin</w:t>
      </w:r>
      <w:r w:rsidRPr="001246FB">
        <w:rPr>
          <w:spacing w:val="11"/>
          <w:w w:val="105"/>
        </w:rPr>
        <w:t xml:space="preserve"> </w:t>
      </w:r>
      <w:r w:rsidRPr="001246FB">
        <w:rPr>
          <w:w w:val="105"/>
        </w:rPr>
        <w:t>alınmasını</w:t>
      </w:r>
      <w:r w:rsidRPr="001246FB">
        <w:rPr>
          <w:spacing w:val="8"/>
          <w:w w:val="105"/>
        </w:rPr>
        <w:t xml:space="preserve"> </w:t>
      </w:r>
      <w:r w:rsidRPr="001246FB">
        <w:rPr>
          <w:w w:val="105"/>
        </w:rPr>
        <w:t>talep</w:t>
      </w:r>
      <w:r w:rsidR="00D63FD5">
        <w:rPr>
          <w:w w:val="105"/>
        </w:rPr>
        <w:t xml:space="preserve"> </w:t>
      </w:r>
      <w:r w:rsidRPr="001246FB">
        <w:rPr>
          <w:w w:val="105"/>
        </w:rPr>
        <w:t>edebilir.</w:t>
      </w:r>
      <w:r w:rsidRPr="001246FB">
        <w:rPr>
          <w:spacing w:val="-4"/>
          <w:w w:val="105"/>
        </w:rPr>
        <w:t xml:space="preserve"> </w:t>
      </w:r>
      <w:r w:rsidRPr="001246FB">
        <w:rPr>
          <w:spacing w:val="4"/>
          <w:w w:val="105"/>
        </w:rPr>
        <w:t>Kurul.</w:t>
      </w:r>
      <w:r w:rsidRPr="001246FB">
        <w:rPr>
          <w:spacing w:val="-1"/>
          <w:w w:val="105"/>
        </w:rPr>
        <w:t xml:space="preserve"> </w:t>
      </w:r>
      <w:proofErr w:type="gramStart"/>
      <w:r w:rsidRPr="001246FB">
        <w:rPr>
          <w:w w:val="105"/>
        </w:rPr>
        <w:t>aynı</w:t>
      </w:r>
      <w:proofErr w:type="gramEnd"/>
      <w:r w:rsidRPr="001246FB">
        <w:rPr>
          <w:spacing w:val="7"/>
          <w:w w:val="105"/>
        </w:rPr>
        <w:t xml:space="preserve"> </w:t>
      </w:r>
      <w:r w:rsidRPr="001246FB">
        <w:rPr>
          <w:w w:val="105"/>
        </w:rPr>
        <w:t>gün</w:t>
      </w:r>
      <w:r w:rsidRPr="001246FB">
        <w:rPr>
          <w:spacing w:val="2"/>
          <w:w w:val="105"/>
        </w:rPr>
        <w:t xml:space="preserve"> </w:t>
      </w:r>
      <w:r w:rsidRPr="001246FB">
        <w:rPr>
          <w:w w:val="105"/>
        </w:rPr>
        <w:t>acilen</w:t>
      </w:r>
      <w:r w:rsidRPr="001246FB">
        <w:rPr>
          <w:spacing w:val="2"/>
          <w:w w:val="105"/>
        </w:rPr>
        <w:t xml:space="preserve"> </w:t>
      </w:r>
      <w:r w:rsidRPr="001246FB">
        <w:rPr>
          <w:w w:val="105"/>
        </w:rPr>
        <w:t>toplanarak</w:t>
      </w:r>
      <w:r w:rsidRPr="001246FB">
        <w:rPr>
          <w:spacing w:val="9"/>
          <w:w w:val="105"/>
        </w:rPr>
        <w:t xml:space="preserve"> </w:t>
      </w:r>
      <w:r w:rsidRPr="001246FB">
        <w:rPr>
          <w:w w:val="105"/>
        </w:rPr>
        <w:t>kararını verir, bu durumu tutanakla tespit eder ve karar ye yazılı olarak</w:t>
      </w:r>
      <w:r w:rsidRPr="001246FB">
        <w:rPr>
          <w:spacing w:val="6"/>
          <w:w w:val="105"/>
        </w:rPr>
        <w:t xml:space="preserve"> </w:t>
      </w:r>
      <w:r w:rsidRPr="001246FB">
        <w:rPr>
          <w:w w:val="105"/>
        </w:rPr>
        <w:t>bildirilir.</w:t>
      </w:r>
    </w:p>
    <w:p w:rsidR="00E36B94" w:rsidRPr="001246FB" w:rsidRDefault="00E36B94" w:rsidP="00D47089">
      <w:pPr>
        <w:pStyle w:val="GvdeMetni"/>
        <w:kinsoku w:val="0"/>
        <w:overflowPunct w:val="0"/>
        <w:ind w:left="0"/>
        <w:jc w:val="both"/>
        <w:rPr>
          <w:sz w:val="24"/>
          <w:szCs w:val="24"/>
        </w:rPr>
      </w:pPr>
    </w:p>
    <w:p w:rsidR="00E36B94" w:rsidRPr="001246FB" w:rsidRDefault="00D63FD5" w:rsidP="00D47089">
      <w:pPr>
        <w:pStyle w:val="ListeParagraf"/>
        <w:numPr>
          <w:ilvl w:val="0"/>
          <w:numId w:val="6"/>
        </w:numPr>
        <w:tabs>
          <w:tab w:val="left" w:pos="843"/>
        </w:tabs>
        <w:kinsoku w:val="0"/>
        <w:overflowPunct w:val="0"/>
        <w:spacing w:before="126" w:line="283" w:lineRule="auto"/>
        <w:ind w:left="832" w:right="121" w:hanging="341"/>
        <w:jc w:val="both"/>
      </w:pPr>
      <w:r>
        <w:rPr>
          <w:w w:val="105"/>
        </w:rPr>
        <w:t xml:space="preserve">Kurulun olağan toplantılarının </w:t>
      </w:r>
      <w:r w:rsidR="00E36B94" w:rsidRPr="001246FB">
        <w:rPr>
          <w:w w:val="105"/>
        </w:rPr>
        <w:t xml:space="preserve">süresi toplam olarak ayda </w:t>
      </w:r>
      <w:proofErr w:type="gramStart"/>
      <w:r w:rsidR="00E36B94" w:rsidRPr="001246FB">
        <w:rPr>
          <w:w w:val="105"/>
        </w:rPr>
        <w:t>yirmi  dört</w:t>
      </w:r>
      <w:proofErr w:type="gramEnd"/>
      <w:r w:rsidR="00E36B94" w:rsidRPr="001246FB">
        <w:rPr>
          <w:w w:val="105"/>
        </w:rPr>
        <w:t xml:space="preserve"> saati geçemez.  Bu toplantıların </w:t>
      </w:r>
      <w:r w:rsidR="00E36B94" w:rsidRPr="001246FB">
        <w:rPr>
          <w:spacing w:val="4"/>
          <w:w w:val="105"/>
        </w:rPr>
        <w:t xml:space="preserve">günlük </w:t>
      </w:r>
      <w:r w:rsidR="00E36B94" w:rsidRPr="001246FB">
        <w:rPr>
          <w:w w:val="105"/>
        </w:rPr>
        <w:t>çal</w:t>
      </w:r>
      <w:r>
        <w:rPr>
          <w:w w:val="105"/>
        </w:rPr>
        <w:t>ışma saatleri içinde yapılması asıld</w:t>
      </w:r>
      <w:r>
        <w:rPr>
          <w:w w:val="95"/>
        </w:rPr>
        <w:t>ı</w:t>
      </w:r>
      <w:r>
        <w:rPr>
          <w:w w:val="105"/>
        </w:rPr>
        <w:t>r. K</w:t>
      </w:r>
      <w:r w:rsidR="00E36B94" w:rsidRPr="001246FB">
        <w:rPr>
          <w:w w:val="105"/>
        </w:rPr>
        <w:t xml:space="preserve">urulun toplantılarında geçecek süreler günlük çalışma </w:t>
      </w:r>
      <w:r w:rsidR="00E36B94" w:rsidRPr="001246FB">
        <w:rPr>
          <w:spacing w:val="2"/>
          <w:w w:val="105"/>
        </w:rPr>
        <w:t xml:space="preserve">süresinden </w:t>
      </w:r>
      <w:r w:rsidR="00E36B94" w:rsidRPr="001246FB">
        <w:rPr>
          <w:w w:val="105"/>
        </w:rPr>
        <w:t xml:space="preserve">sayılır. </w:t>
      </w:r>
      <w:r>
        <w:rPr>
          <w:spacing w:val="13"/>
          <w:w w:val="105"/>
        </w:rPr>
        <w:t>Ku</w:t>
      </w:r>
      <w:r w:rsidR="00E36B94" w:rsidRPr="001246FB">
        <w:rPr>
          <w:w w:val="105"/>
        </w:rPr>
        <w:t>rul üyeleri yaptıkları görev dolayısıyla maddi manevi zarara uğratılamaz.</w:t>
      </w: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ListeParagraf"/>
        <w:numPr>
          <w:ilvl w:val="0"/>
          <w:numId w:val="6"/>
        </w:numPr>
        <w:tabs>
          <w:tab w:val="left" w:pos="843"/>
        </w:tabs>
        <w:kinsoku w:val="0"/>
        <w:overflowPunct w:val="0"/>
        <w:spacing w:before="126" w:line="288" w:lineRule="auto"/>
        <w:ind w:left="823" w:right="121" w:hanging="332"/>
        <w:jc w:val="both"/>
      </w:pPr>
      <w:r w:rsidRPr="001246FB">
        <w:rPr>
          <w:w w:val="105"/>
        </w:rPr>
        <w:t xml:space="preserve">Kurul, üyelerin çoğunluğu ile toplanır, kararlar toplantıya katılanların oy çokluğu ile alınır. Oyların eşitliği halinde başkanın oyu </w:t>
      </w:r>
      <w:proofErr w:type="gramStart"/>
      <w:r w:rsidRPr="001246FB">
        <w:rPr>
          <w:w w:val="105"/>
        </w:rPr>
        <w:t>kararı  belirler</w:t>
      </w:r>
      <w:proofErr w:type="gramEnd"/>
      <w:r w:rsidRPr="001246FB">
        <w:rPr>
          <w:w w:val="105"/>
        </w:rPr>
        <w:t xml:space="preserve">.  </w:t>
      </w:r>
      <w:r w:rsidRPr="001246FB">
        <w:rPr>
          <w:spacing w:val="2"/>
          <w:w w:val="105"/>
        </w:rPr>
        <w:t xml:space="preserve">Çoğunluğun </w:t>
      </w:r>
      <w:r w:rsidRPr="001246FB">
        <w:rPr>
          <w:w w:val="105"/>
        </w:rPr>
        <w:t xml:space="preserve">sağlanamadığı veya başka bir nedenle toplantının yapılmadığı hallerde </w:t>
      </w:r>
      <w:proofErr w:type="gramStart"/>
      <w:r w:rsidRPr="001246FB">
        <w:rPr>
          <w:w w:val="105"/>
        </w:rPr>
        <w:t>durum</w:t>
      </w:r>
      <w:r w:rsidR="00D63FD5">
        <w:rPr>
          <w:w w:val="105"/>
        </w:rPr>
        <w:t>u  belirten</w:t>
      </w:r>
      <w:proofErr w:type="gramEnd"/>
      <w:r w:rsidR="00D63FD5">
        <w:rPr>
          <w:w w:val="105"/>
        </w:rPr>
        <w:t xml:space="preserve"> bi</w:t>
      </w:r>
      <w:r w:rsidRPr="001246FB">
        <w:rPr>
          <w:w w:val="105"/>
        </w:rPr>
        <w:t>r tutanak</w:t>
      </w:r>
      <w:r w:rsidRPr="001246FB">
        <w:rPr>
          <w:spacing w:val="20"/>
          <w:w w:val="105"/>
        </w:rPr>
        <w:t xml:space="preserve"> </w:t>
      </w:r>
      <w:r w:rsidRPr="001246FB">
        <w:rPr>
          <w:w w:val="105"/>
        </w:rPr>
        <w:t>düzenlenir.</w:t>
      </w:r>
    </w:p>
    <w:p w:rsidR="00E36B94" w:rsidRPr="001246FB" w:rsidRDefault="00E36B94" w:rsidP="00D47089">
      <w:pPr>
        <w:pStyle w:val="GvdeMetni"/>
        <w:kinsoku w:val="0"/>
        <w:overflowPunct w:val="0"/>
        <w:spacing w:before="6"/>
        <w:ind w:left="0"/>
        <w:jc w:val="both"/>
        <w:rPr>
          <w:sz w:val="24"/>
          <w:szCs w:val="24"/>
        </w:rPr>
      </w:pPr>
    </w:p>
    <w:p w:rsidR="00E36B94" w:rsidRPr="001246FB" w:rsidRDefault="00D63FD5" w:rsidP="00D47089">
      <w:pPr>
        <w:pStyle w:val="ListeParagraf"/>
        <w:numPr>
          <w:ilvl w:val="0"/>
          <w:numId w:val="6"/>
        </w:numPr>
        <w:tabs>
          <w:tab w:val="left" w:pos="833"/>
        </w:tabs>
        <w:kinsoku w:val="0"/>
        <w:overflowPunct w:val="0"/>
        <w:spacing w:line="292" w:lineRule="auto"/>
        <w:ind w:left="823" w:right="152" w:hanging="346"/>
        <w:jc w:val="both"/>
      </w:pPr>
      <w:r>
        <w:t xml:space="preserve">Her toplantıda, görüşülen konularla </w:t>
      </w:r>
      <w:proofErr w:type="gramStart"/>
      <w:r>
        <w:t>ilgil</w:t>
      </w:r>
      <w:r w:rsidR="00E36B94" w:rsidRPr="001246FB">
        <w:t xml:space="preserve">i  </w:t>
      </w:r>
      <w:r w:rsidR="00E36B94" w:rsidRPr="001246FB">
        <w:rPr>
          <w:spacing w:val="4"/>
        </w:rPr>
        <w:t>alınan</w:t>
      </w:r>
      <w:proofErr w:type="gramEnd"/>
      <w:r w:rsidR="00E36B94" w:rsidRPr="001246FB">
        <w:rPr>
          <w:spacing w:val="4"/>
        </w:rPr>
        <w:t xml:space="preserve">  </w:t>
      </w:r>
      <w:r w:rsidR="00E36B94" w:rsidRPr="001246FB">
        <w:t>kararları  içeren  bir  tutanak  düzenlenir.</w:t>
      </w:r>
    </w:p>
    <w:p w:rsidR="00E36B94" w:rsidRPr="001246FB" w:rsidRDefault="00E36B94" w:rsidP="00D47089">
      <w:pPr>
        <w:pStyle w:val="GvdeMetni"/>
        <w:kinsoku w:val="0"/>
        <w:overflowPunct w:val="0"/>
        <w:spacing w:line="283" w:lineRule="auto"/>
        <w:ind w:left="786"/>
        <w:jc w:val="both"/>
        <w:rPr>
          <w:sz w:val="24"/>
          <w:szCs w:val="24"/>
        </w:rPr>
      </w:pPr>
      <w:r w:rsidRPr="001246FB">
        <w:rPr>
          <w:w w:val="105"/>
          <w:sz w:val="24"/>
          <w:szCs w:val="24"/>
        </w:rPr>
        <w:t>Tutanak, toplantıya katılan başkan ve üyeler tarafından imzalanır ve gereği yapılmak üzere işverene bildirilir. İmzalı tutanak ve kararlar sırasıyla özel dosyasında</w:t>
      </w:r>
      <w:r w:rsidRPr="001246FB">
        <w:rPr>
          <w:spacing w:val="48"/>
          <w:w w:val="105"/>
          <w:sz w:val="24"/>
          <w:szCs w:val="24"/>
        </w:rPr>
        <w:t xml:space="preserve"> </w:t>
      </w:r>
      <w:r w:rsidRPr="001246FB">
        <w:rPr>
          <w:w w:val="105"/>
          <w:sz w:val="24"/>
          <w:szCs w:val="24"/>
        </w:rPr>
        <w:t>saklanır.</w:t>
      </w: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ListeParagraf"/>
        <w:numPr>
          <w:ilvl w:val="0"/>
          <w:numId w:val="6"/>
        </w:numPr>
        <w:tabs>
          <w:tab w:val="left" w:pos="824"/>
        </w:tabs>
        <w:kinsoku w:val="0"/>
        <w:overflowPunct w:val="0"/>
        <w:spacing w:before="150" w:line="355" w:lineRule="auto"/>
        <w:ind w:left="818" w:right="143" w:hanging="350"/>
        <w:jc w:val="both"/>
        <w:rPr>
          <w:spacing w:val="3"/>
        </w:rPr>
      </w:pPr>
      <w:r w:rsidRPr="001246FB">
        <w:rPr>
          <w:w w:val="105"/>
        </w:rPr>
        <w:t>Toplantıda alınan kararlar gereği yapılmak üzere ilgililere duyurulur. Ayrıca çalışanlara duyurulması faydalı görülen konular işyerinde ilan</w:t>
      </w:r>
      <w:r w:rsidRPr="001246FB">
        <w:rPr>
          <w:spacing w:val="20"/>
          <w:w w:val="105"/>
        </w:rPr>
        <w:t xml:space="preserve"> </w:t>
      </w:r>
      <w:r w:rsidRPr="001246FB">
        <w:rPr>
          <w:spacing w:val="3"/>
          <w:w w:val="105"/>
        </w:rPr>
        <w:t>edilir.</w:t>
      </w:r>
    </w:p>
    <w:p w:rsidR="00E36B94" w:rsidRPr="001246FB" w:rsidRDefault="00E36B94" w:rsidP="00D47089">
      <w:pPr>
        <w:pStyle w:val="GvdeMetni"/>
        <w:kinsoku w:val="0"/>
        <w:overflowPunct w:val="0"/>
        <w:spacing w:before="9"/>
        <w:ind w:left="0"/>
        <w:jc w:val="both"/>
        <w:rPr>
          <w:sz w:val="24"/>
          <w:szCs w:val="24"/>
        </w:rPr>
      </w:pPr>
    </w:p>
    <w:p w:rsidR="00E36B94" w:rsidRPr="001246FB" w:rsidRDefault="00E36B94" w:rsidP="00D47089">
      <w:pPr>
        <w:pStyle w:val="ListeParagraf"/>
        <w:numPr>
          <w:ilvl w:val="0"/>
          <w:numId w:val="6"/>
        </w:numPr>
        <w:tabs>
          <w:tab w:val="left" w:pos="810"/>
        </w:tabs>
        <w:kinsoku w:val="0"/>
        <w:overflowPunct w:val="0"/>
        <w:spacing w:line="285" w:lineRule="auto"/>
        <w:ind w:left="804" w:right="135" w:hanging="350"/>
        <w:jc w:val="both"/>
      </w:pPr>
      <w:r w:rsidRPr="001246FB">
        <w:rPr>
          <w:w w:val="105"/>
        </w:rPr>
        <w:t xml:space="preserve">Her toplantıda, önceki toplantıya ilişkin kararlar ve bunlarla </w:t>
      </w:r>
      <w:r w:rsidR="007931C3">
        <w:t>i</w:t>
      </w:r>
      <w:r w:rsidRPr="001246FB">
        <w:rPr>
          <w:w w:val="105"/>
        </w:rPr>
        <w:t>lgili uygulamalar hakkında başkan veya kurulun sekrete</w:t>
      </w:r>
      <w:r w:rsidR="007931C3">
        <w:rPr>
          <w:w w:val="105"/>
        </w:rPr>
        <w:t>ri tarafından kurula gerekli bi</w:t>
      </w:r>
      <w:r w:rsidRPr="001246FB">
        <w:rPr>
          <w:w w:val="105"/>
        </w:rPr>
        <w:t>lgi verilir ve gündeme</w:t>
      </w:r>
      <w:r w:rsidRPr="001246FB">
        <w:rPr>
          <w:spacing w:val="20"/>
          <w:w w:val="105"/>
        </w:rPr>
        <w:t xml:space="preserve"> </w:t>
      </w:r>
      <w:r w:rsidRPr="001246FB">
        <w:rPr>
          <w:w w:val="105"/>
        </w:rPr>
        <w:t>geçilir.</w:t>
      </w:r>
    </w:p>
    <w:p w:rsidR="00E36B94" w:rsidRPr="001246FB" w:rsidRDefault="00E36B94" w:rsidP="00D47089">
      <w:pPr>
        <w:pStyle w:val="GvdeMetni"/>
        <w:kinsoku w:val="0"/>
        <w:overflowPunct w:val="0"/>
        <w:spacing w:before="3"/>
        <w:ind w:left="0"/>
        <w:jc w:val="both"/>
        <w:rPr>
          <w:sz w:val="24"/>
          <w:szCs w:val="24"/>
        </w:rPr>
      </w:pPr>
    </w:p>
    <w:p w:rsidR="00E36B94" w:rsidRPr="001246FB" w:rsidRDefault="00E36B94" w:rsidP="00D47089">
      <w:pPr>
        <w:pStyle w:val="GvdeMetni"/>
        <w:kinsoku w:val="0"/>
        <w:overflowPunct w:val="0"/>
        <w:spacing w:line="285" w:lineRule="auto"/>
        <w:ind w:left="112" w:right="140" w:firstLine="186"/>
        <w:jc w:val="both"/>
        <w:rPr>
          <w:sz w:val="24"/>
          <w:szCs w:val="24"/>
        </w:rPr>
      </w:pPr>
      <w:r w:rsidRPr="001246FB">
        <w:rPr>
          <w:w w:val="105"/>
          <w:sz w:val="24"/>
          <w:szCs w:val="24"/>
        </w:rPr>
        <w:t xml:space="preserve">(8)İşveren,  </w:t>
      </w:r>
      <w:proofErr w:type="gramStart"/>
      <w:r w:rsidRPr="001246FB">
        <w:rPr>
          <w:w w:val="105"/>
          <w:sz w:val="24"/>
          <w:szCs w:val="24"/>
        </w:rPr>
        <w:t>kendisine  ait</w:t>
      </w:r>
      <w:proofErr w:type="gramEnd"/>
      <w:r w:rsidRPr="001246FB">
        <w:rPr>
          <w:w w:val="105"/>
          <w:sz w:val="24"/>
          <w:szCs w:val="24"/>
        </w:rPr>
        <w:t xml:space="preserve">  birden  çok  işyerinin  her  birinde  kurulacak  iş  sağlığı  ve güvenliği</w:t>
      </w:r>
      <w:r w:rsidRPr="001246FB">
        <w:rPr>
          <w:spacing w:val="-41"/>
          <w:w w:val="105"/>
          <w:sz w:val="24"/>
          <w:szCs w:val="24"/>
        </w:rPr>
        <w:t xml:space="preserve"> </w:t>
      </w:r>
      <w:r w:rsidRPr="001246FB">
        <w:rPr>
          <w:spacing w:val="-38"/>
          <w:w w:val="105"/>
          <w:sz w:val="24"/>
          <w:szCs w:val="24"/>
        </w:rPr>
        <w:t xml:space="preserve"> </w:t>
      </w:r>
      <w:r w:rsidR="007931C3">
        <w:rPr>
          <w:spacing w:val="-38"/>
          <w:w w:val="105"/>
          <w:sz w:val="24"/>
          <w:szCs w:val="24"/>
        </w:rPr>
        <w:t>k</w:t>
      </w:r>
      <w:r w:rsidRPr="001246FB">
        <w:rPr>
          <w:w w:val="105"/>
          <w:sz w:val="24"/>
          <w:szCs w:val="24"/>
        </w:rPr>
        <w:t>urullarının</w:t>
      </w:r>
      <w:r w:rsidRPr="001246FB">
        <w:rPr>
          <w:spacing w:val="12"/>
          <w:w w:val="105"/>
          <w:sz w:val="24"/>
          <w:szCs w:val="24"/>
        </w:rPr>
        <w:t xml:space="preserve"> </w:t>
      </w:r>
      <w:r w:rsidRPr="001246FB">
        <w:rPr>
          <w:w w:val="105"/>
          <w:sz w:val="24"/>
          <w:szCs w:val="24"/>
        </w:rPr>
        <w:t>çalışma</w:t>
      </w:r>
      <w:r w:rsidRPr="001246FB">
        <w:rPr>
          <w:spacing w:val="-2"/>
          <w:w w:val="105"/>
          <w:sz w:val="24"/>
          <w:szCs w:val="24"/>
        </w:rPr>
        <w:t xml:space="preserve"> </w:t>
      </w:r>
      <w:r w:rsidRPr="001246FB">
        <w:rPr>
          <w:w w:val="105"/>
          <w:sz w:val="24"/>
          <w:szCs w:val="24"/>
        </w:rPr>
        <w:t>usullerini</w:t>
      </w:r>
      <w:r w:rsidRPr="001246FB">
        <w:rPr>
          <w:spacing w:val="2"/>
          <w:w w:val="105"/>
          <w:sz w:val="24"/>
          <w:szCs w:val="24"/>
        </w:rPr>
        <w:t xml:space="preserve"> </w:t>
      </w:r>
      <w:r w:rsidRPr="001246FB">
        <w:rPr>
          <w:w w:val="105"/>
          <w:sz w:val="24"/>
          <w:szCs w:val="24"/>
        </w:rPr>
        <w:t>düzenlemek.</w:t>
      </w:r>
      <w:r w:rsidRPr="001246FB">
        <w:rPr>
          <w:spacing w:val="8"/>
          <w:w w:val="105"/>
          <w:sz w:val="24"/>
          <w:szCs w:val="24"/>
        </w:rPr>
        <w:t xml:space="preserve"> </w:t>
      </w:r>
      <w:proofErr w:type="gramStart"/>
      <w:r w:rsidRPr="001246FB">
        <w:rPr>
          <w:w w:val="105"/>
          <w:sz w:val="24"/>
          <w:szCs w:val="24"/>
        </w:rPr>
        <w:t>iş</w:t>
      </w:r>
      <w:proofErr w:type="gramEnd"/>
      <w:r w:rsidRPr="001246FB">
        <w:rPr>
          <w:spacing w:val="-8"/>
          <w:w w:val="105"/>
          <w:sz w:val="24"/>
          <w:szCs w:val="24"/>
        </w:rPr>
        <w:t xml:space="preserve"> </w:t>
      </w:r>
      <w:r w:rsidRPr="001246FB">
        <w:rPr>
          <w:w w:val="105"/>
          <w:sz w:val="24"/>
          <w:szCs w:val="24"/>
        </w:rPr>
        <w:t>ve</w:t>
      </w:r>
      <w:r w:rsidRPr="001246FB">
        <w:rPr>
          <w:spacing w:val="-5"/>
          <w:w w:val="105"/>
          <w:sz w:val="24"/>
          <w:szCs w:val="24"/>
        </w:rPr>
        <w:t xml:space="preserve"> </w:t>
      </w:r>
      <w:r w:rsidRPr="001246FB">
        <w:rPr>
          <w:w w:val="105"/>
          <w:sz w:val="24"/>
          <w:szCs w:val="24"/>
        </w:rPr>
        <w:t>görüş</w:t>
      </w:r>
      <w:r w:rsidRPr="001246FB">
        <w:rPr>
          <w:spacing w:val="-2"/>
          <w:w w:val="105"/>
          <w:sz w:val="24"/>
          <w:szCs w:val="24"/>
        </w:rPr>
        <w:t xml:space="preserve"> </w:t>
      </w:r>
      <w:r w:rsidRPr="001246FB">
        <w:rPr>
          <w:w w:val="105"/>
          <w:sz w:val="24"/>
          <w:szCs w:val="24"/>
        </w:rPr>
        <w:t>birliğini</w:t>
      </w:r>
      <w:r w:rsidRPr="001246FB">
        <w:rPr>
          <w:spacing w:val="5"/>
          <w:w w:val="105"/>
          <w:sz w:val="24"/>
          <w:szCs w:val="24"/>
        </w:rPr>
        <w:t xml:space="preserve"> </w:t>
      </w:r>
      <w:r w:rsidRPr="001246FB">
        <w:rPr>
          <w:w w:val="105"/>
          <w:sz w:val="24"/>
          <w:szCs w:val="24"/>
        </w:rPr>
        <w:t>sağlamak</w:t>
      </w:r>
      <w:r w:rsidRPr="001246FB">
        <w:rPr>
          <w:spacing w:val="2"/>
          <w:w w:val="105"/>
          <w:sz w:val="24"/>
          <w:szCs w:val="24"/>
        </w:rPr>
        <w:t xml:space="preserve"> </w:t>
      </w:r>
      <w:r w:rsidRPr="001246FB">
        <w:rPr>
          <w:w w:val="105"/>
          <w:sz w:val="24"/>
          <w:szCs w:val="24"/>
        </w:rPr>
        <w:t>amacıyla bu</w:t>
      </w:r>
      <w:r w:rsidR="007931C3">
        <w:rPr>
          <w:w w:val="105"/>
          <w:sz w:val="24"/>
          <w:szCs w:val="24"/>
        </w:rPr>
        <w:t xml:space="preserve"> </w:t>
      </w:r>
      <w:r w:rsidRPr="001246FB">
        <w:rPr>
          <w:w w:val="105"/>
          <w:sz w:val="24"/>
          <w:szCs w:val="24"/>
        </w:rPr>
        <w:t>işyerlerine ait iş sağlığı ve güvenliği ile ilgil</w:t>
      </w:r>
      <w:r w:rsidR="007931C3">
        <w:rPr>
          <w:w w:val="105"/>
          <w:sz w:val="24"/>
          <w:szCs w:val="24"/>
        </w:rPr>
        <w:t>i raporları, en az altı ayda bi</w:t>
      </w:r>
      <w:r w:rsidRPr="001246FB">
        <w:rPr>
          <w:w w:val="105"/>
          <w:sz w:val="24"/>
          <w:szCs w:val="24"/>
        </w:rPr>
        <w:t>r, ilgili teknik eleman</w:t>
      </w:r>
      <w:r w:rsidR="007931C3">
        <w:rPr>
          <w:w w:val="105"/>
          <w:sz w:val="24"/>
          <w:szCs w:val="24"/>
        </w:rPr>
        <w:t xml:space="preserve"> </w:t>
      </w:r>
      <w:r w:rsidRPr="001246FB">
        <w:rPr>
          <w:w w:val="105"/>
          <w:sz w:val="24"/>
          <w:szCs w:val="24"/>
        </w:rPr>
        <w:t>ve uzmanlarını toplayarak inceler. Bu raporları göz önünde tutarak alınması gereken tedbirleri</w:t>
      </w:r>
      <w:r w:rsidR="007931C3">
        <w:rPr>
          <w:w w:val="105"/>
          <w:sz w:val="24"/>
          <w:szCs w:val="24"/>
        </w:rPr>
        <w:t xml:space="preserve"> </w:t>
      </w:r>
      <w:r w:rsidRPr="001246FB">
        <w:rPr>
          <w:w w:val="105"/>
          <w:sz w:val="24"/>
          <w:szCs w:val="24"/>
        </w:rPr>
        <w:t>tespit eder ve uygulanmasını</w:t>
      </w:r>
      <w:r w:rsidRPr="001246FB">
        <w:rPr>
          <w:spacing w:val="31"/>
          <w:w w:val="105"/>
          <w:sz w:val="24"/>
          <w:szCs w:val="24"/>
        </w:rPr>
        <w:t xml:space="preserve"> </w:t>
      </w:r>
      <w:r w:rsidRPr="001246FB">
        <w:rPr>
          <w:w w:val="105"/>
          <w:sz w:val="24"/>
          <w:szCs w:val="24"/>
        </w:rPr>
        <w:t>sağlar.</w:t>
      </w:r>
    </w:p>
    <w:p w:rsidR="00E36B94" w:rsidRPr="001246FB" w:rsidRDefault="00E36B94" w:rsidP="00D47089">
      <w:pPr>
        <w:jc w:val="both"/>
      </w:pPr>
    </w:p>
    <w:p w:rsidR="00E36B94" w:rsidRPr="001246FB" w:rsidRDefault="00E36B94" w:rsidP="00D47089">
      <w:pPr>
        <w:pStyle w:val="GvdeMetni"/>
        <w:kinsoku w:val="0"/>
        <w:overflowPunct w:val="0"/>
        <w:ind w:left="0"/>
        <w:jc w:val="both"/>
        <w:rPr>
          <w:sz w:val="24"/>
          <w:szCs w:val="24"/>
        </w:rPr>
      </w:pPr>
    </w:p>
    <w:p w:rsidR="00E36B94" w:rsidRPr="001246FB" w:rsidRDefault="009E20D1" w:rsidP="00D47089">
      <w:pPr>
        <w:pStyle w:val="GvdeMetni"/>
        <w:kinsoku w:val="0"/>
        <w:overflowPunct w:val="0"/>
        <w:spacing w:before="31" w:line="283" w:lineRule="auto"/>
        <w:ind w:left="161" w:right="105" w:firstLine="14"/>
        <w:jc w:val="both"/>
        <w:rPr>
          <w:sz w:val="24"/>
          <w:szCs w:val="24"/>
        </w:rPr>
      </w:pPr>
      <w:r>
        <w:rPr>
          <w:sz w:val="24"/>
          <w:szCs w:val="24"/>
        </w:rPr>
        <w:t xml:space="preserve">(9)İşveren veya </w:t>
      </w:r>
      <w:proofErr w:type="spellStart"/>
      <w:r>
        <w:rPr>
          <w:sz w:val="24"/>
          <w:szCs w:val="24"/>
        </w:rPr>
        <w:t>ış</w:t>
      </w:r>
      <w:proofErr w:type="spellEnd"/>
      <w:r>
        <w:rPr>
          <w:sz w:val="24"/>
          <w:szCs w:val="24"/>
        </w:rPr>
        <w:t xml:space="preserve"> veren vekili, toplantı </w:t>
      </w:r>
      <w:proofErr w:type="spellStart"/>
      <w:r>
        <w:rPr>
          <w:sz w:val="24"/>
          <w:szCs w:val="24"/>
        </w:rPr>
        <w:t>ıçın</w:t>
      </w:r>
      <w:proofErr w:type="spellEnd"/>
      <w:r>
        <w:rPr>
          <w:sz w:val="24"/>
          <w:szCs w:val="24"/>
        </w:rPr>
        <w:t xml:space="preserve"> gerekli yer</w:t>
      </w:r>
      <w:r w:rsidR="00E36B94" w:rsidRPr="001246FB">
        <w:rPr>
          <w:sz w:val="24"/>
          <w:szCs w:val="24"/>
        </w:rPr>
        <w:t xml:space="preserve">, </w:t>
      </w:r>
      <w:proofErr w:type="gramStart"/>
      <w:r w:rsidR="00E36B94" w:rsidRPr="001246FB">
        <w:rPr>
          <w:sz w:val="24"/>
          <w:szCs w:val="24"/>
        </w:rPr>
        <w:t>araç  ve</w:t>
      </w:r>
      <w:proofErr w:type="gramEnd"/>
      <w:r w:rsidR="00E36B94" w:rsidRPr="001246FB">
        <w:rPr>
          <w:sz w:val="24"/>
          <w:szCs w:val="24"/>
        </w:rPr>
        <w:t xml:space="preserve">  gereçleri  sağlamakla</w:t>
      </w:r>
      <w:r>
        <w:rPr>
          <w:sz w:val="24"/>
          <w:szCs w:val="24"/>
        </w:rPr>
        <w:t xml:space="preserve"> </w:t>
      </w:r>
      <w:r w:rsidR="00E36B94" w:rsidRPr="001246FB">
        <w:rPr>
          <w:sz w:val="24"/>
          <w:szCs w:val="24"/>
        </w:rPr>
        <w:t xml:space="preserve">yükümlüdür.  </w:t>
      </w:r>
      <w:proofErr w:type="gramStart"/>
      <w:r w:rsidR="00E36B94" w:rsidRPr="001246FB">
        <w:rPr>
          <w:sz w:val="24"/>
          <w:szCs w:val="24"/>
        </w:rPr>
        <w:t>İşveren  veya</w:t>
      </w:r>
      <w:proofErr w:type="gramEnd"/>
      <w:r w:rsidR="00E36B94" w:rsidRPr="001246FB">
        <w:rPr>
          <w:sz w:val="24"/>
          <w:szCs w:val="24"/>
        </w:rPr>
        <w:t xml:space="preserve">  </w:t>
      </w:r>
      <w:proofErr w:type="spellStart"/>
      <w:r w:rsidR="00E36B94" w:rsidRPr="001246FB">
        <w:rPr>
          <w:sz w:val="24"/>
          <w:szCs w:val="24"/>
        </w:rPr>
        <w:t>ış</w:t>
      </w:r>
      <w:proofErr w:type="spellEnd"/>
      <w:r>
        <w:rPr>
          <w:sz w:val="24"/>
          <w:szCs w:val="24"/>
        </w:rPr>
        <w:t xml:space="preserve"> veren   vekili,   k</w:t>
      </w:r>
      <w:r w:rsidR="00E36B94" w:rsidRPr="001246FB">
        <w:rPr>
          <w:sz w:val="24"/>
          <w:szCs w:val="24"/>
        </w:rPr>
        <w:t>urulca   hazırlanan   toplantı tutanaklarını, kaza  ve</w:t>
      </w:r>
      <w:r>
        <w:rPr>
          <w:sz w:val="24"/>
          <w:szCs w:val="24"/>
        </w:rPr>
        <w:t xml:space="preserve"> </w:t>
      </w:r>
      <w:r w:rsidR="00E36B94" w:rsidRPr="001246FB">
        <w:rPr>
          <w:sz w:val="24"/>
          <w:szCs w:val="24"/>
        </w:rPr>
        <w:t>diğer  vakaların  incele</w:t>
      </w:r>
      <w:r>
        <w:rPr>
          <w:sz w:val="24"/>
          <w:szCs w:val="24"/>
        </w:rPr>
        <w:t>me  raporlarını  ve  kurulca  i</w:t>
      </w:r>
      <w:r w:rsidR="00E36B94" w:rsidRPr="001246FB">
        <w:rPr>
          <w:sz w:val="24"/>
          <w:szCs w:val="24"/>
        </w:rPr>
        <w:t>şyerinde  yapılan denetim sonuçlarına ait</w:t>
      </w:r>
      <w:r>
        <w:rPr>
          <w:sz w:val="24"/>
          <w:szCs w:val="24"/>
        </w:rPr>
        <w:t xml:space="preserve"> </w:t>
      </w:r>
      <w:r w:rsidR="00E36B94" w:rsidRPr="001246FB">
        <w:rPr>
          <w:sz w:val="24"/>
          <w:szCs w:val="24"/>
        </w:rPr>
        <w:t xml:space="preserve">kurul raporlarını, iş müfettişlerinin incelemesi </w:t>
      </w:r>
      <w:proofErr w:type="spellStart"/>
      <w:r w:rsidR="00E36B94" w:rsidRPr="001246FB">
        <w:rPr>
          <w:sz w:val="24"/>
          <w:szCs w:val="24"/>
        </w:rPr>
        <w:t>ni</w:t>
      </w:r>
      <w:proofErr w:type="spellEnd"/>
      <w:r w:rsidR="00E36B94" w:rsidRPr="001246FB">
        <w:rPr>
          <w:sz w:val="24"/>
          <w:szCs w:val="24"/>
        </w:rPr>
        <w:t xml:space="preserve"> sağlamak amacıyla, işyerinde  bulundurmakla</w:t>
      </w:r>
      <w:r>
        <w:rPr>
          <w:sz w:val="24"/>
          <w:szCs w:val="24"/>
        </w:rPr>
        <w:t xml:space="preserve"> </w:t>
      </w:r>
      <w:r w:rsidR="00E36B94" w:rsidRPr="001246FB">
        <w:rPr>
          <w:sz w:val="24"/>
          <w:szCs w:val="24"/>
        </w:rPr>
        <w:t xml:space="preserve">yükümlüdür.  İşverenler, </w:t>
      </w:r>
      <w:r>
        <w:rPr>
          <w:sz w:val="24"/>
          <w:szCs w:val="24"/>
        </w:rPr>
        <w:t xml:space="preserve"> </w:t>
      </w:r>
      <w:proofErr w:type="gramStart"/>
      <w:r>
        <w:rPr>
          <w:sz w:val="24"/>
          <w:szCs w:val="24"/>
        </w:rPr>
        <w:t>iş  sağlığı</w:t>
      </w:r>
      <w:proofErr w:type="gramEnd"/>
      <w:r>
        <w:rPr>
          <w:sz w:val="24"/>
          <w:szCs w:val="24"/>
        </w:rPr>
        <w:t xml:space="preserve">  ve  güvenliği   k</w:t>
      </w:r>
      <w:r w:rsidR="00E36B94" w:rsidRPr="001246FB">
        <w:rPr>
          <w:sz w:val="24"/>
          <w:szCs w:val="24"/>
        </w:rPr>
        <w:t>urullarında mevzuata uygun olarak verilen</w:t>
      </w:r>
      <w:r>
        <w:rPr>
          <w:sz w:val="24"/>
          <w:szCs w:val="24"/>
        </w:rPr>
        <w:t xml:space="preserve"> </w:t>
      </w:r>
      <w:r w:rsidR="00E36B94" w:rsidRPr="001246FB">
        <w:rPr>
          <w:sz w:val="24"/>
          <w:szCs w:val="24"/>
        </w:rPr>
        <w:t>kararları uygulamakla</w:t>
      </w:r>
      <w:r w:rsidR="00E36B94" w:rsidRPr="001246FB">
        <w:rPr>
          <w:spacing w:val="8"/>
          <w:sz w:val="24"/>
          <w:szCs w:val="24"/>
        </w:rPr>
        <w:t xml:space="preserve"> </w:t>
      </w:r>
      <w:r w:rsidR="00E36B94" w:rsidRPr="001246FB">
        <w:rPr>
          <w:sz w:val="24"/>
          <w:szCs w:val="24"/>
        </w:rPr>
        <w:t>yükümlüdür.</w:t>
      </w:r>
    </w:p>
    <w:p w:rsidR="00E36B94" w:rsidRPr="001246FB" w:rsidRDefault="00E36B94" w:rsidP="00D47089">
      <w:pPr>
        <w:pStyle w:val="GvdeMetni"/>
        <w:kinsoku w:val="0"/>
        <w:overflowPunct w:val="0"/>
        <w:spacing w:before="9"/>
        <w:ind w:left="0"/>
        <w:jc w:val="both"/>
        <w:rPr>
          <w:sz w:val="24"/>
          <w:szCs w:val="24"/>
        </w:rPr>
      </w:pPr>
    </w:p>
    <w:p w:rsidR="00E36B94" w:rsidRPr="001246FB" w:rsidRDefault="00E36B94" w:rsidP="00D47089">
      <w:pPr>
        <w:pStyle w:val="GvdeMetni"/>
        <w:kinsoku w:val="0"/>
        <w:overflowPunct w:val="0"/>
        <w:spacing w:line="283" w:lineRule="auto"/>
        <w:ind w:left="156" w:right="107" w:firstLine="4"/>
        <w:jc w:val="both"/>
        <w:rPr>
          <w:sz w:val="24"/>
          <w:szCs w:val="24"/>
        </w:rPr>
      </w:pPr>
      <w:r w:rsidRPr="001246FB">
        <w:rPr>
          <w:w w:val="105"/>
          <w:sz w:val="24"/>
          <w:szCs w:val="24"/>
        </w:rPr>
        <w:t xml:space="preserve">( 1O)İş sağlığı ve güvenliği kurulları, yapacakları tekliflerde. </w:t>
      </w:r>
      <w:proofErr w:type="gramStart"/>
      <w:r w:rsidRPr="001246FB">
        <w:rPr>
          <w:w w:val="105"/>
          <w:sz w:val="24"/>
          <w:szCs w:val="24"/>
        </w:rPr>
        <w:t>bulunacakları</w:t>
      </w:r>
      <w:proofErr w:type="gramEnd"/>
      <w:r w:rsidRPr="001246FB">
        <w:rPr>
          <w:w w:val="105"/>
          <w:sz w:val="24"/>
          <w:szCs w:val="24"/>
        </w:rPr>
        <w:t xml:space="preserve"> tavsiyelerde ve</w:t>
      </w:r>
      <w:r w:rsidR="005F37EE">
        <w:rPr>
          <w:w w:val="105"/>
          <w:sz w:val="24"/>
          <w:szCs w:val="24"/>
        </w:rPr>
        <w:t xml:space="preserve"> </w:t>
      </w:r>
      <w:r w:rsidRPr="001246FB">
        <w:rPr>
          <w:w w:val="105"/>
          <w:sz w:val="24"/>
          <w:szCs w:val="24"/>
        </w:rPr>
        <w:t>verecekleri kararlarda iş</w:t>
      </w:r>
      <w:r w:rsidR="005F37EE">
        <w:rPr>
          <w:w w:val="105"/>
          <w:sz w:val="24"/>
          <w:szCs w:val="24"/>
        </w:rPr>
        <w:t xml:space="preserve"> </w:t>
      </w:r>
      <w:proofErr w:type="spellStart"/>
      <w:r w:rsidRPr="001246FB">
        <w:rPr>
          <w:w w:val="105"/>
          <w:sz w:val="24"/>
          <w:szCs w:val="24"/>
        </w:rPr>
        <w:t>yerının</w:t>
      </w:r>
      <w:proofErr w:type="spellEnd"/>
      <w:r w:rsidRPr="001246FB">
        <w:rPr>
          <w:w w:val="105"/>
          <w:sz w:val="24"/>
          <w:szCs w:val="24"/>
        </w:rPr>
        <w:t xml:space="preserve"> durumunu ve işverenin olanaklarını göz önünde</w:t>
      </w:r>
      <w:r w:rsidR="005F37EE">
        <w:rPr>
          <w:w w:val="105"/>
          <w:sz w:val="24"/>
          <w:szCs w:val="24"/>
        </w:rPr>
        <w:t xml:space="preserve"> </w:t>
      </w:r>
      <w:r w:rsidRPr="001246FB">
        <w:rPr>
          <w:w w:val="105"/>
          <w:sz w:val="24"/>
          <w:szCs w:val="24"/>
        </w:rPr>
        <w:lastRenderedPageBreak/>
        <w:t>bulundururlar. Kurul üyel</w:t>
      </w:r>
      <w:r w:rsidR="005F37EE">
        <w:rPr>
          <w:w w:val="105"/>
          <w:sz w:val="24"/>
          <w:szCs w:val="24"/>
        </w:rPr>
        <w:t>eri, görevleri nedeniyle öğrend</w:t>
      </w:r>
      <w:r w:rsidRPr="001246FB">
        <w:rPr>
          <w:w w:val="105"/>
          <w:sz w:val="24"/>
          <w:szCs w:val="24"/>
        </w:rPr>
        <w:t>ikleri meslek i tekniklere ve çalışma</w:t>
      </w:r>
      <w:r w:rsidR="005F37EE">
        <w:rPr>
          <w:w w:val="105"/>
          <w:sz w:val="24"/>
          <w:szCs w:val="24"/>
        </w:rPr>
        <w:t xml:space="preserve"> </w:t>
      </w:r>
      <w:r w:rsidRPr="001246FB">
        <w:rPr>
          <w:w w:val="105"/>
          <w:sz w:val="24"/>
          <w:szCs w:val="24"/>
        </w:rPr>
        <w:t>metotlarına ilişkin sırları gizli tutmak zorundadırlar. Kurullar, iş sağlığı ve güvenliğini</w:t>
      </w:r>
      <w:r w:rsidR="005F37EE">
        <w:rPr>
          <w:w w:val="105"/>
          <w:sz w:val="24"/>
          <w:szCs w:val="24"/>
        </w:rPr>
        <w:t xml:space="preserve"> </w:t>
      </w:r>
      <w:r w:rsidRPr="001246FB">
        <w:rPr>
          <w:w w:val="105"/>
          <w:sz w:val="24"/>
          <w:szCs w:val="24"/>
        </w:rPr>
        <w:t>denetime yetkili iş müfettişlerinin işyerlerinde yapacakları çalışmaları kolaylaştırmak ve</w:t>
      </w:r>
      <w:r w:rsidR="005F37EE">
        <w:rPr>
          <w:w w:val="105"/>
          <w:sz w:val="24"/>
          <w:szCs w:val="24"/>
        </w:rPr>
        <w:t xml:space="preserve"> </w:t>
      </w:r>
      <w:r w:rsidRPr="001246FB">
        <w:rPr>
          <w:w w:val="105"/>
          <w:sz w:val="24"/>
          <w:szCs w:val="24"/>
        </w:rPr>
        <w:t>onlara yardımcı olmakla</w:t>
      </w:r>
      <w:r w:rsidRPr="001246FB">
        <w:rPr>
          <w:spacing w:val="51"/>
          <w:w w:val="105"/>
          <w:sz w:val="24"/>
          <w:szCs w:val="24"/>
        </w:rPr>
        <w:t xml:space="preserve"> </w:t>
      </w:r>
      <w:r w:rsidRPr="001246FB">
        <w:rPr>
          <w:w w:val="105"/>
          <w:sz w:val="24"/>
          <w:szCs w:val="24"/>
        </w:rPr>
        <w:t>yükümlüdür.</w:t>
      </w:r>
    </w:p>
    <w:p w:rsidR="00E36B94" w:rsidRPr="001246FB" w:rsidRDefault="00E36B94" w:rsidP="00D47089">
      <w:pPr>
        <w:pStyle w:val="GvdeMetni"/>
        <w:kinsoku w:val="0"/>
        <w:overflowPunct w:val="0"/>
        <w:spacing w:before="5"/>
        <w:ind w:left="0"/>
        <w:jc w:val="both"/>
        <w:rPr>
          <w:sz w:val="24"/>
          <w:szCs w:val="24"/>
        </w:rPr>
      </w:pPr>
    </w:p>
    <w:p w:rsidR="00E36B94" w:rsidRPr="001246FB" w:rsidRDefault="00E36B94" w:rsidP="00D47089">
      <w:pPr>
        <w:pStyle w:val="GvdeMetni"/>
        <w:kinsoku w:val="0"/>
        <w:overflowPunct w:val="0"/>
        <w:spacing w:line="285" w:lineRule="auto"/>
        <w:ind w:left="151" w:right="128" w:firstLine="9"/>
        <w:jc w:val="both"/>
        <w:rPr>
          <w:sz w:val="24"/>
          <w:szCs w:val="24"/>
        </w:rPr>
      </w:pPr>
      <w:r w:rsidRPr="001246FB">
        <w:rPr>
          <w:sz w:val="24"/>
          <w:szCs w:val="24"/>
        </w:rPr>
        <w:t xml:space="preserve">( 1 1)Çalışanlar,  </w:t>
      </w:r>
      <w:proofErr w:type="gramStart"/>
      <w:r w:rsidRPr="001246FB">
        <w:rPr>
          <w:sz w:val="24"/>
          <w:szCs w:val="24"/>
        </w:rPr>
        <w:t>sağlık  ve</w:t>
      </w:r>
      <w:proofErr w:type="gramEnd"/>
      <w:r w:rsidRPr="001246FB">
        <w:rPr>
          <w:sz w:val="24"/>
          <w:szCs w:val="24"/>
        </w:rPr>
        <w:t xml:space="preserve">  güvenliğin  korunması  ve  geliştirilmesi  amacıyla  iş   sağlığı ve</w:t>
      </w:r>
      <w:r w:rsidR="005F37EE">
        <w:rPr>
          <w:sz w:val="24"/>
          <w:szCs w:val="24"/>
        </w:rPr>
        <w:t xml:space="preserve"> güvenl</w:t>
      </w:r>
      <w:r w:rsidRPr="001246FB">
        <w:rPr>
          <w:sz w:val="24"/>
          <w:szCs w:val="24"/>
        </w:rPr>
        <w:t>iği kurullarınca konulan kurallar,</w:t>
      </w:r>
      <w:r w:rsidR="005F37EE">
        <w:rPr>
          <w:sz w:val="24"/>
          <w:szCs w:val="24"/>
        </w:rPr>
        <w:t xml:space="preserve"> </w:t>
      </w:r>
      <w:r w:rsidRPr="001246FB">
        <w:rPr>
          <w:sz w:val="24"/>
          <w:szCs w:val="24"/>
        </w:rPr>
        <w:t>y</w:t>
      </w:r>
      <w:r w:rsidR="005F37EE">
        <w:rPr>
          <w:sz w:val="24"/>
          <w:szCs w:val="24"/>
        </w:rPr>
        <w:t>asaklar ile alınan karar ve ted</w:t>
      </w:r>
      <w:r w:rsidRPr="001246FB">
        <w:rPr>
          <w:sz w:val="24"/>
          <w:szCs w:val="24"/>
        </w:rPr>
        <w:t>birlere uymak</w:t>
      </w:r>
      <w:r w:rsidR="005F37EE">
        <w:rPr>
          <w:sz w:val="24"/>
          <w:szCs w:val="24"/>
        </w:rPr>
        <w:t xml:space="preserve"> </w:t>
      </w:r>
      <w:r w:rsidRPr="001246FB">
        <w:rPr>
          <w:sz w:val="24"/>
          <w:szCs w:val="24"/>
        </w:rPr>
        <w:t>zorundadırlar. Çalışanlar, işyerinde sağlık ve güvenlik tedbirlerinin belirlenmesi, uygulanması</w:t>
      </w:r>
      <w:r w:rsidR="005F37EE">
        <w:rPr>
          <w:sz w:val="24"/>
          <w:szCs w:val="24"/>
        </w:rPr>
        <w:t xml:space="preserve"> </w:t>
      </w:r>
      <w:r w:rsidRPr="001246FB">
        <w:rPr>
          <w:sz w:val="24"/>
          <w:szCs w:val="24"/>
        </w:rPr>
        <w:t xml:space="preserve">ve alınan tedbirlere </w:t>
      </w:r>
      <w:proofErr w:type="gramStart"/>
      <w:r w:rsidRPr="001246FB">
        <w:rPr>
          <w:sz w:val="24"/>
          <w:szCs w:val="24"/>
        </w:rPr>
        <w:t>uyulması  hus</w:t>
      </w:r>
      <w:r w:rsidR="005F37EE">
        <w:rPr>
          <w:sz w:val="24"/>
          <w:szCs w:val="24"/>
        </w:rPr>
        <w:t>usunda</w:t>
      </w:r>
      <w:proofErr w:type="gramEnd"/>
      <w:r w:rsidR="005F37EE">
        <w:rPr>
          <w:sz w:val="24"/>
          <w:szCs w:val="24"/>
        </w:rPr>
        <w:t xml:space="preserve">  iş  sağlığı  ve  güvenl</w:t>
      </w:r>
      <w:r w:rsidRPr="001246FB">
        <w:rPr>
          <w:sz w:val="24"/>
          <w:szCs w:val="24"/>
        </w:rPr>
        <w:t>iği  kurullarıyla işbirliği  yaparlar.</w:t>
      </w:r>
      <w:r w:rsidR="005F37EE">
        <w:rPr>
          <w:sz w:val="24"/>
          <w:szCs w:val="24"/>
        </w:rPr>
        <w:t xml:space="preserve"> </w:t>
      </w:r>
      <w:r w:rsidRPr="001246FB">
        <w:rPr>
          <w:sz w:val="24"/>
          <w:szCs w:val="24"/>
        </w:rPr>
        <w:t xml:space="preserve">Çalışanlar,  </w:t>
      </w:r>
      <w:proofErr w:type="gramStart"/>
      <w:r w:rsidRPr="001246FB">
        <w:rPr>
          <w:sz w:val="24"/>
          <w:szCs w:val="24"/>
        </w:rPr>
        <w:t>uygulamada  k</w:t>
      </w:r>
      <w:r w:rsidR="005F37EE">
        <w:rPr>
          <w:sz w:val="24"/>
          <w:szCs w:val="24"/>
        </w:rPr>
        <w:t>arşılaştıkları</w:t>
      </w:r>
      <w:proofErr w:type="gramEnd"/>
      <w:r w:rsidR="005F37EE">
        <w:rPr>
          <w:sz w:val="24"/>
          <w:szCs w:val="24"/>
        </w:rPr>
        <w:t xml:space="preserve">  güçlükler  hakk</w:t>
      </w:r>
      <w:r w:rsidRPr="001246FB">
        <w:rPr>
          <w:sz w:val="24"/>
          <w:szCs w:val="24"/>
        </w:rPr>
        <w:t>ında  kurula  bilgi verirler.</w:t>
      </w:r>
    </w:p>
    <w:p w:rsidR="00E36B94" w:rsidRPr="001246FB" w:rsidRDefault="00E36B94" w:rsidP="00D47089">
      <w:pPr>
        <w:pStyle w:val="GvdeMetni"/>
        <w:kinsoku w:val="0"/>
        <w:overflowPunct w:val="0"/>
        <w:spacing w:before="11"/>
        <w:ind w:left="0"/>
        <w:jc w:val="both"/>
        <w:rPr>
          <w:sz w:val="24"/>
          <w:szCs w:val="24"/>
        </w:rPr>
      </w:pPr>
    </w:p>
    <w:p w:rsidR="00E36B94" w:rsidRPr="001246FB" w:rsidRDefault="00E36B94" w:rsidP="00D47089">
      <w:pPr>
        <w:pStyle w:val="GvdeMetni"/>
        <w:kinsoku w:val="0"/>
        <w:overflowPunct w:val="0"/>
        <w:ind w:left="137"/>
        <w:jc w:val="both"/>
        <w:rPr>
          <w:sz w:val="24"/>
          <w:szCs w:val="24"/>
        </w:rPr>
      </w:pPr>
      <w:r w:rsidRPr="001246FB">
        <w:rPr>
          <w:b/>
          <w:bCs/>
          <w:w w:val="105"/>
          <w:sz w:val="24"/>
          <w:szCs w:val="24"/>
        </w:rPr>
        <w:t>İş sağlığı ve güvenliği</w:t>
      </w:r>
      <w:r w:rsidRPr="001246FB">
        <w:rPr>
          <w:b/>
          <w:bCs/>
          <w:spacing w:val="53"/>
          <w:w w:val="105"/>
          <w:sz w:val="24"/>
          <w:szCs w:val="24"/>
        </w:rPr>
        <w:t xml:space="preserve"> </w:t>
      </w:r>
      <w:r w:rsidRPr="001246FB">
        <w:rPr>
          <w:b/>
          <w:bCs/>
          <w:w w:val="105"/>
          <w:sz w:val="24"/>
          <w:szCs w:val="24"/>
        </w:rPr>
        <w:t>hizmetleri</w:t>
      </w:r>
    </w:p>
    <w:p w:rsidR="00E36B94" w:rsidRPr="001246FB" w:rsidRDefault="00E36B94" w:rsidP="00D47089">
      <w:pPr>
        <w:pStyle w:val="GvdeMetni"/>
        <w:kinsoku w:val="0"/>
        <w:overflowPunct w:val="0"/>
        <w:spacing w:before="8"/>
        <w:ind w:left="0"/>
        <w:jc w:val="both"/>
        <w:rPr>
          <w:b/>
          <w:bCs/>
          <w:sz w:val="24"/>
          <w:szCs w:val="24"/>
        </w:rPr>
      </w:pPr>
    </w:p>
    <w:p w:rsidR="00E36B94" w:rsidRPr="001246FB" w:rsidRDefault="00E36B94" w:rsidP="00D47089">
      <w:pPr>
        <w:pStyle w:val="GvdeMetni"/>
        <w:kinsoku w:val="0"/>
        <w:overflowPunct w:val="0"/>
        <w:spacing w:line="288" w:lineRule="auto"/>
        <w:ind w:left="128" w:right="143" w:firstLine="9"/>
        <w:jc w:val="both"/>
        <w:rPr>
          <w:sz w:val="24"/>
          <w:szCs w:val="24"/>
        </w:rPr>
      </w:pPr>
      <w:r w:rsidRPr="001246FB">
        <w:rPr>
          <w:b/>
          <w:bCs/>
          <w:w w:val="105"/>
          <w:sz w:val="24"/>
          <w:szCs w:val="24"/>
        </w:rPr>
        <w:t xml:space="preserve">MADDE </w:t>
      </w:r>
      <w:r w:rsidRPr="001246FB">
        <w:rPr>
          <w:w w:val="105"/>
          <w:sz w:val="24"/>
          <w:szCs w:val="24"/>
        </w:rPr>
        <w:t xml:space="preserve">7-(l )İşverenler, devamlı olarak en az elli çalışan </w:t>
      </w:r>
      <w:proofErr w:type="gramStart"/>
      <w:r w:rsidRPr="001246FB">
        <w:rPr>
          <w:w w:val="105"/>
          <w:sz w:val="24"/>
          <w:szCs w:val="24"/>
        </w:rPr>
        <w:t>çalıştırdıkları  işyerlerinde</w:t>
      </w:r>
      <w:proofErr w:type="gramEnd"/>
      <w:r w:rsidRPr="001246FB">
        <w:rPr>
          <w:w w:val="105"/>
          <w:sz w:val="24"/>
          <w:szCs w:val="24"/>
        </w:rPr>
        <w:t xml:space="preserve">  alınma</w:t>
      </w:r>
      <w:r w:rsidR="005F37EE">
        <w:rPr>
          <w:w w:val="105"/>
          <w:sz w:val="24"/>
          <w:szCs w:val="24"/>
        </w:rPr>
        <w:t>sı gereken iş sağlığı ve güvenl</w:t>
      </w:r>
      <w:r w:rsidRPr="001246FB">
        <w:rPr>
          <w:w w:val="105"/>
          <w:sz w:val="24"/>
          <w:szCs w:val="24"/>
        </w:rPr>
        <w:t xml:space="preserve">iği önlemlerinin belirlenmesi ve uygulanmasının izlenmesi, iş kazası ve meslek hastalıklarının önlenmesi, çalışanların il k yardım  ve  acil tedavi ile koruyucu sağlık ve güvenlik hizmetlerinin  yürütülmesi  amacıyla,  işyerindeki çalışan sayısı, </w:t>
      </w:r>
      <w:r w:rsidRPr="001246FB">
        <w:rPr>
          <w:spacing w:val="2"/>
          <w:w w:val="105"/>
          <w:sz w:val="24"/>
          <w:szCs w:val="24"/>
        </w:rPr>
        <w:t xml:space="preserve">işyerinin </w:t>
      </w:r>
      <w:r w:rsidRPr="001246FB">
        <w:rPr>
          <w:w w:val="105"/>
          <w:sz w:val="24"/>
          <w:szCs w:val="24"/>
        </w:rPr>
        <w:t xml:space="preserve">niteliği ve işin </w:t>
      </w:r>
      <w:proofErr w:type="spellStart"/>
      <w:r w:rsidRPr="001246FB">
        <w:rPr>
          <w:w w:val="105"/>
          <w:sz w:val="24"/>
          <w:szCs w:val="24"/>
        </w:rPr>
        <w:t>tehli</w:t>
      </w:r>
      <w:proofErr w:type="spellEnd"/>
      <w:r w:rsidRPr="001246FB">
        <w:rPr>
          <w:w w:val="105"/>
          <w:sz w:val="24"/>
          <w:szCs w:val="24"/>
        </w:rPr>
        <w:t xml:space="preserve"> ke sınıf ve derecesi ne</w:t>
      </w:r>
      <w:r w:rsidRPr="001246FB">
        <w:rPr>
          <w:spacing w:val="27"/>
          <w:w w:val="105"/>
          <w:sz w:val="24"/>
          <w:szCs w:val="24"/>
        </w:rPr>
        <w:t xml:space="preserve"> </w:t>
      </w:r>
      <w:r w:rsidRPr="001246FB">
        <w:rPr>
          <w:w w:val="105"/>
          <w:sz w:val="24"/>
          <w:szCs w:val="24"/>
        </w:rPr>
        <w:t>göre;</w:t>
      </w:r>
    </w:p>
    <w:p w:rsidR="00E36B94" w:rsidRPr="001246FB" w:rsidRDefault="00E36B94" w:rsidP="00D47089">
      <w:pPr>
        <w:pStyle w:val="GvdeMetni"/>
        <w:kinsoku w:val="0"/>
        <w:overflowPunct w:val="0"/>
        <w:spacing w:before="6"/>
        <w:ind w:left="0"/>
        <w:jc w:val="both"/>
        <w:rPr>
          <w:sz w:val="24"/>
          <w:szCs w:val="24"/>
        </w:rPr>
      </w:pPr>
    </w:p>
    <w:p w:rsidR="00E36B94" w:rsidRPr="004A7D91" w:rsidRDefault="00E36B94" w:rsidP="004A7D91">
      <w:pPr>
        <w:pStyle w:val="ListeParagraf"/>
        <w:numPr>
          <w:ilvl w:val="0"/>
          <w:numId w:val="7"/>
        </w:numPr>
        <w:tabs>
          <w:tab w:val="left" w:pos="826"/>
        </w:tabs>
        <w:kinsoku w:val="0"/>
        <w:overflowPunct w:val="0"/>
        <w:jc w:val="both"/>
      </w:pPr>
      <w:r w:rsidRPr="001246FB">
        <w:rPr>
          <w:w w:val="105"/>
        </w:rPr>
        <w:t>İşyeri sağlık ve güvenlik birimi</w:t>
      </w:r>
      <w:r w:rsidRPr="001246FB">
        <w:rPr>
          <w:spacing w:val="33"/>
          <w:w w:val="105"/>
        </w:rPr>
        <w:t xml:space="preserve"> </w:t>
      </w:r>
      <w:r w:rsidRPr="001246FB">
        <w:rPr>
          <w:w w:val="105"/>
        </w:rPr>
        <w:t>oluşturmakla,</w:t>
      </w:r>
    </w:p>
    <w:p w:rsidR="00E36B94" w:rsidRPr="004A7D91" w:rsidRDefault="00E36B94" w:rsidP="004A7D91">
      <w:pPr>
        <w:pStyle w:val="ListeParagraf"/>
        <w:numPr>
          <w:ilvl w:val="0"/>
          <w:numId w:val="7"/>
        </w:numPr>
        <w:tabs>
          <w:tab w:val="left" w:pos="826"/>
        </w:tabs>
        <w:kinsoku w:val="0"/>
        <w:overflowPunct w:val="0"/>
        <w:spacing w:before="140" w:line="292" w:lineRule="auto"/>
        <w:ind w:left="816" w:right="169" w:hanging="340"/>
        <w:jc w:val="both"/>
      </w:pPr>
      <w:r w:rsidRPr="001246FB">
        <w:rPr>
          <w:spacing w:val="8"/>
          <w:w w:val="105"/>
        </w:rPr>
        <w:t xml:space="preserve">Bir </w:t>
      </w:r>
      <w:r w:rsidR="005F37EE">
        <w:rPr>
          <w:w w:val="105"/>
        </w:rPr>
        <w:t>veya birden fazla işyeri heki</w:t>
      </w:r>
      <w:r w:rsidRPr="001246FB">
        <w:rPr>
          <w:w w:val="105"/>
        </w:rPr>
        <w:t xml:space="preserve">mi ile gereğinde </w:t>
      </w:r>
      <w:r w:rsidRPr="001246FB">
        <w:rPr>
          <w:spacing w:val="4"/>
          <w:w w:val="105"/>
        </w:rPr>
        <w:t xml:space="preserve">diğer </w:t>
      </w:r>
      <w:r w:rsidRPr="001246FB">
        <w:rPr>
          <w:spacing w:val="3"/>
          <w:w w:val="105"/>
        </w:rPr>
        <w:t xml:space="preserve">sağlık </w:t>
      </w:r>
      <w:r w:rsidRPr="001246FB">
        <w:rPr>
          <w:w w:val="105"/>
        </w:rPr>
        <w:t>personelini görevlendirmekle,</w:t>
      </w:r>
    </w:p>
    <w:p w:rsidR="00E36B94" w:rsidRPr="004A7D91" w:rsidRDefault="00E36B94" w:rsidP="004A7D91">
      <w:pPr>
        <w:pStyle w:val="ListeParagraf"/>
        <w:numPr>
          <w:ilvl w:val="0"/>
          <w:numId w:val="7"/>
        </w:numPr>
        <w:tabs>
          <w:tab w:val="left" w:pos="817"/>
        </w:tabs>
        <w:kinsoku w:val="0"/>
        <w:overflowPunct w:val="0"/>
        <w:spacing w:line="285" w:lineRule="auto"/>
        <w:ind w:left="802" w:right="142" w:hanging="344"/>
        <w:jc w:val="both"/>
      </w:pPr>
      <w:r w:rsidRPr="001246FB">
        <w:rPr>
          <w:w w:val="105"/>
        </w:rPr>
        <w:t xml:space="preserve">Sanayiden sayılan işlerde tehlike sınıfına uygun sertifikalı iş güvenliği </w:t>
      </w:r>
      <w:proofErr w:type="gramStart"/>
      <w:r w:rsidRPr="001246FB">
        <w:rPr>
          <w:w w:val="105"/>
        </w:rPr>
        <w:t>uzmanı  olan</w:t>
      </w:r>
      <w:proofErr w:type="gramEnd"/>
      <w:r w:rsidRPr="001246FB">
        <w:rPr>
          <w:w w:val="105"/>
        </w:rPr>
        <w:t xml:space="preserve">  bir veya birden fazla mühendis veya teknik  elemanı  görevlendirmekle,  yükümlüdürler.</w:t>
      </w:r>
    </w:p>
    <w:p w:rsidR="00E36B94" w:rsidRPr="001246FB" w:rsidRDefault="00E36B94" w:rsidP="004A7D91">
      <w:pPr>
        <w:pStyle w:val="GvdeMetni"/>
        <w:kinsoku w:val="0"/>
        <w:overflowPunct w:val="0"/>
        <w:ind w:left="114"/>
        <w:jc w:val="both"/>
        <w:rPr>
          <w:sz w:val="24"/>
          <w:szCs w:val="24"/>
        </w:rPr>
      </w:pPr>
      <w:r w:rsidRPr="001246FB">
        <w:rPr>
          <w:w w:val="105"/>
          <w:sz w:val="24"/>
          <w:szCs w:val="24"/>
        </w:rPr>
        <w:t>(2)İşveren;</w:t>
      </w:r>
    </w:p>
    <w:p w:rsidR="00E36B94" w:rsidRPr="004A7D91" w:rsidRDefault="00E36B94" w:rsidP="004A7D91">
      <w:pPr>
        <w:pStyle w:val="GvdeMetni"/>
        <w:kinsoku w:val="0"/>
        <w:overflowPunct w:val="0"/>
        <w:spacing w:before="131" w:line="288" w:lineRule="auto"/>
        <w:ind w:left="797" w:right="145" w:hanging="349"/>
        <w:jc w:val="both"/>
        <w:rPr>
          <w:sz w:val="24"/>
          <w:szCs w:val="24"/>
        </w:rPr>
      </w:pPr>
      <w:r w:rsidRPr="001246FB">
        <w:rPr>
          <w:w w:val="105"/>
          <w:sz w:val="24"/>
          <w:szCs w:val="24"/>
        </w:rPr>
        <w:t xml:space="preserve">a) İş sağlığı ve güvenliği hizmetleri ile ilgili </w:t>
      </w:r>
      <w:proofErr w:type="spellStart"/>
      <w:r w:rsidRPr="001246FB">
        <w:rPr>
          <w:w w:val="105"/>
          <w:sz w:val="24"/>
          <w:szCs w:val="24"/>
        </w:rPr>
        <w:t>görevlend</w:t>
      </w:r>
      <w:proofErr w:type="spellEnd"/>
      <w:r w:rsidRPr="001246FB">
        <w:rPr>
          <w:w w:val="105"/>
          <w:sz w:val="24"/>
          <w:szCs w:val="24"/>
        </w:rPr>
        <w:t xml:space="preserve"> irilen personelin etkin bir şekilde çalışması amacıyla gerekli kolaylığı sağlamak ve bu hususta planlama ve düzenleme yapmakla,</w:t>
      </w: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ListeParagraf"/>
        <w:numPr>
          <w:ilvl w:val="0"/>
          <w:numId w:val="8"/>
        </w:numPr>
        <w:tabs>
          <w:tab w:val="left" w:pos="872"/>
        </w:tabs>
        <w:kinsoku w:val="0"/>
        <w:overflowPunct w:val="0"/>
        <w:spacing w:before="31"/>
        <w:jc w:val="both"/>
      </w:pPr>
      <w:r w:rsidRPr="001246FB">
        <w:rPr>
          <w:w w:val="105"/>
        </w:rPr>
        <w:t>İSGB personelinin işbirliği içinde çalışmasını</w:t>
      </w:r>
      <w:r w:rsidRPr="001246FB">
        <w:rPr>
          <w:spacing w:val="16"/>
          <w:w w:val="105"/>
        </w:rPr>
        <w:t xml:space="preserve"> </w:t>
      </w:r>
      <w:r w:rsidRPr="001246FB">
        <w:rPr>
          <w:w w:val="105"/>
        </w:rPr>
        <w:t>sağlamakla,</w:t>
      </w:r>
    </w:p>
    <w:p w:rsidR="00E36B94" w:rsidRPr="001246FB" w:rsidRDefault="00E36B94" w:rsidP="00D47089">
      <w:pPr>
        <w:pStyle w:val="GvdeMetni"/>
        <w:kinsoku w:val="0"/>
        <w:overflowPunct w:val="0"/>
        <w:ind w:left="0"/>
        <w:jc w:val="both"/>
        <w:rPr>
          <w:sz w:val="24"/>
          <w:szCs w:val="24"/>
        </w:rPr>
      </w:pPr>
    </w:p>
    <w:p w:rsidR="00E36B94" w:rsidRPr="004A7D91" w:rsidRDefault="00E36B94" w:rsidP="004A7D91">
      <w:pPr>
        <w:pStyle w:val="ListeParagraf"/>
        <w:numPr>
          <w:ilvl w:val="0"/>
          <w:numId w:val="8"/>
        </w:numPr>
        <w:tabs>
          <w:tab w:val="left" w:pos="876"/>
        </w:tabs>
        <w:kinsoku w:val="0"/>
        <w:overflowPunct w:val="0"/>
        <w:spacing w:before="139" w:line="340" w:lineRule="auto"/>
        <w:ind w:left="875" w:right="121" w:hanging="366"/>
        <w:jc w:val="both"/>
      </w:pPr>
      <w:r w:rsidRPr="001246FB">
        <w:rPr>
          <w:w w:val="105"/>
        </w:rPr>
        <w:t>Sağlık ve güvenlikle ilgili konularda çalışanların görüşlerini alarak katılımlarını sağlamakla,</w:t>
      </w:r>
    </w:p>
    <w:p w:rsidR="00E36B94" w:rsidRPr="004A7D91" w:rsidRDefault="00E36B94" w:rsidP="004A7D91">
      <w:pPr>
        <w:pStyle w:val="ListeParagraf"/>
        <w:numPr>
          <w:ilvl w:val="0"/>
          <w:numId w:val="8"/>
        </w:numPr>
        <w:tabs>
          <w:tab w:val="left" w:pos="872"/>
        </w:tabs>
        <w:kinsoku w:val="0"/>
        <w:overflowPunct w:val="0"/>
        <w:spacing w:before="128" w:line="340" w:lineRule="auto"/>
        <w:ind w:left="866" w:right="107" w:hanging="357"/>
        <w:jc w:val="both"/>
      </w:pPr>
      <w:r w:rsidRPr="001246FB">
        <w:rPr>
          <w:w w:val="105"/>
        </w:rPr>
        <w:t>İSGB de görev yapan kişiler ile bunların çalışma saatleri, görev, yetki ve sorumlulukları</w:t>
      </w:r>
      <w:r w:rsidR="004A7D91">
        <w:rPr>
          <w:w w:val="105"/>
        </w:rPr>
        <w:t xml:space="preserve"> </w:t>
      </w:r>
      <w:r w:rsidRPr="001246FB">
        <w:rPr>
          <w:w w:val="105"/>
        </w:rPr>
        <w:t>konusunda çalışanları veya temsilcilerini</w:t>
      </w:r>
      <w:r w:rsidRPr="001246FB">
        <w:rPr>
          <w:spacing w:val="7"/>
          <w:w w:val="105"/>
        </w:rPr>
        <w:t xml:space="preserve"> </w:t>
      </w:r>
      <w:r w:rsidRPr="001246FB">
        <w:rPr>
          <w:w w:val="105"/>
        </w:rPr>
        <w:t>bilgilendirmekle,</w:t>
      </w:r>
    </w:p>
    <w:p w:rsidR="00E36B94" w:rsidRPr="004A7D91" w:rsidRDefault="00E36B94" w:rsidP="004A7D91">
      <w:pPr>
        <w:pStyle w:val="ListeParagraf"/>
        <w:numPr>
          <w:ilvl w:val="0"/>
          <w:numId w:val="8"/>
        </w:numPr>
        <w:tabs>
          <w:tab w:val="left" w:pos="867"/>
        </w:tabs>
        <w:kinsoku w:val="0"/>
        <w:overflowPunct w:val="0"/>
        <w:spacing w:line="290" w:lineRule="auto"/>
        <w:ind w:left="861" w:right="109" w:hanging="357"/>
        <w:jc w:val="both"/>
      </w:pPr>
      <w:r w:rsidRPr="001246FB">
        <w:rPr>
          <w:w w:val="105"/>
        </w:rPr>
        <w:t xml:space="preserve">İşyeri hekimi ile iş güvenliği uzmanlarının görevlerini yerine getirebilmeleri </w:t>
      </w:r>
      <w:proofErr w:type="spellStart"/>
      <w:r w:rsidRPr="001246FB">
        <w:rPr>
          <w:w w:val="105"/>
        </w:rPr>
        <w:t>ıçın</w:t>
      </w:r>
      <w:proofErr w:type="spellEnd"/>
      <w:r w:rsidRPr="001246FB">
        <w:rPr>
          <w:w w:val="105"/>
        </w:rPr>
        <w:t>, Bakanlıkça belirl</w:t>
      </w:r>
      <w:r w:rsidR="004A7D91">
        <w:rPr>
          <w:w w:val="105"/>
        </w:rPr>
        <w:t>enen sürelerden az olmamak kaydı ile yeterl</w:t>
      </w:r>
      <w:r w:rsidRPr="001246FB">
        <w:rPr>
          <w:w w:val="105"/>
        </w:rPr>
        <w:t>i</w:t>
      </w:r>
      <w:r w:rsidR="004A7D91">
        <w:rPr>
          <w:w w:val="105"/>
        </w:rPr>
        <w:t xml:space="preserve"> çal</w:t>
      </w:r>
      <w:r w:rsidRPr="001246FB">
        <w:rPr>
          <w:w w:val="105"/>
        </w:rPr>
        <w:t>ışma süresini sağlamakla,</w:t>
      </w:r>
    </w:p>
    <w:p w:rsidR="00E36B94" w:rsidRPr="001246FB" w:rsidRDefault="00E36B94" w:rsidP="004A7D91">
      <w:pPr>
        <w:pStyle w:val="GvdeMetni"/>
        <w:kinsoku w:val="0"/>
        <w:overflowPunct w:val="0"/>
        <w:spacing w:line="343" w:lineRule="auto"/>
        <w:ind w:left="856" w:right="117" w:hanging="358"/>
        <w:jc w:val="both"/>
        <w:rPr>
          <w:sz w:val="24"/>
          <w:szCs w:val="24"/>
        </w:rPr>
      </w:pPr>
      <w:r w:rsidRPr="001246FB">
        <w:rPr>
          <w:w w:val="105"/>
          <w:sz w:val="24"/>
          <w:szCs w:val="24"/>
        </w:rPr>
        <w:t xml:space="preserve">f) Başka bir işyerinden </w:t>
      </w:r>
      <w:proofErr w:type="gramStart"/>
      <w:r w:rsidRPr="001246FB">
        <w:rPr>
          <w:w w:val="105"/>
          <w:sz w:val="24"/>
          <w:szCs w:val="24"/>
        </w:rPr>
        <w:t>kendi  işyerine</w:t>
      </w:r>
      <w:proofErr w:type="gramEnd"/>
      <w:r w:rsidRPr="001246FB">
        <w:rPr>
          <w:w w:val="105"/>
          <w:sz w:val="24"/>
          <w:szCs w:val="24"/>
        </w:rPr>
        <w:t xml:space="preserve">  çalışmak  üzere  gelen  çalışanların  sağlık  bilgil</w:t>
      </w:r>
      <w:r w:rsidR="004A7D91">
        <w:rPr>
          <w:w w:val="105"/>
          <w:sz w:val="24"/>
          <w:szCs w:val="24"/>
        </w:rPr>
        <w:t>erine İSGB birimlerinin ulaşabi</w:t>
      </w:r>
      <w:r w:rsidR="004A7D91">
        <w:rPr>
          <w:sz w:val="24"/>
          <w:szCs w:val="24"/>
        </w:rPr>
        <w:t>l</w:t>
      </w:r>
      <w:r w:rsidRPr="001246FB">
        <w:rPr>
          <w:w w:val="105"/>
          <w:sz w:val="24"/>
          <w:szCs w:val="24"/>
        </w:rPr>
        <w:t>mesini</w:t>
      </w:r>
      <w:r w:rsidRPr="001246FB">
        <w:rPr>
          <w:spacing w:val="10"/>
          <w:w w:val="105"/>
          <w:sz w:val="24"/>
          <w:szCs w:val="24"/>
        </w:rPr>
        <w:t xml:space="preserve"> </w:t>
      </w:r>
      <w:r w:rsidRPr="001246FB">
        <w:rPr>
          <w:w w:val="105"/>
          <w:sz w:val="24"/>
          <w:szCs w:val="24"/>
        </w:rPr>
        <w:t>sağlamakla,</w:t>
      </w:r>
    </w:p>
    <w:p w:rsidR="00E36B94" w:rsidRPr="001246FB" w:rsidRDefault="00E36B94" w:rsidP="00D47089">
      <w:pPr>
        <w:pStyle w:val="GvdeMetni"/>
        <w:kinsoku w:val="0"/>
        <w:overflowPunct w:val="0"/>
        <w:spacing w:line="345" w:lineRule="auto"/>
        <w:ind w:left="847" w:right="119" w:hanging="353"/>
        <w:jc w:val="both"/>
        <w:rPr>
          <w:sz w:val="24"/>
          <w:szCs w:val="24"/>
        </w:rPr>
      </w:pPr>
      <w:r w:rsidRPr="001246FB">
        <w:rPr>
          <w:w w:val="105"/>
          <w:sz w:val="24"/>
          <w:szCs w:val="24"/>
        </w:rPr>
        <w:lastRenderedPageBreak/>
        <w:t xml:space="preserve">g) İş sağlığı ve </w:t>
      </w:r>
      <w:proofErr w:type="gramStart"/>
      <w:r w:rsidRPr="001246FB">
        <w:rPr>
          <w:w w:val="105"/>
          <w:sz w:val="24"/>
          <w:szCs w:val="24"/>
        </w:rPr>
        <w:t>güvenliği  mevzuatı</w:t>
      </w:r>
      <w:proofErr w:type="gramEnd"/>
      <w:r w:rsidRPr="001246FB">
        <w:rPr>
          <w:w w:val="105"/>
          <w:sz w:val="24"/>
          <w:szCs w:val="24"/>
        </w:rPr>
        <w:t xml:space="preserve">  gereği, yükümlü  olduğu  kayıt  ve bild</w:t>
      </w:r>
      <w:r w:rsidR="004A7D91">
        <w:rPr>
          <w:w w:val="105"/>
          <w:sz w:val="24"/>
          <w:szCs w:val="24"/>
        </w:rPr>
        <w:t>iri</w:t>
      </w:r>
      <w:r w:rsidRPr="001246FB">
        <w:rPr>
          <w:w w:val="105"/>
          <w:sz w:val="24"/>
          <w:szCs w:val="24"/>
        </w:rPr>
        <w:t>mleri  İSGB ile işbirliği içerisinde yapmakla</w:t>
      </w:r>
      <w:r w:rsidRPr="001246FB">
        <w:rPr>
          <w:spacing w:val="23"/>
          <w:w w:val="105"/>
          <w:sz w:val="24"/>
          <w:szCs w:val="24"/>
        </w:rPr>
        <w:t xml:space="preserve"> </w:t>
      </w:r>
      <w:r w:rsidRPr="001246FB">
        <w:rPr>
          <w:w w:val="105"/>
          <w:sz w:val="24"/>
          <w:szCs w:val="24"/>
        </w:rPr>
        <w:t>yükümlüdür.</w:t>
      </w:r>
    </w:p>
    <w:p w:rsidR="00E36B94" w:rsidRPr="001246FB" w:rsidRDefault="00E36B94" w:rsidP="00D47089">
      <w:pPr>
        <w:pStyle w:val="GvdeMetni"/>
        <w:kinsoku w:val="0"/>
        <w:overflowPunct w:val="0"/>
        <w:spacing w:before="2"/>
        <w:ind w:left="0"/>
        <w:jc w:val="both"/>
        <w:rPr>
          <w:sz w:val="24"/>
          <w:szCs w:val="24"/>
        </w:rPr>
      </w:pPr>
    </w:p>
    <w:p w:rsidR="00E36B94" w:rsidRPr="001246FB" w:rsidRDefault="00E36B94" w:rsidP="00D47089">
      <w:pPr>
        <w:pStyle w:val="GvdeMetni"/>
        <w:kinsoku w:val="0"/>
        <w:overflowPunct w:val="0"/>
        <w:spacing w:line="288" w:lineRule="auto"/>
        <w:ind w:left="133" w:right="120" w:firstLine="19"/>
        <w:jc w:val="both"/>
        <w:rPr>
          <w:sz w:val="24"/>
          <w:szCs w:val="24"/>
        </w:rPr>
      </w:pPr>
      <w:r w:rsidRPr="001246FB">
        <w:rPr>
          <w:w w:val="105"/>
          <w:sz w:val="24"/>
          <w:szCs w:val="24"/>
        </w:rPr>
        <w:t xml:space="preserve">(3)İşveren, çalışanların kişisel sağlık dosyalarını işten </w:t>
      </w:r>
      <w:proofErr w:type="gramStart"/>
      <w:r w:rsidRPr="001246FB">
        <w:rPr>
          <w:w w:val="105"/>
          <w:sz w:val="24"/>
          <w:szCs w:val="24"/>
        </w:rPr>
        <w:t>ayrılma  tarihinden</w:t>
      </w:r>
      <w:proofErr w:type="gramEnd"/>
      <w:r w:rsidRPr="001246FB">
        <w:rPr>
          <w:w w:val="105"/>
          <w:sz w:val="24"/>
          <w:szCs w:val="24"/>
        </w:rPr>
        <w:t xml:space="preserve">  itibaren  </w:t>
      </w:r>
      <w:r w:rsidRPr="001246FB">
        <w:rPr>
          <w:spacing w:val="6"/>
          <w:w w:val="105"/>
          <w:sz w:val="24"/>
          <w:szCs w:val="24"/>
        </w:rPr>
        <w:t xml:space="preserve">1O </w:t>
      </w:r>
      <w:r w:rsidRPr="001246FB">
        <w:rPr>
          <w:w w:val="105"/>
          <w:sz w:val="24"/>
          <w:szCs w:val="24"/>
        </w:rPr>
        <w:t>yıl</w:t>
      </w:r>
      <w:r w:rsidR="004A7D91">
        <w:rPr>
          <w:w w:val="105"/>
          <w:sz w:val="24"/>
          <w:szCs w:val="24"/>
        </w:rPr>
        <w:t xml:space="preserve"> </w:t>
      </w:r>
      <w:r w:rsidRPr="001246FB">
        <w:rPr>
          <w:w w:val="105"/>
          <w:sz w:val="24"/>
          <w:szCs w:val="24"/>
        </w:rPr>
        <w:t xml:space="preserve">süreyle saklamak zorundadır. Çalışma ortamından kaynaklanan hastalıkları n yükümlülük üresinin Sosyal </w:t>
      </w:r>
      <w:proofErr w:type="gramStart"/>
      <w:r w:rsidRPr="001246FB">
        <w:rPr>
          <w:w w:val="105"/>
          <w:sz w:val="24"/>
          <w:szCs w:val="24"/>
        </w:rPr>
        <w:t>Güvenlik  Kurumu</w:t>
      </w:r>
      <w:proofErr w:type="gramEnd"/>
      <w:r w:rsidRPr="001246FB">
        <w:rPr>
          <w:w w:val="105"/>
          <w:sz w:val="24"/>
          <w:szCs w:val="24"/>
        </w:rPr>
        <w:t xml:space="preserve">  Yüksek  Sağlık  Kurulu  Başkanlığının  vereceği  karara göre </w:t>
      </w:r>
      <w:r w:rsidRPr="001246FB">
        <w:rPr>
          <w:spacing w:val="3"/>
          <w:w w:val="105"/>
          <w:sz w:val="24"/>
          <w:szCs w:val="24"/>
        </w:rPr>
        <w:t xml:space="preserve">1O </w:t>
      </w:r>
      <w:r w:rsidRPr="001246FB">
        <w:rPr>
          <w:w w:val="105"/>
          <w:sz w:val="24"/>
          <w:szCs w:val="24"/>
        </w:rPr>
        <w:t xml:space="preserve">yılı aşması halinde, evraklar belirlenen yeni süreye uygun olarak saklanır. Çalışanın işyerinden ayrılarak başka bir işyerinde çalışmaya başlaması halinde, yeni işveren çalışanın kişisel sağlık dosyasını talep eder, </w:t>
      </w:r>
      <w:proofErr w:type="gramStart"/>
      <w:r w:rsidRPr="001246FB">
        <w:rPr>
          <w:w w:val="105"/>
          <w:sz w:val="24"/>
          <w:szCs w:val="24"/>
        </w:rPr>
        <w:t>önceki  işveren</w:t>
      </w:r>
      <w:proofErr w:type="gramEnd"/>
      <w:r w:rsidRPr="001246FB">
        <w:rPr>
          <w:w w:val="105"/>
          <w:sz w:val="24"/>
          <w:szCs w:val="24"/>
        </w:rPr>
        <w:t xml:space="preserve">  dosyanın  bir  örneğini  onaylayarak gönderir.</w:t>
      </w:r>
    </w:p>
    <w:p w:rsidR="00E36B94" w:rsidRPr="001246FB" w:rsidRDefault="00E36B94" w:rsidP="00D47089">
      <w:pPr>
        <w:pStyle w:val="GvdeMetni"/>
        <w:kinsoku w:val="0"/>
        <w:overflowPunct w:val="0"/>
        <w:spacing w:before="1"/>
        <w:ind w:left="0"/>
        <w:jc w:val="both"/>
        <w:rPr>
          <w:sz w:val="24"/>
          <w:szCs w:val="24"/>
        </w:rPr>
      </w:pPr>
    </w:p>
    <w:p w:rsidR="00E36B94" w:rsidRPr="001246FB" w:rsidRDefault="00E36B94" w:rsidP="00D47089">
      <w:pPr>
        <w:pStyle w:val="GvdeMetni"/>
        <w:kinsoku w:val="0"/>
        <w:overflowPunct w:val="0"/>
        <w:spacing w:line="288" w:lineRule="auto"/>
        <w:ind w:left="118" w:right="143" w:firstLine="14"/>
        <w:jc w:val="both"/>
        <w:rPr>
          <w:sz w:val="24"/>
          <w:szCs w:val="24"/>
        </w:rPr>
      </w:pPr>
      <w:r w:rsidRPr="001246FB">
        <w:rPr>
          <w:w w:val="105"/>
          <w:sz w:val="24"/>
          <w:szCs w:val="24"/>
        </w:rPr>
        <w:t xml:space="preserve">(4)İşyeri hekimi veya iş güvenliği uzmanının; onaylı deftere iş sağlığı ve güvenliğine ilişkin yazacağı tedbir ve önerilerin yerine getirilmesi </w:t>
      </w:r>
      <w:proofErr w:type="spellStart"/>
      <w:r w:rsidRPr="001246FB">
        <w:rPr>
          <w:w w:val="105"/>
          <w:sz w:val="24"/>
          <w:szCs w:val="24"/>
        </w:rPr>
        <w:t>nden</w:t>
      </w:r>
      <w:proofErr w:type="spellEnd"/>
      <w:r w:rsidRPr="001246FB">
        <w:rPr>
          <w:w w:val="105"/>
          <w:sz w:val="24"/>
          <w:szCs w:val="24"/>
        </w:rPr>
        <w:t xml:space="preserve"> ve defteri n imzalanması ve düzenli tutulmasından işveren veya işveren vekili sorumludur. Onaylı defter; </w:t>
      </w:r>
      <w:proofErr w:type="gramStart"/>
      <w:r w:rsidRPr="001246FB">
        <w:rPr>
          <w:w w:val="105"/>
          <w:sz w:val="24"/>
          <w:szCs w:val="24"/>
        </w:rPr>
        <w:t>seri  numaralı</w:t>
      </w:r>
      <w:proofErr w:type="gramEnd"/>
      <w:r w:rsidRPr="001246FB">
        <w:rPr>
          <w:w w:val="105"/>
          <w:sz w:val="24"/>
          <w:szCs w:val="24"/>
        </w:rPr>
        <w:t xml:space="preserve">  ve</w:t>
      </w:r>
      <w:r w:rsidR="004A7D91">
        <w:rPr>
          <w:w w:val="105"/>
          <w:sz w:val="24"/>
          <w:szCs w:val="24"/>
        </w:rPr>
        <w:t xml:space="preserve"> </w:t>
      </w:r>
      <w:r w:rsidRPr="001246FB">
        <w:rPr>
          <w:w w:val="105"/>
          <w:sz w:val="24"/>
          <w:szCs w:val="24"/>
        </w:rPr>
        <w:t>kendinden kopyalı olur ve İş Sağlığı ve Güvenliği Genel Müdürlüğüne, işyerinin  bağlı olduğu Çalışma ve Sosyal Güvenlik Bakanlığının ilgili bölge müdürlüğüne veya notere her sayfası onaylattırılır. Defterin aslı işv</w:t>
      </w:r>
      <w:r w:rsidR="004A7D91">
        <w:rPr>
          <w:w w:val="105"/>
          <w:sz w:val="24"/>
          <w:szCs w:val="24"/>
        </w:rPr>
        <w:t>eren, suretleri ise işyeri heki</w:t>
      </w:r>
      <w:r w:rsidRPr="001246FB">
        <w:rPr>
          <w:w w:val="105"/>
          <w:sz w:val="24"/>
          <w:szCs w:val="24"/>
        </w:rPr>
        <w:t>mi ve/veya iş güvenliği uzmanı tarafından muhafaza edilir. Bu defterin, istenmesi hal inde, iş müfettişlerine gösterilmesi</w:t>
      </w:r>
      <w:r w:rsidR="004A7D91">
        <w:rPr>
          <w:w w:val="105"/>
          <w:sz w:val="24"/>
          <w:szCs w:val="24"/>
        </w:rPr>
        <w:t xml:space="preserve"> </w:t>
      </w:r>
      <w:r w:rsidRPr="001246FB">
        <w:rPr>
          <w:w w:val="105"/>
          <w:sz w:val="24"/>
          <w:szCs w:val="24"/>
        </w:rPr>
        <w:t>zorunludur.</w:t>
      </w:r>
    </w:p>
    <w:p w:rsidR="00E36B94" w:rsidRPr="001246FB" w:rsidRDefault="00E36B94" w:rsidP="00D47089">
      <w:pPr>
        <w:pStyle w:val="GvdeMetni"/>
        <w:kinsoku w:val="0"/>
        <w:overflowPunct w:val="0"/>
        <w:spacing w:before="9"/>
        <w:ind w:left="0"/>
        <w:jc w:val="both"/>
        <w:rPr>
          <w:sz w:val="24"/>
          <w:szCs w:val="24"/>
        </w:rPr>
      </w:pPr>
    </w:p>
    <w:p w:rsidR="00E36B94" w:rsidRPr="001246FB" w:rsidRDefault="00E36B94" w:rsidP="00D47089">
      <w:pPr>
        <w:pStyle w:val="GvdeMetni"/>
        <w:kinsoku w:val="0"/>
        <w:overflowPunct w:val="0"/>
        <w:spacing w:line="290" w:lineRule="auto"/>
        <w:ind w:left="109" w:right="148" w:firstLine="180"/>
        <w:jc w:val="both"/>
        <w:rPr>
          <w:sz w:val="24"/>
          <w:szCs w:val="24"/>
        </w:rPr>
      </w:pPr>
      <w:r w:rsidRPr="001246FB">
        <w:rPr>
          <w:w w:val="105"/>
          <w:sz w:val="24"/>
          <w:szCs w:val="24"/>
        </w:rPr>
        <w:t>(5)İşyerlerinde görevlendirilen işyeri hekimi ve iş güvenliği uzmanı ile</w:t>
      </w:r>
      <w:r w:rsidRPr="001246FB">
        <w:rPr>
          <w:spacing w:val="10"/>
          <w:w w:val="105"/>
          <w:sz w:val="24"/>
          <w:szCs w:val="24"/>
        </w:rPr>
        <w:t xml:space="preserve"> </w:t>
      </w:r>
      <w:r w:rsidRPr="001246FB">
        <w:rPr>
          <w:w w:val="105"/>
          <w:sz w:val="24"/>
          <w:szCs w:val="24"/>
        </w:rPr>
        <w:t>hizmet</w:t>
      </w:r>
      <w:r w:rsidRPr="001246FB">
        <w:rPr>
          <w:spacing w:val="28"/>
          <w:w w:val="105"/>
          <w:sz w:val="24"/>
          <w:szCs w:val="24"/>
        </w:rPr>
        <w:t xml:space="preserve"> </w:t>
      </w:r>
      <w:r w:rsidRPr="001246FB">
        <w:rPr>
          <w:w w:val="105"/>
          <w:sz w:val="24"/>
          <w:szCs w:val="24"/>
        </w:rPr>
        <w:t>alınan</w:t>
      </w:r>
      <w:r w:rsidRPr="001246FB">
        <w:rPr>
          <w:w w:val="104"/>
          <w:sz w:val="24"/>
          <w:szCs w:val="24"/>
        </w:rPr>
        <w:t xml:space="preserve"> </w:t>
      </w:r>
      <w:r w:rsidRPr="001246FB">
        <w:rPr>
          <w:w w:val="105"/>
          <w:sz w:val="24"/>
          <w:szCs w:val="24"/>
        </w:rPr>
        <w:t>kurumların İş Kanununa göre geçerli yetki belgesine sahip olmalarından işveren</w:t>
      </w:r>
      <w:r w:rsidRPr="001246FB">
        <w:rPr>
          <w:spacing w:val="-11"/>
          <w:w w:val="105"/>
          <w:sz w:val="24"/>
          <w:szCs w:val="24"/>
        </w:rPr>
        <w:t xml:space="preserve"> </w:t>
      </w:r>
      <w:r w:rsidRPr="001246FB">
        <w:rPr>
          <w:w w:val="105"/>
          <w:sz w:val="24"/>
          <w:szCs w:val="24"/>
        </w:rPr>
        <w:t>sorumludur.</w:t>
      </w:r>
    </w:p>
    <w:p w:rsidR="00E36B94" w:rsidRPr="001246FB" w:rsidRDefault="00E36B94" w:rsidP="00D47089">
      <w:pPr>
        <w:pStyle w:val="GvdeMetni"/>
        <w:kinsoku w:val="0"/>
        <w:overflowPunct w:val="0"/>
        <w:spacing w:before="1"/>
        <w:ind w:left="0"/>
        <w:jc w:val="both"/>
        <w:rPr>
          <w:sz w:val="24"/>
          <w:szCs w:val="24"/>
        </w:rPr>
      </w:pPr>
    </w:p>
    <w:p w:rsidR="00E36B94" w:rsidRPr="001246FB" w:rsidRDefault="00E36B94" w:rsidP="00D47089">
      <w:pPr>
        <w:pStyle w:val="GvdeMetni"/>
        <w:kinsoku w:val="0"/>
        <w:overflowPunct w:val="0"/>
        <w:spacing w:line="288" w:lineRule="auto"/>
        <w:ind w:left="104" w:right="168" w:firstLine="185"/>
        <w:jc w:val="both"/>
        <w:rPr>
          <w:sz w:val="24"/>
          <w:szCs w:val="24"/>
        </w:rPr>
      </w:pPr>
      <w:r w:rsidRPr="001246FB">
        <w:rPr>
          <w:w w:val="105"/>
          <w:sz w:val="24"/>
          <w:szCs w:val="24"/>
        </w:rPr>
        <w:t xml:space="preserve">(6)Çalışanlar, sağlık ve güvenliklerini etkileyebilecek tehlikeleri iş sağlığı ve güvenliği kuruluna, kurulun bulunmadığı işyerlerinde ise </w:t>
      </w:r>
      <w:proofErr w:type="gramStart"/>
      <w:r w:rsidRPr="001246FB">
        <w:rPr>
          <w:w w:val="105"/>
          <w:sz w:val="24"/>
          <w:szCs w:val="24"/>
        </w:rPr>
        <w:t>işveren  veya</w:t>
      </w:r>
      <w:proofErr w:type="gramEnd"/>
      <w:r w:rsidRPr="001246FB">
        <w:rPr>
          <w:w w:val="105"/>
          <w:sz w:val="24"/>
          <w:szCs w:val="24"/>
        </w:rPr>
        <w:t xml:space="preserve">  işveren  vekiline  bildirerek  </w:t>
      </w:r>
      <w:r w:rsidRPr="001246FB">
        <w:rPr>
          <w:spacing w:val="4"/>
          <w:w w:val="105"/>
          <w:sz w:val="24"/>
          <w:szCs w:val="24"/>
        </w:rPr>
        <w:t xml:space="preserve">durum </w:t>
      </w:r>
      <w:r w:rsidRPr="001246FB">
        <w:rPr>
          <w:w w:val="105"/>
          <w:sz w:val="24"/>
          <w:szCs w:val="24"/>
        </w:rPr>
        <w:t>un tespit edilmesini ve gerekli tedbirlerin alınmasını talep edebi lir.</w:t>
      </w:r>
    </w:p>
    <w:p w:rsidR="00E36B94" w:rsidRPr="001246FB" w:rsidRDefault="00E36B94" w:rsidP="00D47089">
      <w:pPr>
        <w:jc w:val="both"/>
      </w:pP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GvdeMetni"/>
        <w:kinsoku w:val="0"/>
        <w:overflowPunct w:val="0"/>
        <w:spacing w:before="156" w:line="285" w:lineRule="auto"/>
        <w:ind w:left="161" w:right="115" w:firstLine="61"/>
        <w:jc w:val="both"/>
        <w:rPr>
          <w:sz w:val="24"/>
          <w:szCs w:val="24"/>
        </w:rPr>
      </w:pPr>
      <w:r w:rsidRPr="001246FB">
        <w:rPr>
          <w:w w:val="105"/>
          <w:sz w:val="24"/>
          <w:szCs w:val="24"/>
        </w:rPr>
        <w:t>(7)Çalışanlar, işyerinde yürütülecek iş sağlığı ve güvenliği hizmetlerinin amaç ve usulleri konusunda haberdar edilir ve elde edilen veril</w:t>
      </w:r>
      <w:r w:rsidR="004A7D91">
        <w:rPr>
          <w:w w:val="105"/>
          <w:sz w:val="24"/>
          <w:szCs w:val="24"/>
        </w:rPr>
        <w:t>erin kullanılması ile ilgili bi</w:t>
      </w:r>
      <w:r w:rsidRPr="001246FB">
        <w:rPr>
          <w:w w:val="105"/>
          <w:sz w:val="24"/>
          <w:szCs w:val="24"/>
        </w:rPr>
        <w:t>lgilendiri</w:t>
      </w:r>
      <w:r w:rsidR="004A7D91">
        <w:rPr>
          <w:w w:val="105"/>
          <w:sz w:val="24"/>
          <w:szCs w:val="24"/>
        </w:rPr>
        <w:t>li</w:t>
      </w:r>
      <w:r w:rsidRPr="001246FB">
        <w:rPr>
          <w:w w:val="105"/>
          <w:sz w:val="24"/>
          <w:szCs w:val="24"/>
        </w:rPr>
        <w:t>rler.</w:t>
      </w:r>
    </w:p>
    <w:p w:rsidR="00E36B94" w:rsidRPr="001246FB" w:rsidRDefault="00E36B94" w:rsidP="00D47089">
      <w:pPr>
        <w:pStyle w:val="GvdeMetni"/>
        <w:kinsoku w:val="0"/>
        <w:overflowPunct w:val="0"/>
        <w:spacing w:before="7"/>
        <w:ind w:left="0"/>
        <w:jc w:val="both"/>
        <w:rPr>
          <w:sz w:val="24"/>
          <w:szCs w:val="24"/>
        </w:rPr>
      </w:pPr>
    </w:p>
    <w:p w:rsidR="00E36B94" w:rsidRPr="001246FB" w:rsidRDefault="00E36B94" w:rsidP="00D47089">
      <w:pPr>
        <w:pStyle w:val="GvdeMetni"/>
        <w:kinsoku w:val="0"/>
        <w:overflowPunct w:val="0"/>
        <w:spacing w:line="336" w:lineRule="auto"/>
        <w:ind w:left="161" w:right="115" w:firstLine="4"/>
        <w:jc w:val="both"/>
        <w:rPr>
          <w:sz w:val="24"/>
          <w:szCs w:val="24"/>
        </w:rPr>
      </w:pPr>
      <w:r w:rsidRPr="001246FB">
        <w:rPr>
          <w:w w:val="105"/>
          <w:sz w:val="24"/>
          <w:szCs w:val="24"/>
        </w:rPr>
        <w:t xml:space="preserve">(8)Çalışanlar, işverene karşı yükümlülükleri saklı kalmak </w:t>
      </w:r>
      <w:r w:rsidRPr="001246FB">
        <w:rPr>
          <w:spacing w:val="2"/>
          <w:w w:val="105"/>
          <w:sz w:val="24"/>
          <w:szCs w:val="24"/>
        </w:rPr>
        <w:t xml:space="preserve">şartıyla işyerinde </w:t>
      </w:r>
      <w:r w:rsidRPr="001246FB">
        <w:rPr>
          <w:w w:val="105"/>
          <w:sz w:val="24"/>
          <w:szCs w:val="24"/>
        </w:rPr>
        <w:t>sağlık ve güvenliğin korunması ve geliştirilmesi</w:t>
      </w:r>
      <w:r w:rsidRPr="001246FB">
        <w:rPr>
          <w:spacing w:val="37"/>
          <w:w w:val="105"/>
          <w:sz w:val="24"/>
          <w:szCs w:val="24"/>
        </w:rPr>
        <w:t xml:space="preserve"> </w:t>
      </w:r>
      <w:r w:rsidRPr="001246FB">
        <w:rPr>
          <w:w w:val="105"/>
          <w:sz w:val="24"/>
          <w:szCs w:val="24"/>
        </w:rPr>
        <w:t>için;</w:t>
      </w:r>
    </w:p>
    <w:p w:rsidR="00E36B94" w:rsidRPr="001246FB" w:rsidRDefault="00E36B94" w:rsidP="00D47089">
      <w:pPr>
        <w:pStyle w:val="GvdeMetni"/>
        <w:kinsoku w:val="0"/>
        <w:overflowPunct w:val="0"/>
        <w:spacing w:before="11"/>
        <w:ind w:left="0"/>
        <w:jc w:val="both"/>
        <w:rPr>
          <w:sz w:val="24"/>
          <w:szCs w:val="24"/>
        </w:rPr>
      </w:pPr>
    </w:p>
    <w:p w:rsidR="00E36B94" w:rsidRPr="001246FB" w:rsidRDefault="00E36B94" w:rsidP="00D47089">
      <w:pPr>
        <w:pStyle w:val="ListeParagraf"/>
        <w:numPr>
          <w:ilvl w:val="0"/>
          <w:numId w:val="5"/>
        </w:numPr>
        <w:tabs>
          <w:tab w:val="left" w:pos="860"/>
        </w:tabs>
        <w:kinsoku w:val="0"/>
        <w:overflowPunct w:val="0"/>
        <w:spacing w:line="276" w:lineRule="auto"/>
        <w:ind w:left="855" w:right="118" w:hanging="357"/>
        <w:jc w:val="both"/>
      </w:pPr>
      <w:r w:rsidRPr="001246FB">
        <w:t>İşyeri hekimi, iş güvenliği uz</w:t>
      </w:r>
      <w:r w:rsidR="004A7D91">
        <w:t>manı, işveren veya işveren veki</w:t>
      </w:r>
      <w:r w:rsidRPr="001246FB">
        <w:t xml:space="preserve">l i </w:t>
      </w:r>
      <w:proofErr w:type="gramStart"/>
      <w:r w:rsidRPr="001246FB">
        <w:t>tarafından  verilen</w:t>
      </w:r>
      <w:proofErr w:type="gramEnd"/>
      <w:r w:rsidRPr="001246FB">
        <w:t xml:space="preserve">  iş  sağlığı ve güvenliğiyle ilgili talimatlara</w:t>
      </w:r>
      <w:r w:rsidRPr="001246FB">
        <w:rPr>
          <w:spacing w:val="30"/>
        </w:rPr>
        <w:t xml:space="preserve"> </w:t>
      </w:r>
      <w:r w:rsidRPr="001246FB">
        <w:t>uymakla,</w:t>
      </w:r>
    </w:p>
    <w:p w:rsidR="00E36B94" w:rsidRPr="001246FB" w:rsidRDefault="00E36B94" w:rsidP="00D47089">
      <w:pPr>
        <w:pStyle w:val="GvdeMetni"/>
        <w:kinsoku w:val="0"/>
        <w:overflowPunct w:val="0"/>
        <w:spacing w:before="5"/>
        <w:ind w:left="0"/>
        <w:jc w:val="both"/>
        <w:rPr>
          <w:sz w:val="24"/>
          <w:szCs w:val="24"/>
        </w:rPr>
      </w:pPr>
    </w:p>
    <w:p w:rsidR="00E36B94" w:rsidRPr="001246FB" w:rsidRDefault="00E36B94" w:rsidP="00D47089">
      <w:pPr>
        <w:pStyle w:val="ListeParagraf"/>
        <w:numPr>
          <w:ilvl w:val="0"/>
          <w:numId w:val="5"/>
        </w:numPr>
        <w:tabs>
          <w:tab w:val="left" w:pos="856"/>
        </w:tabs>
        <w:kinsoku w:val="0"/>
        <w:overflowPunct w:val="0"/>
        <w:ind w:left="855" w:hanging="361"/>
        <w:jc w:val="both"/>
      </w:pPr>
      <w:r w:rsidRPr="001246FB">
        <w:rPr>
          <w:w w:val="105"/>
        </w:rPr>
        <w:t>İSGB birimlerinin yapacağı çalışmalarda işbirliği</w:t>
      </w:r>
      <w:r w:rsidRPr="001246FB">
        <w:rPr>
          <w:spacing w:val="15"/>
          <w:w w:val="105"/>
        </w:rPr>
        <w:t xml:space="preserve"> </w:t>
      </w:r>
      <w:r w:rsidRPr="001246FB">
        <w:rPr>
          <w:w w:val="105"/>
        </w:rPr>
        <w:t>yapmakla,</w:t>
      </w: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ListeParagraf"/>
        <w:numPr>
          <w:ilvl w:val="0"/>
          <w:numId w:val="5"/>
        </w:numPr>
        <w:tabs>
          <w:tab w:val="left" w:pos="851"/>
        </w:tabs>
        <w:kinsoku w:val="0"/>
        <w:overflowPunct w:val="0"/>
        <w:spacing w:before="138" w:line="343" w:lineRule="auto"/>
        <w:ind w:left="845" w:right="153" w:hanging="356"/>
        <w:jc w:val="both"/>
      </w:pPr>
      <w:r w:rsidRPr="001246FB">
        <w:rPr>
          <w:w w:val="105"/>
        </w:rPr>
        <w:t>İş sağlığı ve güvenliği konularına ilişkin çalışmalara, sağlık muayenelerine, bilgilendirme ve eğitim programlarına</w:t>
      </w:r>
      <w:r w:rsidRPr="001246FB">
        <w:rPr>
          <w:spacing w:val="44"/>
          <w:w w:val="105"/>
        </w:rPr>
        <w:t xml:space="preserve"> </w:t>
      </w:r>
      <w:r w:rsidRPr="001246FB">
        <w:rPr>
          <w:w w:val="105"/>
        </w:rPr>
        <w:t>katılmakla,</w:t>
      </w: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ListeParagraf"/>
        <w:numPr>
          <w:ilvl w:val="0"/>
          <w:numId w:val="5"/>
        </w:numPr>
        <w:tabs>
          <w:tab w:val="left" w:pos="851"/>
        </w:tabs>
        <w:kinsoku w:val="0"/>
        <w:overflowPunct w:val="0"/>
        <w:spacing w:before="138" w:line="343" w:lineRule="auto"/>
        <w:ind w:left="845" w:right="139" w:hanging="356"/>
        <w:jc w:val="both"/>
      </w:pPr>
      <w:r w:rsidRPr="001246FB">
        <w:rPr>
          <w:w w:val="105"/>
        </w:rPr>
        <w:lastRenderedPageBreak/>
        <w:t>Makine, tesisat ve kişisel koruyucu donanımları verilen talimatlar doğrultusunda ve amacı</w:t>
      </w:r>
      <w:r w:rsidR="004A7D91">
        <w:rPr>
          <w:w w:val="105"/>
        </w:rPr>
        <w:t>na uygun olarak kullanmakla, yük</w:t>
      </w:r>
      <w:r w:rsidRPr="001246FB">
        <w:rPr>
          <w:w w:val="105"/>
        </w:rPr>
        <w:t>ümlüdürler.</w:t>
      </w:r>
    </w:p>
    <w:p w:rsidR="00E36B94" w:rsidRPr="001246FB" w:rsidRDefault="00E36B94" w:rsidP="00D47089">
      <w:pPr>
        <w:pStyle w:val="GvdeMetni"/>
        <w:kinsoku w:val="0"/>
        <w:overflowPunct w:val="0"/>
        <w:spacing w:before="2"/>
        <w:ind w:left="0"/>
        <w:jc w:val="both"/>
        <w:rPr>
          <w:sz w:val="24"/>
          <w:szCs w:val="24"/>
        </w:rPr>
      </w:pPr>
    </w:p>
    <w:p w:rsidR="00E36B94" w:rsidRPr="001246FB" w:rsidRDefault="00E36B94" w:rsidP="00D47089">
      <w:pPr>
        <w:pStyle w:val="GvdeMetni"/>
        <w:kinsoku w:val="0"/>
        <w:overflowPunct w:val="0"/>
        <w:spacing w:line="290" w:lineRule="auto"/>
        <w:ind w:left="152" w:right="153" w:firstLine="175"/>
        <w:jc w:val="both"/>
        <w:rPr>
          <w:sz w:val="24"/>
          <w:szCs w:val="24"/>
        </w:rPr>
      </w:pPr>
      <w:r w:rsidRPr="001246FB">
        <w:rPr>
          <w:w w:val="105"/>
          <w:sz w:val="24"/>
          <w:szCs w:val="24"/>
        </w:rPr>
        <w:t>(9)İş sağlığı ve güvenliği hizmetleri ve eğiti</w:t>
      </w:r>
      <w:r w:rsidR="004A7D91">
        <w:rPr>
          <w:w w:val="105"/>
          <w:sz w:val="24"/>
          <w:szCs w:val="24"/>
        </w:rPr>
        <w:t>mleri çalışanlara mali y</w:t>
      </w:r>
      <w:r w:rsidRPr="001246FB">
        <w:rPr>
          <w:w w:val="105"/>
          <w:sz w:val="24"/>
          <w:szCs w:val="24"/>
        </w:rPr>
        <w:t>ük getirmeyecek şekilde</w:t>
      </w:r>
      <w:r w:rsidR="004A7D91">
        <w:rPr>
          <w:w w:val="105"/>
          <w:sz w:val="24"/>
          <w:szCs w:val="24"/>
        </w:rPr>
        <w:t xml:space="preserve"> </w:t>
      </w:r>
      <w:r w:rsidRPr="001246FB">
        <w:rPr>
          <w:w w:val="105"/>
          <w:sz w:val="24"/>
          <w:szCs w:val="24"/>
        </w:rPr>
        <w:t>ve dinlenme süreleri dışında düzenlenir. Eğitimlerde geçen süre çalışma süresinden sayılır.</w:t>
      </w:r>
    </w:p>
    <w:p w:rsidR="00E36B94" w:rsidRPr="001246FB" w:rsidRDefault="00E36B94" w:rsidP="00D47089">
      <w:pPr>
        <w:pStyle w:val="GvdeMetni"/>
        <w:kinsoku w:val="0"/>
        <w:overflowPunct w:val="0"/>
        <w:spacing w:before="2"/>
        <w:ind w:left="0"/>
        <w:jc w:val="both"/>
        <w:rPr>
          <w:sz w:val="24"/>
          <w:szCs w:val="24"/>
        </w:rPr>
      </w:pPr>
    </w:p>
    <w:p w:rsidR="00E36B94" w:rsidRPr="001246FB" w:rsidRDefault="00E36B94" w:rsidP="00D47089">
      <w:pPr>
        <w:pStyle w:val="GvdeMetni"/>
        <w:kinsoku w:val="0"/>
        <w:overflowPunct w:val="0"/>
        <w:ind w:left="114"/>
        <w:jc w:val="both"/>
        <w:rPr>
          <w:sz w:val="24"/>
          <w:szCs w:val="24"/>
        </w:rPr>
      </w:pPr>
      <w:r w:rsidRPr="001246FB">
        <w:rPr>
          <w:b/>
          <w:bCs/>
          <w:w w:val="105"/>
          <w:sz w:val="24"/>
          <w:szCs w:val="24"/>
        </w:rPr>
        <w:t>İş yeri sağlık ve güvenlik</w:t>
      </w:r>
      <w:r w:rsidRPr="001246FB">
        <w:rPr>
          <w:b/>
          <w:bCs/>
          <w:spacing w:val="12"/>
          <w:w w:val="105"/>
          <w:sz w:val="24"/>
          <w:szCs w:val="24"/>
        </w:rPr>
        <w:t xml:space="preserve"> </w:t>
      </w:r>
      <w:r w:rsidRPr="001246FB">
        <w:rPr>
          <w:b/>
          <w:bCs/>
          <w:w w:val="105"/>
          <w:sz w:val="24"/>
          <w:szCs w:val="24"/>
        </w:rPr>
        <w:t>birimi</w:t>
      </w:r>
    </w:p>
    <w:p w:rsidR="00E36B94" w:rsidRPr="001246FB" w:rsidRDefault="00E36B94" w:rsidP="00D47089">
      <w:pPr>
        <w:pStyle w:val="GvdeMetni"/>
        <w:kinsoku w:val="0"/>
        <w:overflowPunct w:val="0"/>
        <w:spacing w:before="9"/>
        <w:ind w:left="0"/>
        <w:jc w:val="both"/>
        <w:rPr>
          <w:b/>
          <w:bCs/>
          <w:sz w:val="24"/>
          <w:szCs w:val="24"/>
        </w:rPr>
      </w:pPr>
    </w:p>
    <w:p w:rsidR="00E36B94" w:rsidRPr="001246FB" w:rsidRDefault="00E36B94" w:rsidP="00D47089">
      <w:pPr>
        <w:pStyle w:val="GvdeMetni"/>
        <w:kinsoku w:val="0"/>
        <w:overflowPunct w:val="0"/>
        <w:spacing w:line="288" w:lineRule="auto"/>
        <w:ind w:right="153" w:firstLine="4"/>
        <w:jc w:val="both"/>
        <w:rPr>
          <w:sz w:val="24"/>
          <w:szCs w:val="24"/>
        </w:rPr>
      </w:pPr>
      <w:r w:rsidRPr="001246FB">
        <w:rPr>
          <w:b/>
          <w:bCs/>
          <w:w w:val="105"/>
          <w:sz w:val="24"/>
          <w:szCs w:val="24"/>
        </w:rPr>
        <w:t xml:space="preserve">MADDE </w:t>
      </w:r>
      <w:r w:rsidRPr="001246FB">
        <w:rPr>
          <w:spacing w:val="2"/>
          <w:w w:val="105"/>
          <w:sz w:val="24"/>
          <w:szCs w:val="24"/>
        </w:rPr>
        <w:t xml:space="preserve">8-(l)İSGB; </w:t>
      </w:r>
      <w:r w:rsidRPr="001246FB">
        <w:rPr>
          <w:w w:val="105"/>
          <w:sz w:val="24"/>
          <w:szCs w:val="24"/>
        </w:rPr>
        <w:t xml:space="preserve">en az bir işyeri hekimi ile </w:t>
      </w:r>
      <w:r w:rsidRPr="001246FB">
        <w:rPr>
          <w:spacing w:val="2"/>
          <w:w w:val="105"/>
          <w:sz w:val="24"/>
          <w:szCs w:val="24"/>
        </w:rPr>
        <w:t xml:space="preserve">gereğinde </w:t>
      </w:r>
      <w:proofErr w:type="gramStart"/>
      <w:r w:rsidRPr="001246FB">
        <w:rPr>
          <w:w w:val="105"/>
          <w:sz w:val="24"/>
          <w:szCs w:val="24"/>
        </w:rPr>
        <w:t xml:space="preserve">diğer  </w:t>
      </w:r>
      <w:r w:rsidRPr="001246FB">
        <w:rPr>
          <w:spacing w:val="3"/>
          <w:w w:val="105"/>
          <w:sz w:val="24"/>
          <w:szCs w:val="24"/>
        </w:rPr>
        <w:t>sağlık</w:t>
      </w:r>
      <w:proofErr w:type="gramEnd"/>
      <w:r w:rsidRPr="001246FB">
        <w:rPr>
          <w:spacing w:val="3"/>
          <w:w w:val="105"/>
          <w:sz w:val="24"/>
          <w:szCs w:val="24"/>
        </w:rPr>
        <w:t xml:space="preserve">  </w:t>
      </w:r>
      <w:r w:rsidRPr="001246FB">
        <w:rPr>
          <w:w w:val="105"/>
          <w:sz w:val="24"/>
          <w:szCs w:val="24"/>
        </w:rPr>
        <w:t>personeli  ve  sanayiden sayılan işlerin yapıldığı işyerler</w:t>
      </w:r>
      <w:r w:rsidR="00134761">
        <w:rPr>
          <w:w w:val="105"/>
          <w:sz w:val="24"/>
          <w:szCs w:val="24"/>
        </w:rPr>
        <w:t>inde bunlara ilave olarak tehli</w:t>
      </w:r>
      <w:r w:rsidRPr="001246FB">
        <w:rPr>
          <w:w w:val="105"/>
          <w:sz w:val="24"/>
          <w:szCs w:val="24"/>
        </w:rPr>
        <w:t xml:space="preserve">ke </w:t>
      </w:r>
      <w:r w:rsidR="00134761">
        <w:rPr>
          <w:spacing w:val="2"/>
          <w:w w:val="105"/>
          <w:sz w:val="24"/>
          <w:szCs w:val="24"/>
        </w:rPr>
        <w:t>sınıfı</w:t>
      </w:r>
      <w:r w:rsidRPr="001246FB">
        <w:rPr>
          <w:w w:val="105"/>
          <w:sz w:val="24"/>
          <w:szCs w:val="24"/>
        </w:rPr>
        <w:t>na uygun en az bir iş güvenliği uzmanından</w:t>
      </w:r>
      <w:r w:rsidRPr="001246FB">
        <w:rPr>
          <w:spacing w:val="27"/>
          <w:w w:val="105"/>
          <w:sz w:val="24"/>
          <w:szCs w:val="24"/>
        </w:rPr>
        <w:t xml:space="preserve"> </w:t>
      </w:r>
      <w:r w:rsidRPr="001246FB">
        <w:rPr>
          <w:w w:val="105"/>
          <w:sz w:val="24"/>
          <w:szCs w:val="24"/>
        </w:rPr>
        <w:t>oluşur.</w:t>
      </w:r>
    </w:p>
    <w:p w:rsidR="00E36B94" w:rsidRPr="001246FB" w:rsidRDefault="00E36B94" w:rsidP="00D47089">
      <w:pPr>
        <w:pStyle w:val="GvdeMetni"/>
        <w:kinsoku w:val="0"/>
        <w:overflowPunct w:val="0"/>
        <w:spacing w:before="9"/>
        <w:ind w:left="0"/>
        <w:jc w:val="both"/>
        <w:rPr>
          <w:sz w:val="24"/>
          <w:szCs w:val="24"/>
        </w:rPr>
      </w:pPr>
    </w:p>
    <w:p w:rsidR="00E36B94" w:rsidRPr="001246FB" w:rsidRDefault="00E36B94" w:rsidP="00D47089">
      <w:pPr>
        <w:pStyle w:val="GvdeMetni"/>
        <w:kinsoku w:val="0"/>
        <w:overflowPunct w:val="0"/>
        <w:spacing w:line="343" w:lineRule="auto"/>
        <w:ind w:right="162" w:firstLine="180"/>
        <w:jc w:val="both"/>
        <w:rPr>
          <w:sz w:val="24"/>
          <w:szCs w:val="24"/>
        </w:rPr>
      </w:pPr>
      <w:r w:rsidRPr="001246FB">
        <w:rPr>
          <w:w w:val="105"/>
          <w:sz w:val="24"/>
          <w:szCs w:val="24"/>
        </w:rPr>
        <w:t xml:space="preserve">(2)İSGB, iş sağlığı ve güvenliği hizmetlerinin yürütülmesine ve çalışacak personel sayısına yetecek </w:t>
      </w:r>
      <w:proofErr w:type="spellStart"/>
      <w:r w:rsidRPr="001246FB">
        <w:rPr>
          <w:w w:val="105"/>
          <w:sz w:val="24"/>
          <w:szCs w:val="24"/>
        </w:rPr>
        <w:t>bü</w:t>
      </w:r>
      <w:proofErr w:type="spellEnd"/>
      <w:r w:rsidRPr="001246FB">
        <w:rPr>
          <w:w w:val="105"/>
          <w:sz w:val="24"/>
          <w:szCs w:val="24"/>
        </w:rPr>
        <w:t xml:space="preserve"> yüklükte, kolay ulaşı</w:t>
      </w:r>
      <w:r w:rsidR="00134761">
        <w:rPr>
          <w:w w:val="105"/>
          <w:sz w:val="24"/>
          <w:szCs w:val="24"/>
        </w:rPr>
        <w:t>labilir, tercihen giriş katta k</w:t>
      </w:r>
      <w:r w:rsidRPr="001246FB">
        <w:rPr>
          <w:w w:val="105"/>
          <w:sz w:val="24"/>
          <w:szCs w:val="24"/>
        </w:rPr>
        <w:t>urulur.</w:t>
      </w:r>
    </w:p>
    <w:p w:rsidR="00E36B94" w:rsidRPr="001246FB" w:rsidRDefault="00E36B94" w:rsidP="00D47089">
      <w:pPr>
        <w:pStyle w:val="GvdeMetni"/>
        <w:kinsoku w:val="0"/>
        <w:overflowPunct w:val="0"/>
        <w:spacing w:before="2"/>
        <w:ind w:left="0"/>
        <w:jc w:val="both"/>
        <w:rPr>
          <w:sz w:val="24"/>
          <w:szCs w:val="24"/>
        </w:rPr>
      </w:pPr>
    </w:p>
    <w:p w:rsidR="00E36B94" w:rsidRPr="001246FB" w:rsidRDefault="00E36B94" w:rsidP="00D47089">
      <w:pPr>
        <w:pStyle w:val="GvdeMetni"/>
        <w:kinsoku w:val="0"/>
        <w:overflowPunct w:val="0"/>
        <w:spacing w:line="340" w:lineRule="auto"/>
        <w:ind w:left="114" w:right="171" w:firstLine="180"/>
        <w:jc w:val="both"/>
        <w:rPr>
          <w:sz w:val="24"/>
          <w:szCs w:val="24"/>
        </w:rPr>
      </w:pPr>
      <w:r w:rsidRPr="001246FB">
        <w:rPr>
          <w:w w:val="105"/>
          <w:sz w:val="24"/>
          <w:szCs w:val="24"/>
        </w:rPr>
        <w:t>(3)İSGB, iş sağlığı ve güvenliği hizmetlerini işyerinin tehlike sınıfı, sektörü ve çalışan sayısına göre belirlenen sürelerden az olmamak kaydı ile</w:t>
      </w:r>
      <w:r w:rsidRPr="001246FB">
        <w:rPr>
          <w:spacing w:val="4"/>
          <w:w w:val="105"/>
          <w:sz w:val="24"/>
          <w:szCs w:val="24"/>
        </w:rPr>
        <w:t xml:space="preserve"> </w:t>
      </w:r>
      <w:r w:rsidRPr="001246FB">
        <w:rPr>
          <w:w w:val="105"/>
          <w:sz w:val="24"/>
          <w:szCs w:val="24"/>
        </w:rPr>
        <w:t>yürütür.</w:t>
      </w:r>
    </w:p>
    <w:p w:rsidR="00E36B94" w:rsidRPr="001246FB" w:rsidRDefault="00E36B94" w:rsidP="00D47089">
      <w:pPr>
        <w:pStyle w:val="GvdeMetni"/>
        <w:kinsoku w:val="0"/>
        <w:overflowPunct w:val="0"/>
        <w:spacing w:before="10"/>
        <w:ind w:left="0"/>
        <w:jc w:val="both"/>
        <w:rPr>
          <w:sz w:val="24"/>
          <w:szCs w:val="24"/>
        </w:rPr>
      </w:pPr>
    </w:p>
    <w:p w:rsidR="00E36B94" w:rsidRPr="001246FB" w:rsidRDefault="00E36B94" w:rsidP="00D47089">
      <w:pPr>
        <w:pStyle w:val="GvdeMetni"/>
        <w:kinsoku w:val="0"/>
        <w:overflowPunct w:val="0"/>
        <w:ind w:left="280"/>
        <w:jc w:val="both"/>
        <w:rPr>
          <w:sz w:val="24"/>
          <w:szCs w:val="24"/>
        </w:rPr>
      </w:pPr>
      <w:r w:rsidRPr="001246FB">
        <w:rPr>
          <w:w w:val="105"/>
          <w:sz w:val="24"/>
          <w:szCs w:val="24"/>
        </w:rPr>
        <w:t>(4)İSGB işyerlerinde sağlıklı ve güvenli bir çalışma ortamı oluşturmak</w:t>
      </w:r>
      <w:r w:rsidRPr="001246FB">
        <w:rPr>
          <w:spacing w:val="25"/>
          <w:w w:val="105"/>
          <w:sz w:val="24"/>
          <w:szCs w:val="24"/>
        </w:rPr>
        <w:t xml:space="preserve"> </w:t>
      </w:r>
      <w:r w:rsidRPr="001246FB">
        <w:rPr>
          <w:w w:val="105"/>
          <w:sz w:val="24"/>
          <w:szCs w:val="24"/>
        </w:rPr>
        <w:t>amacıyla;</w:t>
      </w: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ListeParagraf"/>
        <w:numPr>
          <w:ilvl w:val="0"/>
          <w:numId w:val="5"/>
        </w:numPr>
        <w:tabs>
          <w:tab w:val="left" w:pos="794"/>
        </w:tabs>
        <w:kinsoku w:val="0"/>
        <w:overflowPunct w:val="0"/>
        <w:spacing w:before="129" w:line="340" w:lineRule="auto"/>
        <w:ind w:left="793" w:right="177" w:hanging="356"/>
        <w:jc w:val="both"/>
      </w:pPr>
      <w:r w:rsidRPr="001246FB">
        <w:rPr>
          <w:w w:val="105"/>
        </w:rPr>
        <w:t>İşyerinde sağlık ve güvenlik riskle</w:t>
      </w:r>
      <w:r w:rsidR="00134761">
        <w:rPr>
          <w:w w:val="105"/>
        </w:rPr>
        <w:t>rine karşı yürütülecek her türl</w:t>
      </w:r>
      <w:r w:rsidRPr="001246FB">
        <w:rPr>
          <w:w w:val="105"/>
        </w:rPr>
        <w:t xml:space="preserve">ü koruyucu, </w:t>
      </w:r>
      <w:proofErr w:type="gramStart"/>
      <w:r w:rsidRPr="001246FB">
        <w:rPr>
          <w:w w:val="105"/>
        </w:rPr>
        <w:t>önleyici  ve</w:t>
      </w:r>
      <w:proofErr w:type="gramEnd"/>
      <w:r w:rsidRPr="001246FB">
        <w:rPr>
          <w:w w:val="105"/>
        </w:rPr>
        <w:t xml:space="preserve"> düzeltici faaliyeti kapsayan çalışma ortamı</w:t>
      </w:r>
      <w:r w:rsidRPr="001246FB">
        <w:rPr>
          <w:spacing w:val="29"/>
          <w:w w:val="105"/>
        </w:rPr>
        <w:t xml:space="preserve"> </w:t>
      </w:r>
      <w:r w:rsidR="00134761">
        <w:rPr>
          <w:w w:val="105"/>
        </w:rPr>
        <w:t>gözetimi</w:t>
      </w:r>
      <w:r w:rsidRPr="001246FB">
        <w:rPr>
          <w:w w:val="105"/>
        </w:rPr>
        <w:t>nden,</w:t>
      </w:r>
    </w:p>
    <w:p w:rsidR="00E36B94" w:rsidRPr="001246FB" w:rsidRDefault="00E36B94" w:rsidP="00D47089">
      <w:pPr>
        <w:pStyle w:val="GvdeMetni"/>
        <w:kinsoku w:val="0"/>
        <w:overflowPunct w:val="0"/>
        <w:spacing w:before="11"/>
        <w:ind w:left="0"/>
        <w:jc w:val="both"/>
        <w:rPr>
          <w:sz w:val="24"/>
          <w:szCs w:val="24"/>
        </w:rPr>
      </w:pPr>
    </w:p>
    <w:p w:rsidR="00E36B94" w:rsidRPr="001246FB" w:rsidRDefault="00E36B94" w:rsidP="00D47089">
      <w:pPr>
        <w:pStyle w:val="ListeParagraf"/>
        <w:numPr>
          <w:ilvl w:val="0"/>
          <w:numId w:val="5"/>
        </w:numPr>
        <w:tabs>
          <w:tab w:val="left" w:pos="789"/>
        </w:tabs>
        <w:kinsoku w:val="0"/>
        <w:overflowPunct w:val="0"/>
        <w:spacing w:line="285" w:lineRule="auto"/>
        <w:ind w:right="176" w:hanging="351"/>
        <w:jc w:val="both"/>
      </w:pPr>
      <w:r w:rsidRPr="001246FB">
        <w:rPr>
          <w:w w:val="105"/>
        </w:rPr>
        <w:t>Çalışanların sağlığını korumak ve geliştirmek amacı ile çalışanlara verilecek sağlık gözetiminden,</w:t>
      </w:r>
    </w:p>
    <w:p w:rsidR="00E36B94" w:rsidRPr="001246FB" w:rsidRDefault="00E36B94" w:rsidP="00D47089">
      <w:pPr>
        <w:jc w:val="both"/>
      </w:pP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ListeParagraf"/>
        <w:numPr>
          <w:ilvl w:val="0"/>
          <w:numId w:val="9"/>
        </w:numPr>
        <w:tabs>
          <w:tab w:val="left" w:pos="856"/>
        </w:tabs>
        <w:kinsoku w:val="0"/>
        <w:overflowPunct w:val="0"/>
        <w:spacing w:before="193"/>
        <w:jc w:val="both"/>
      </w:pPr>
      <w:r w:rsidRPr="001246FB">
        <w:rPr>
          <w:w w:val="105"/>
        </w:rPr>
        <w:t>Çalışanların iş sağlığı ve güvenliği eğitimleri ve bilgilendiril</w:t>
      </w:r>
      <w:r w:rsidRPr="001246FB">
        <w:rPr>
          <w:spacing w:val="38"/>
          <w:w w:val="105"/>
        </w:rPr>
        <w:t xml:space="preserve"> </w:t>
      </w:r>
      <w:r w:rsidRPr="001246FB">
        <w:rPr>
          <w:w w:val="105"/>
        </w:rPr>
        <w:t>melerinden.</w:t>
      </w: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ListeParagraf"/>
        <w:numPr>
          <w:ilvl w:val="0"/>
          <w:numId w:val="9"/>
        </w:numPr>
        <w:tabs>
          <w:tab w:val="left" w:pos="856"/>
        </w:tabs>
        <w:kinsoku w:val="0"/>
        <w:overflowPunct w:val="0"/>
        <w:spacing w:before="168" w:line="283" w:lineRule="auto"/>
        <w:ind w:left="850" w:right="117" w:hanging="352"/>
        <w:jc w:val="both"/>
      </w:pPr>
      <w:r w:rsidRPr="001246FB">
        <w:t xml:space="preserve">İşyerinde kaza, yangın, doğal afet ve bunun gibi acil müdahale gerektiren durumların belirlenmesi, acil </w:t>
      </w:r>
      <w:r w:rsidRPr="001246FB">
        <w:rPr>
          <w:spacing w:val="4"/>
        </w:rPr>
        <w:t xml:space="preserve">durum </w:t>
      </w:r>
      <w:r w:rsidRPr="001246FB">
        <w:t xml:space="preserve">planının hazırlanması,  </w:t>
      </w:r>
      <w:proofErr w:type="gramStart"/>
      <w:r w:rsidR="00134761">
        <w:rPr>
          <w:spacing w:val="3"/>
        </w:rPr>
        <w:t>ilkyard</w:t>
      </w:r>
      <w:r w:rsidRPr="001246FB">
        <w:t>ım</w:t>
      </w:r>
      <w:r w:rsidR="00134761">
        <w:t xml:space="preserve">  ve</w:t>
      </w:r>
      <w:proofErr w:type="gramEnd"/>
      <w:r w:rsidR="00134761">
        <w:t xml:space="preserve">  aci</w:t>
      </w:r>
      <w:r w:rsidRPr="001246FB">
        <w:rPr>
          <w:w w:val="95"/>
        </w:rPr>
        <w:t>l</w:t>
      </w:r>
      <w:r w:rsidRPr="001246FB">
        <w:rPr>
          <w:spacing w:val="52"/>
          <w:w w:val="95"/>
        </w:rPr>
        <w:t xml:space="preserve"> </w:t>
      </w:r>
      <w:r w:rsidRPr="001246FB">
        <w:t>müdahale  bakımından yapılmas</w:t>
      </w:r>
      <w:r w:rsidR="00134761">
        <w:t>ı gereken uygulamaları n organi</w:t>
      </w:r>
      <w:r w:rsidRPr="001246FB">
        <w:t xml:space="preserve">zasyon u ve </w:t>
      </w:r>
      <w:r w:rsidR="00134761">
        <w:rPr>
          <w:w w:val="95"/>
        </w:rPr>
        <w:t>i</w:t>
      </w:r>
      <w:r w:rsidR="00134761">
        <w:t>lgi</w:t>
      </w:r>
      <w:r w:rsidR="00134761">
        <w:rPr>
          <w:w w:val="95"/>
        </w:rPr>
        <w:t>l</w:t>
      </w:r>
      <w:r w:rsidRPr="001246FB">
        <w:rPr>
          <w:w w:val="95"/>
        </w:rPr>
        <w:t xml:space="preserve">i </w:t>
      </w:r>
      <w:r w:rsidRPr="001246FB">
        <w:rPr>
          <w:spacing w:val="5"/>
        </w:rPr>
        <w:t xml:space="preserve">diğer </w:t>
      </w:r>
      <w:r w:rsidRPr="001246FB">
        <w:t>birim, kurum ve kuruluşlarla işbirliği</w:t>
      </w:r>
      <w:r w:rsidRPr="001246FB">
        <w:rPr>
          <w:spacing w:val="7"/>
        </w:rPr>
        <w:t xml:space="preserve"> </w:t>
      </w:r>
      <w:r w:rsidRPr="001246FB">
        <w:t>yapılmasından,</w:t>
      </w: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ListeParagraf"/>
        <w:numPr>
          <w:ilvl w:val="0"/>
          <w:numId w:val="9"/>
        </w:numPr>
        <w:tabs>
          <w:tab w:val="left" w:pos="856"/>
        </w:tabs>
        <w:kinsoku w:val="0"/>
        <w:overflowPunct w:val="0"/>
        <w:spacing w:before="133" w:line="338" w:lineRule="auto"/>
        <w:ind w:left="855" w:right="134" w:hanging="357"/>
        <w:jc w:val="both"/>
      </w:pPr>
      <w:r w:rsidRPr="001246FB">
        <w:rPr>
          <w:w w:val="105"/>
        </w:rPr>
        <w:t>Çalışma ortamının gözetimine ve çalışanların sağlık gözetimine ait bütün bilgilerin kayıt altına</w:t>
      </w:r>
      <w:r w:rsidRPr="001246FB">
        <w:rPr>
          <w:spacing w:val="26"/>
          <w:w w:val="105"/>
        </w:rPr>
        <w:t xml:space="preserve"> </w:t>
      </w:r>
      <w:r w:rsidRPr="001246FB">
        <w:rPr>
          <w:w w:val="105"/>
        </w:rPr>
        <w:t>alınmasından,</w:t>
      </w:r>
    </w:p>
    <w:p w:rsidR="00E36B94" w:rsidRPr="001246FB" w:rsidRDefault="00E36B94" w:rsidP="00D47089">
      <w:pPr>
        <w:pStyle w:val="GvdeMetni"/>
        <w:kinsoku w:val="0"/>
        <w:overflowPunct w:val="0"/>
        <w:spacing w:before="6"/>
        <w:ind w:left="0"/>
        <w:jc w:val="both"/>
        <w:rPr>
          <w:sz w:val="24"/>
          <w:szCs w:val="24"/>
        </w:rPr>
      </w:pPr>
    </w:p>
    <w:p w:rsidR="00E36B94" w:rsidRPr="001246FB" w:rsidRDefault="00E36B94" w:rsidP="00D47089">
      <w:pPr>
        <w:pStyle w:val="GvdeMetni"/>
        <w:kinsoku w:val="0"/>
        <w:overflowPunct w:val="0"/>
        <w:spacing w:line="283" w:lineRule="auto"/>
        <w:ind w:left="840" w:right="120" w:hanging="343"/>
        <w:jc w:val="both"/>
        <w:rPr>
          <w:sz w:val="24"/>
          <w:szCs w:val="24"/>
        </w:rPr>
      </w:pPr>
      <w:r w:rsidRPr="001246FB">
        <w:rPr>
          <w:w w:val="105"/>
          <w:sz w:val="24"/>
          <w:szCs w:val="24"/>
        </w:rPr>
        <w:t xml:space="preserve">t) Çalışanların yaptıkları işler, işyerinde yapılan risk </w:t>
      </w:r>
      <w:proofErr w:type="gramStart"/>
      <w:r w:rsidRPr="001246FB">
        <w:rPr>
          <w:w w:val="105"/>
          <w:sz w:val="24"/>
          <w:szCs w:val="24"/>
        </w:rPr>
        <w:t>değerlendirme  sonuçları</w:t>
      </w:r>
      <w:proofErr w:type="gramEnd"/>
      <w:r w:rsidRPr="001246FB">
        <w:rPr>
          <w:w w:val="105"/>
          <w:sz w:val="24"/>
          <w:szCs w:val="24"/>
        </w:rPr>
        <w:t xml:space="preserve">  ve </w:t>
      </w:r>
      <w:proofErr w:type="spellStart"/>
      <w:r w:rsidRPr="001246FB">
        <w:rPr>
          <w:w w:val="105"/>
          <w:sz w:val="24"/>
          <w:szCs w:val="24"/>
        </w:rPr>
        <w:t>maruziyet</w:t>
      </w:r>
      <w:proofErr w:type="spellEnd"/>
      <w:r w:rsidRPr="001246FB">
        <w:rPr>
          <w:w w:val="105"/>
          <w:sz w:val="24"/>
          <w:szCs w:val="24"/>
        </w:rPr>
        <w:t xml:space="preserve"> bilgileri ile işe giriş muayeneleri, periyodik  sağlık  muayeneleri  sonuçları ve iş kazaları ile meslek hastalıkları kayıtlarının, işyerindeki kişisel  sağlık dosyalarında gizlilik ilkesine uyularak saklanmasından,</w:t>
      </w:r>
      <w:r w:rsidRPr="001246FB">
        <w:rPr>
          <w:spacing w:val="57"/>
          <w:w w:val="105"/>
          <w:sz w:val="24"/>
          <w:szCs w:val="24"/>
        </w:rPr>
        <w:t xml:space="preserve"> </w:t>
      </w:r>
      <w:r w:rsidRPr="001246FB">
        <w:rPr>
          <w:w w:val="105"/>
          <w:sz w:val="24"/>
          <w:szCs w:val="24"/>
        </w:rPr>
        <w:t>sorumludurlar.</w:t>
      </w:r>
    </w:p>
    <w:p w:rsidR="00E36B94" w:rsidRPr="001246FB" w:rsidRDefault="00E36B94" w:rsidP="00D47089">
      <w:pPr>
        <w:pStyle w:val="GvdeMetni"/>
        <w:kinsoku w:val="0"/>
        <w:overflowPunct w:val="0"/>
        <w:spacing w:before="4"/>
        <w:ind w:left="0"/>
        <w:jc w:val="both"/>
        <w:rPr>
          <w:sz w:val="24"/>
          <w:szCs w:val="24"/>
        </w:rPr>
      </w:pPr>
    </w:p>
    <w:p w:rsidR="00E36B94" w:rsidRPr="001246FB" w:rsidRDefault="00E36B94" w:rsidP="00D47089">
      <w:pPr>
        <w:pStyle w:val="GvdeMetni"/>
        <w:kinsoku w:val="0"/>
        <w:overflowPunct w:val="0"/>
        <w:spacing w:line="292" w:lineRule="auto"/>
        <w:ind w:left="155" w:right="144"/>
        <w:jc w:val="both"/>
        <w:rPr>
          <w:sz w:val="24"/>
          <w:szCs w:val="24"/>
        </w:rPr>
      </w:pPr>
      <w:r w:rsidRPr="001246FB">
        <w:rPr>
          <w:w w:val="105"/>
          <w:sz w:val="24"/>
          <w:szCs w:val="24"/>
        </w:rPr>
        <w:lastRenderedPageBreak/>
        <w:t>(S)İSGB bu hizmetlerin sağlanması sırasında işin normal akışını aksatmamaya özen</w:t>
      </w:r>
      <w:r w:rsidR="00134761">
        <w:rPr>
          <w:w w:val="105"/>
          <w:sz w:val="24"/>
          <w:szCs w:val="24"/>
        </w:rPr>
        <w:t xml:space="preserve"> </w:t>
      </w:r>
      <w:r w:rsidRPr="001246FB">
        <w:rPr>
          <w:w w:val="105"/>
          <w:sz w:val="24"/>
          <w:szCs w:val="24"/>
        </w:rPr>
        <w:t>gösterirler.</w:t>
      </w:r>
    </w:p>
    <w:p w:rsidR="00E36B94" w:rsidRPr="001246FB" w:rsidRDefault="00E36B94" w:rsidP="00D47089">
      <w:pPr>
        <w:pStyle w:val="GvdeMetni"/>
        <w:kinsoku w:val="0"/>
        <w:overflowPunct w:val="0"/>
        <w:spacing w:before="7"/>
        <w:ind w:left="0"/>
        <w:jc w:val="both"/>
        <w:rPr>
          <w:sz w:val="24"/>
          <w:szCs w:val="24"/>
        </w:rPr>
      </w:pPr>
    </w:p>
    <w:p w:rsidR="00E36B94" w:rsidRPr="001246FB" w:rsidRDefault="00E36B94" w:rsidP="00D47089">
      <w:pPr>
        <w:pStyle w:val="GvdeMetni"/>
        <w:kinsoku w:val="0"/>
        <w:overflowPunct w:val="0"/>
        <w:spacing w:line="343" w:lineRule="auto"/>
        <w:ind w:left="159" w:right="128"/>
        <w:jc w:val="both"/>
        <w:rPr>
          <w:sz w:val="24"/>
          <w:szCs w:val="24"/>
        </w:rPr>
      </w:pPr>
      <w:r w:rsidRPr="001246FB">
        <w:rPr>
          <w:w w:val="105"/>
          <w:sz w:val="24"/>
          <w:szCs w:val="24"/>
        </w:rPr>
        <w:t xml:space="preserve">(6)İSGB, işverenin, çalışanların ve bulunması halinde iş sağlığı ve güvenliği </w:t>
      </w:r>
      <w:r w:rsidR="00134761">
        <w:rPr>
          <w:w w:val="105"/>
          <w:sz w:val="24"/>
          <w:szCs w:val="24"/>
        </w:rPr>
        <w:t>kurul</w:t>
      </w:r>
      <w:r w:rsidRPr="001246FB">
        <w:rPr>
          <w:w w:val="105"/>
          <w:sz w:val="24"/>
          <w:szCs w:val="24"/>
        </w:rPr>
        <w:t>unun, iş</w:t>
      </w:r>
      <w:r w:rsidR="00134761">
        <w:rPr>
          <w:w w:val="105"/>
          <w:sz w:val="24"/>
          <w:szCs w:val="24"/>
        </w:rPr>
        <w:t xml:space="preserve"> </w:t>
      </w:r>
      <w:r w:rsidRPr="001246FB">
        <w:rPr>
          <w:w w:val="105"/>
          <w:sz w:val="24"/>
          <w:szCs w:val="24"/>
        </w:rPr>
        <w:t>sağlığı ve güvenliği ile ilgili kayıt ve istatistiklere ulaşabilmesini</w:t>
      </w:r>
      <w:r w:rsidRPr="001246FB">
        <w:rPr>
          <w:spacing w:val="38"/>
          <w:w w:val="105"/>
          <w:sz w:val="24"/>
          <w:szCs w:val="24"/>
        </w:rPr>
        <w:t xml:space="preserve"> </w:t>
      </w:r>
      <w:r w:rsidRPr="001246FB">
        <w:rPr>
          <w:w w:val="105"/>
          <w:sz w:val="24"/>
          <w:szCs w:val="24"/>
        </w:rPr>
        <w:t>sağlar.</w:t>
      </w:r>
    </w:p>
    <w:p w:rsidR="00E36B94" w:rsidRPr="001246FB" w:rsidRDefault="00E36B94" w:rsidP="00D47089">
      <w:pPr>
        <w:pStyle w:val="GvdeMetni"/>
        <w:kinsoku w:val="0"/>
        <w:overflowPunct w:val="0"/>
        <w:spacing w:before="11"/>
        <w:ind w:left="0"/>
        <w:jc w:val="both"/>
        <w:rPr>
          <w:sz w:val="24"/>
          <w:szCs w:val="24"/>
        </w:rPr>
      </w:pPr>
    </w:p>
    <w:p w:rsidR="00E36B94" w:rsidRPr="001246FB" w:rsidRDefault="00E36B94" w:rsidP="00D47089">
      <w:pPr>
        <w:pStyle w:val="GvdeMetni"/>
        <w:kinsoku w:val="0"/>
        <w:overflowPunct w:val="0"/>
        <w:spacing w:line="343" w:lineRule="auto"/>
        <w:ind w:left="141" w:right="148" w:firstLine="178"/>
        <w:jc w:val="both"/>
        <w:rPr>
          <w:sz w:val="24"/>
          <w:szCs w:val="24"/>
        </w:rPr>
      </w:pPr>
      <w:r w:rsidRPr="001246FB">
        <w:rPr>
          <w:sz w:val="24"/>
          <w:szCs w:val="24"/>
        </w:rPr>
        <w:t>(7)İSGB'</w:t>
      </w:r>
      <w:r w:rsidR="00134761">
        <w:rPr>
          <w:sz w:val="24"/>
          <w:szCs w:val="24"/>
        </w:rPr>
        <w:t xml:space="preserve">  </w:t>
      </w:r>
      <w:proofErr w:type="spellStart"/>
      <w:r w:rsidRPr="001246FB">
        <w:rPr>
          <w:sz w:val="24"/>
          <w:szCs w:val="24"/>
        </w:rPr>
        <w:t>lerde</w:t>
      </w:r>
      <w:proofErr w:type="spellEnd"/>
      <w:r w:rsidRPr="001246FB">
        <w:rPr>
          <w:sz w:val="24"/>
          <w:szCs w:val="24"/>
        </w:rPr>
        <w:t xml:space="preserve"> </w:t>
      </w:r>
      <w:proofErr w:type="gramStart"/>
      <w:r w:rsidRPr="001246FB">
        <w:rPr>
          <w:sz w:val="24"/>
          <w:szCs w:val="24"/>
        </w:rPr>
        <w:t>işyeri  hekimi</w:t>
      </w:r>
      <w:proofErr w:type="gramEnd"/>
      <w:r w:rsidRPr="001246FB">
        <w:rPr>
          <w:sz w:val="24"/>
          <w:szCs w:val="24"/>
        </w:rPr>
        <w:t xml:space="preserve">  ve  iş  </w:t>
      </w:r>
      <w:r w:rsidR="00134761">
        <w:rPr>
          <w:sz w:val="24"/>
          <w:szCs w:val="24"/>
        </w:rPr>
        <w:t>güvenliği  uzmanı  görevlendiril</w:t>
      </w:r>
      <w:r w:rsidRPr="001246FB">
        <w:rPr>
          <w:sz w:val="24"/>
          <w:szCs w:val="24"/>
        </w:rPr>
        <w:t xml:space="preserve">mesi  </w:t>
      </w:r>
      <w:r w:rsidRPr="001246FB">
        <w:rPr>
          <w:spacing w:val="2"/>
          <w:sz w:val="24"/>
          <w:szCs w:val="24"/>
        </w:rPr>
        <w:t xml:space="preserve">durumunda </w:t>
      </w:r>
      <w:r w:rsidRPr="001246FB">
        <w:rPr>
          <w:sz w:val="24"/>
          <w:szCs w:val="24"/>
        </w:rPr>
        <w:t>bu</w:t>
      </w:r>
      <w:r w:rsidR="00134761">
        <w:rPr>
          <w:sz w:val="24"/>
          <w:szCs w:val="24"/>
        </w:rPr>
        <w:t xml:space="preserve"> </w:t>
      </w:r>
      <w:r w:rsidRPr="001246FB">
        <w:rPr>
          <w:sz w:val="24"/>
          <w:szCs w:val="24"/>
        </w:rPr>
        <w:t>kişilerle işveren arasında sözleşme</w:t>
      </w:r>
      <w:r w:rsidRPr="001246FB">
        <w:rPr>
          <w:spacing w:val="42"/>
          <w:sz w:val="24"/>
          <w:szCs w:val="24"/>
        </w:rPr>
        <w:t xml:space="preserve"> </w:t>
      </w:r>
      <w:r w:rsidRPr="001246FB">
        <w:rPr>
          <w:sz w:val="24"/>
          <w:szCs w:val="24"/>
        </w:rPr>
        <w:t>imzalanır.</w:t>
      </w:r>
    </w:p>
    <w:p w:rsidR="00E36B94" w:rsidRPr="001246FB" w:rsidRDefault="00E36B94" w:rsidP="00D47089">
      <w:pPr>
        <w:pStyle w:val="GvdeMetni"/>
        <w:kinsoku w:val="0"/>
        <w:overflowPunct w:val="0"/>
        <w:spacing w:before="8"/>
        <w:ind w:left="0"/>
        <w:jc w:val="both"/>
        <w:rPr>
          <w:sz w:val="24"/>
          <w:szCs w:val="24"/>
        </w:rPr>
      </w:pPr>
    </w:p>
    <w:p w:rsidR="00E36B94" w:rsidRPr="001246FB" w:rsidRDefault="00E36B94" w:rsidP="00D47089">
      <w:pPr>
        <w:pStyle w:val="GvdeMetni"/>
        <w:kinsoku w:val="0"/>
        <w:overflowPunct w:val="0"/>
        <w:spacing w:line="288" w:lineRule="auto"/>
        <w:ind w:right="166" w:firstLine="178"/>
        <w:jc w:val="both"/>
        <w:rPr>
          <w:sz w:val="24"/>
          <w:szCs w:val="24"/>
        </w:rPr>
      </w:pPr>
      <w:r w:rsidRPr="001246FB">
        <w:rPr>
          <w:w w:val="105"/>
          <w:sz w:val="24"/>
          <w:szCs w:val="24"/>
        </w:rPr>
        <w:t xml:space="preserve">(8)Kamu kurum ve kuruluşlarında çalışan </w:t>
      </w:r>
      <w:proofErr w:type="spellStart"/>
      <w:r w:rsidRPr="001246FB">
        <w:rPr>
          <w:w w:val="105"/>
          <w:sz w:val="24"/>
          <w:szCs w:val="24"/>
        </w:rPr>
        <w:t>ış</w:t>
      </w:r>
      <w:proofErr w:type="spellEnd"/>
      <w:r w:rsidR="00134761">
        <w:rPr>
          <w:w w:val="105"/>
          <w:sz w:val="24"/>
          <w:szCs w:val="24"/>
        </w:rPr>
        <w:t xml:space="preserve"> </w:t>
      </w:r>
      <w:proofErr w:type="spellStart"/>
      <w:r w:rsidRPr="001246FB">
        <w:rPr>
          <w:w w:val="105"/>
          <w:sz w:val="24"/>
          <w:szCs w:val="24"/>
        </w:rPr>
        <w:t>yerı</w:t>
      </w:r>
      <w:proofErr w:type="spellEnd"/>
      <w:r w:rsidRPr="001246FB">
        <w:rPr>
          <w:w w:val="105"/>
          <w:sz w:val="24"/>
          <w:szCs w:val="24"/>
        </w:rPr>
        <w:t xml:space="preserve"> hekimi ve </w:t>
      </w:r>
      <w:proofErr w:type="spellStart"/>
      <w:r w:rsidRPr="001246FB">
        <w:rPr>
          <w:w w:val="105"/>
          <w:sz w:val="24"/>
          <w:szCs w:val="24"/>
        </w:rPr>
        <w:t>ış</w:t>
      </w:r>
      <w:proofErr w:type="spellEnd"/>
      <w:r w:rsidRPr="001246FB">
        <w:rPr>
          <w:w w:val="105"/>
          <w:sz w:val="24"/>
          <w:szCs w:val="24"/>
        </w:rPr>
        <w:t xml:space="preserve"> güvenliği uzmanları için</w:t>
      </w:r>
      <w:r w:rsidR="00134761">
        <w:rPr>
          <w:w w:val="105"/>
          <w:sz w:val="24"/>
          <w:szCs w:val="24"/>
        </w:rPr>
        <w:t xml:space="preserve"> </w:t>
      </w:r>
      <w:r w:rsidRPr="001246FB">
        <w:rPr>
          <w:w w:val="105"/>
          <w:sz w:val="24"/>
          <w:szCs w:val="24"/>
        </w:rPr>
        <w:t>görevlendirme belgeleri</w:t>
      </w:r>
      <w:r w:rsidRPr="001246FB">
        <w:rPr>
          <w:spacing w:val="5"/>
          <w:w w:val="105"/>
          <w:sz w:val="24"/>
          <w:szCs w:val="24"/>
        </w:rPr>
        <w:t xml:space="preserve"> </w:t>
      </w:r>
      <w:r w:rsidRPr="001246FB">
        <w:rPr>
          <w:w w:val="105"/>
          <w:sz w:val="24"/>
          <w:szCs w:val="24"/>
        </w:rPr>
        <w:t>düzenlenir.</w:t>
      </w:r>
    </w:p>
    <w:p w:rsidR="00E36B94" w:rsidRPr="001246FB" w:rsidRDefault="00E36B94" w:rsidP="00D47089">
      <w:pPr>
        <w:pStyle w:val="GvdeMetni"/>
        <w:kinsoku w:val="0"/>
        <w:overflowPunct w:val="0"/>
        <w:spacing w:before="4"/>
        <w:ind w:left="0"/>
        <w:jc w:val="both"/>
        <w:rPr>
          <w:sz w:val="24"/>
          <w:szCs w:val="24"/>
        </w:rPr>
      </w:pPr>
    </w:p>
    <w:p w:rsidR="00E36B94" w:rsidRPr="001246FB" w:rsidRDefault="00E36B94" w:rsidP="00D47089">
      <w:pPr>
        <w:pStyle w:val="GvdeMetni"/>
        <w:kinsoku w:val="0"/>
        <w:overflowPunct w:val="0"/>
        <w:spacing w:line="338" w:lineRule="auto"/>
        <w:ind w:right="145"/>
        <w:jc w:val="both"/>
        <w:rPr>
          <w:sz w:val="24"/>
          <w:szCs w:val="24"/>
        </w:rPr>
      </w:pPr>
      <w:r w:rsidRPr="001246FB">
        <w:rPr>
          <w:w w:val="105"/>
          <w:sz w:val="24"/>
          <w:szCs w:val="24"/>
        </w:rPr>
        <w:t xml:space="preserve">(9)İşyerinin çalışanı olan iş güvenliği uzmanına, </w:t>
      </w:r>
      <w:proofErr w:type="spellStart"/>
      <w:r w:rsidRPr="001246FB">
        <w:rPr>
          <w:w w:val="105"/>
          <w:sz w:val="24"/>
          <w:szCs w:val="24"/>
        </w:rPr>
        <w:t>ış</w:t>
      </w:r>
      <w:proofErr w:type="spellEnd"/>
      <w:r w:rsidRPr="001246FB">
        <w:rPr>
          <w:w w:val="105"/>
          <w:sz w:val="24"/>
          <w:szCs w:val="24"/>
        </w:rPr>
        <w:t xml:space="preserve"> sağlığı </w:t>
      </w:r>
      <w:proofErr w:type="gramStart"/>
      <w:r w:rsidRPr="001246FB">
        <w:rPr>
          <w:w w:val="105"/>
          <w:sz w:val="24"/>
          <w:szCs w:val="24"/>
        </w:rPr>
        <w:t>ve  güvenliği</w:t>
      </w:r>
      <w:proofErr w:type="gramEnd"/>
      <w:r w:rsidRPr="001246FB">
        <w:rPr>
          <w:w w:val="105"/>
          <w:sz w:val="24"/>
          <w:szCs w:val="24"/>
        </w:rPr>
        <w:t xml:space="preserve">  ile  ilgili  çalışmaları yaptığı süre içinde başka görev</w:t>
      </w:r>
      <w:r w:rsidRPr="001246FB">
        <w:rPr>
          <w:spacing w:val="-1"/>
          <w:w w:val="105"/>
          <w:sz w:val="24"/>
          <w:szCs w:val="24"/>
        </w:rPr>
        <w:t xml:space="preserve"> </w:t>
      </w:r>
      <w:r w:rsidRPr="001246FB">
        <w:rPr>
          <w:w w:val="105"/>
          <w:sz w:val="24"/>
          <w:szCs w:val="24"/>
        </w:rPr>
        <w:t>verilemez.</w:t>
      </w: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GvdeMetni"/>
        <w:kinsoku w:val="0"/>
        <w:overflowPunct w:val="0"/>
        <w:spacing w:line="292" w:lineRule="auto"/>
        <w:ind w:left="122" w:right="161" w:firstLine="183"/>
        <w:jc w:val="both"/>
        <w:rPr>
          <w:sz w:val="24"/>
          <w:szCs w:val="24"/>
        </w:rPr>
      </w:pPr>
      <w:r w:rsidRPr="001246FB">
        <w:rPr>
          <w:sz w:val="24"/>
          <w:szCs w:val="24"/>
        </w:rPr>
        <w:t>(1 O)İş sağlığı ve güv</w:t>
      </w:r>
      <w:r w:rsidR="00134761">
        <w:rPr>
          <w:sz w:val="24"/>
          <w:szCs w:val="24"/>
        </w:rPr>
        <w:t>enliği hizmetleri ile ilgili yı</w:t>
      </w:r>
      <w:r w:rsidRPr="001246FB">
        <w:rPr>
          <w:sz w:val="24"/>
          <w:szCs w:val="24"/>
        </w:rPr>
        <w:t xml:space="preserve">llık çalışma planı </w:t>
      </w:r>
      <w:proofErr w:type="gramStart"/>
      <w:r w:rsidRPr="001246FB">
        <w:rPr>
          <w:spacing w:val="6"/>
          <w:sz w:val="24"/>
          <w:szCs w:val="24"/>
        </w:rPr>
        <w:t xml:space="preserve">İSGB  </w:t>
      </w:r>
      <w:r w:rsidRPr="001246FB">
        <w:rPr>
          <w:sz w:val="24"/>
          <w:szCs w:val="24"/>
        </w:rPr>
        <w:t>tarafından</w:t>
      </w:r>
      <w:proofErr w:type="gramEnd"/>
      <w:r w:rsidRPr="001246FB">
        <w:rPr>
          <w:sz w:val="24"/>
          <w:szCs w:val="24"/>
        </w:rPr>
        <w:t xml:space="preserve">  hazırlanır</w:t>
      </w:r>
      <w:r w:rsidR="00134761">
        <w:rPr>
          <w:sz w:val="24"/>
          <w:szCs w:val="24"/>
        </w:rPr>
        <w:t xml:space="preserve"> </w:t>
      </w:r>
      <w:r w:rsidRPr="001246FB">
        <w:rPr>
          <w:sz w:val="24"/>
          <w:szCs w:val="24"/>
        </w:rPr>
        <w:t xml:space="preserve">ve işverene </w:t>
      </w:r>
      <w:r w:rsidRPr="001246FB">
        <w:rPr>
          <w:spacing w:val="2"/>
          <w:sz w:val="24"/>
          <w:szCs w:val="24"/>
        </w:rPr>
        <w:t xml:space="preserve">sunulur. </w:t>
      </w:r>
      <w:r w:rsidRPr="001246FB">
        <w:rPr>
          <w:sz w:val="24"/>
          <w:szCs w:val="24"/>
        </w:rPr>
        <w:t>Onaylanan plan</w:t>
      </w:r>
      <w:r w:rsidR="00134761">
        <w:rPr>
          <w:sz w:val="24"/>
          <w:szCs w:val="24"/>
        </w:rPr>
        <w:t xml:space="preserve"> işyerinde i </w:t>
      </w:r>
      <w:proofErr w:type="gramStart"/>
      <w:r w:rsidR="00134761">
        <w:rPr>
          <w:sz w:val="24"/>
          <w:szCs w:val="24"/>
        </w:rPr>
        <w:t>lan</w:t>
      </w:r>
      <w:proofErr w:type="gramEnd"/>
      <w:r w:rsidR="00134761">
        <w:rPr>
          <w:sz w:val="24"/>
          <w:szCs w:val="24"/>
        </w:rPr>
        <w:t xml:space="preserve"> ed il ir ve bi</w:t>
      </w:r>
      <w:r w:rsidRPr="001246FB">
        <w:rPr>
          <w:sz w:val="24"/>
          <w:szCs w:val="24"/>
        </w:rPr>
        <w:t>r nüshası işverence muhafaza</w:t>
      </w:r>
      <w:r w:rsidR="00134761">
        <w:rPr>
          <w:sz w:val="24"/>
          <w:szCs w:val="24"/>
        </w:rPr>
        <w:t xml:space="preserve"> </w:t>
      </w:r>
      <w:r w:rsidRPr="001246FB">
        <w:rPr>
          <w:sz w:val="24"/>
          <w:szCs w:val="24"/>
        </w:rPr>
        <w:t>edilir.</w:t>
      </w:r>
    </w:p>
    <w:p w:rsidR="00E36B94" w:rsidRPr="001246FB" w:rsidRDefault="00E36B94" w:rsidP="00D47089">
      <w:pPr>
        <w:pStyle w:val="GvdeMetni"/>
        <w:kinsoku w:val="0"/>
        <w:overflowPunct w:val="0"/>
        <w:spacing w:before="7"/>
        <w:ind w:left="0"/>
        <w:jc w:val="both"/>
        <w:rPr>
          <w:sz w:val="24"/>
          <w:szCs w:val="24"/>
        </w:rPr>
      </w:pPr>
    </w:p>
    <w:p w:rsidR="00E36B94" w:rsidRPr="001246FB" w:rsidRDefault="00E36B94" w:rsidP="00D47089">
      <w:pPr>
        <w:pStyle w:val="GvdeMetni"/>
        <w:kinsoku w:val="0"/>
        <w:overflowPunct w:val="0"/>
        <w:spacing w:line="290" w:lineRule="auto"/>
        <w:ind w:left="112" w:right="145" w:firstLine="183"/>
        <w:jc w:val="both"/>
        <w:rPr>
          <w:sz w:val="24"/>
          <w:szCs w:val="24"/>
        </w:rPr>
      </w:pPr>
      <w:r w:rsidRPr="001246FB">
        <w:rPr>
          <w:sz w:val="24"/>
          <w:szCs w:val="24"/>
        </w:rPr>
        <w:t xml:space="preserve">( 1 </w:t>
      </w:r>
      <w:r w:rsidRPr="001246FB">
        <w:rPr>
          <w:spacing w:val="2"/>
          <w:sz w:val="24"/>
          <w:szCs w:val="24"/>
        </w:rPr>
        <w:t xml:space="preserve">1)İSGB </w:t>
      </w:r>
      <w:r w:rsidRPr="001246FB">
        <w:rPr>
          <w:sz w:val="24"/>
          <w:szCs w:val="24"/>
        </w:rPr>
        <w:t xml:space="preserve">çalışma ortamının gözetimi ve sağlık </w:t>
      </w:r>
      <w:proofErr w:type="gramStart"/>
      <w:r w:rsidRPr="001246FB">
        <w:rPr>
          <w:sz w:val="24"/>
          <w:szCs w:val="24"/>
        </w:rPr>
        <w:t>gözetimi  ile</w:t>
      </w:r>
      <w:proofErr w:type="gramEnd"/>
      <w:r w:rsidRPr="001246FB">
        <w:rPr>
          <w:sz w:val="24"/>
          <w:szCs w:val="24"/>
        </w:rPr>
        <w:t xml:space="preserve">  ilgili  çalışmaları  kaydeder ve</w:t>
      </w:r>
      <w:r w:rsidR="00134761">
        <w:rPr>
          <w:sz w:val="24"/>
          <w:szCs w:val="24"/>
        </w:rPr>
        <w:t xml:space="preserve"> </w:t>
      </w:r>
      <w:r w:rsidRPr="001246FB">
        <w:rPr>
          <w:sz w:val="24"/>
          <w:szCs w:val="24"/>
        </w:rPr>
        <w:t>yıllık  değerlendirme  raporu  hazırlayarak  işverene,  bulunması  halinde  iş  sağlığı  ve   güvenliği kuruluna ve yazılı ve elektronik ortamda Çalışma ve Sosyal Güvenlik Bakanlığına gönderirler.</w:t>
      </w: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GvdeMetni"/>
        <w:kinsoku w:val="0"/>
        <w:overflowPunct w:val="0"/>
        <w:spacing w:before="31"/>
        <w:ind w:left="139"/>
        <w:jc w:val="both"/>
        <w:rPr>
          <w:sz w:val="24"/>
          <w:szCs w:val="24"/>
        </w:rPr>
      </w:pPr>
      <w:r w:rsidRPr="001246FB">
        <w:rPr>
          <w:b/>
          <w:bCs/>
          <w:w w:val="105"/>
          <w:sz w:val="24"/>
          <w:szCs w:val="24"/>
        </w:rPr>
        <w:t>İşyeri hekimlerinin</w:t>
      </w:r>
      <w:r w:rsidRPr="001246FB">
        <w:rPr>
          <w:b/>
          <w:bCs/>
          <w:spacing w:val="48"/>
          <w:w w:val="105"/>
          <w:sz w:val="24"/>
          <w:szCs w:val="24"/>
        </w:rPr>
        <w:t xml:space="preserve"> </w:t>
      </w:r>
      <w:r w:rsidRPr="001246FB">
        <w:rPr>
          <w:b/>
          <w:bCs/>
          <w:w w:val="105"/>
          <w:sz w:val="24"/>
          <w:szCs w:val="24"/>
        </w:rPr>
        <w:t>görevleri</w:t>
      </w:r>
    </w:p>
    <w:p w:rsidR="00E36B94" w:rsidRPr="001246FB" w:rsidRDefault="00E36B94" w:rsidP="00D47089">
      <w:pPr>
        <w:pStyle w:val="GvdeMetni"/>
        <w:kinsoku w:val="0"/>
        <w:overflowPunct w:val="0"/>
        <w:spacing w:before="5"/>
        <w:ind w:left="0"/>
        <w:jc w:val="both"/>
        <w:rPr>
          <w:b/>
          <w:bCs/>
          <w:sz w:val="24"/>
          <w:szCs w:val="24"/>
        </w:rPr>
      </w:pPr>
    </w:p>
    <w:p w:rsidR="00E36B94" w:rsidRPr="001246FB" w:rsidRDefault="00E36B94" w:rsidP="00D47089">
      <w:pPr>
        <w:pStyle w:val="GvdeMetni"/>
        <w:kinsoku w:val="0"/>
        <w:overflowPunct w:val="0"/>
        <w:jc w:val="both"/>
        <w:rPr>
          <w:sz w:val="24"/>
          <w:szCs w:val="24"/>
        </w:rPr>
      </w:pPr>
      <w:r w:rsidRPr="001246FB">
        <w:rPr>
          <w:b/>
          <w:bCs/>
          <w:w w:val="105"/>
          <w:sz w:val="24"/>
          <w:szCs w:val="24"/>
        </w:rPr>
        <w:t xml:space="preserve">MADDE </w:t>
      </w:r>
      <w:r w:rsidRPr="001246FB">
        <w:rPr>
          <w:w w:val="105"/>
          <w:sz w:val="24"/>
          <w:szCs w:val="24"/>
        </w:rPr>
        <w:t>9-( 1) Rehberlik ve</w:t>
      </w:r>
      <w:r w:rsidRPr="001246FB">
        <w:rPr>
          <w:spacing w:val="18"/>
          <w:w w:val="105"/>
          <w:sz w:val="24"/>
          <w:szCs w:val="24"/>
        </w:rPr>
        <w:t xml:space="preserve"> </w:t>
      </w:r>
      <w:r w:rsidRPr="001246FB">
        <w:rPr>
          <w:w w:val="105"/>
          <w:sz w:val="24"/>
          <w:szCs w:val="24"/>
        </w:rPr>
        <w:t>danışmanlık;</w:t>
      </w: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ListeParagraf"/>
        <w:numPr>
          <w:ilvl w:val="0"/>
          <w:numId w:val="5"/>
        </w:numPr>
        <w:tabs>
          <w:tab w:val="left" w:pos="846"/>
        </w:tabs>
        <w:kinsoku w:val="0"/>
        <w:overflowPunct w:val="0"/>
        <w:spacing w:before="138" w:line="333" w:lineRule="auto"/>
        <w:ind w:left="845" w:right="107" w:hanging="353"/>
        <w:jc w:val="both"/>
      </w:pPr>
      <w:r w:rsidRPr="001246FB">
        <w:rPr>
          <w:w w:val="105"/>
        </w:rPr>
        <w:t xml:space="preserve">Bulunması halinde iş sağlığı ve güvenliği </w:t>
      </w:r>
      <w:r w:rsidRPr="001246FB">
        <w:rPr>
          <w:spacing w:val="3"/>
          <w:w w:val="105"/>
        </w:rPr>
        <w:t xml:space="preserve">kuruluna </w:t>
      </w:r>
      <w:r w:rsidRPr="001246FB">
        <w:rPr>
          <w:w w:val="105"/>
        </w:rPr>
        <w:t>katılarak çalışma ortamı gözetimi ve çalışanların sağlık gözetimi ile ilgili danışmanlık yapmak ve alınan kararların uygulanmasını</w:t>
      </w:r>
      <w:r w:rsidRPr="001246FB">
        <w:rPr>
          <w:spacing w:val="54"/>
          <w:w w:val="105"/>
        </w:rPr>
        <w:t xml:space="preserve"> </w:t>
      </w:r>
      <w:r w:rsidRPr="001246FB">
        <w:rPr>
          <w:w w:val="105"/>
        </w:rPr>
        <w:t>izlemek,</w:t>
      </w:r>
    </w:p>
    <w:p w:rsidR="00E36B94" w:rsidRPr="001246FB" w:rsidRDefault="00E36B94" w:rsidP="00D47089">
      <w:pPr>
        <w:pStyle w:val="GvdeMetni"/>
        <w:kinsoku w:val="0"/>
        <w:overflowPunct w:val="0"/>
        <w:spacing w:before="10"/>
        <w:ind w:left="0"/>
        <w:jc w:val="both"/>
        <w:rPr>
          <w:sz w:val="24"/>
          <w:szCs w:val="24"/>
        </w:rPr>
      </w:pPr>
    </w:p>
    <w:p w:rsidR="00E36B94" w:rsidRPr="001246FB" w:rsidRDefault="00E36B94" w:rsidP="00D47089">
      <w:pPr>
        <w:pStyle w:val="ListeParagraf"/>
        <w:numPr>
          <w:ilvl w:val="0"/>
          <w:numId w:val="5"/>
        </w:numPr>
        <w:tabs>
          <w:tab w:val="left" w:pos="846"/>
        </w:tabs>
        <w:kinsoku w:val="0"/>
        <w:overflowPunct w:val="0"/>
        <w:spacing w:line="280" w:lineRule="auto"/>
        <w:ind w:left="840" w:right="108" w:hanging="348"/>
        <w:jc w:val="both"/>
      </w:pPr>
      <w:r w:rsidRPr="001246FB">
        <w:rPr>
          <w:w w:val="105"/>
        </w:rPr>
        <w:t xml:space="preserve">Kantin, yemekhane, yatakhane, kreş ve </w:t>
      </w:r>
      <w:r w:rsidRPr="001246FB">
        <w:rPr>
          <w:spacing w:val="3"/>
          <w:w w:val="105"/>
        </w:rPr>
        <w:t xml:space="preserve">emzirme </w:t>
      </w:r>
      <w:r w:rsidRPr="001246FB">
        <w:rPr>
          <w:w w:val="105"/>
        </w:rPr>
        <w:t>odaları ile soyunma odaları, duş ve tuvaletlerin bakımı ve temizliği konusunda gerekli kontrolleri yaparak tavsiyelerde bulunmak,</w:t>
      </w:r>
    </w:p>
    <w:p w:rsidR="00E36B94" w:rsidRPr="001246FB" w:rsidRDefault="00E36B94" w:rsidP="00D47089">
      <w:pPr>
        <w:pStyle w:val="GvdeMetni"/>
        <w:kinsoku w:val="0"/>
        <w:overflowPunct w:val="0"/>
        <w:spacing w:before="7"/>
        <w:ind w:left="0"/>
        <w:jc w:val="both"/>
        <w:rPr>
          <w:sz w:val="24"/>
          <w:szCs w:val="24"/>
        </w:rPr>
      </w:pPr>
    </w:p>
    <w:p w:rsidR="00E36B94" w:rsidRPr="001246FB" w:rsidRDefault="00E36B94" w:rsidP="00D47089">
      <w:pPr>
        <w:pStyle w:val="ListeParagraf"/>
        <w:numPr>
          <w:ilvl w:val="0"/>
          <w:numId w:val="5"/>
        </w:numPr>
        <w:tabs>
          <w:tab w:val="left" w:pos="841"/>
        </w:tabs>
        <w:kinsoku w:val="0"/>
        <w:overflowPunct w:val="0"/>
        <w:spacing w:line="278" w:lineRule="auto"/>
        <w:ind w:left="836" w:right="117" w:hanging="349"/>
        <w:jc w:val="both"/>
      </w:pPr>
      <w:r w:rsidRPr="001246FB">
        <w:rPr>
          <w:w w:val="105"/>
        </w:rPr>
        <w:t xml:space="preserve">İş sağlığı, hijyen, toplu koruma yöntemleri ve kişisel </w:t>
      </w:r>
      <w:proofErr w:type="gramStart"/>
      <w:r w:rsidRPr="001246FB">
        <w:rPr>
          <w:w w:val="105"/>
        </w:rPr>
        <w:t>koruyucu  donanımlar</w:t>
      </w:r>
      <w:proofErr w:type="gramEnd"/>
      <w:r w:rsidRPr="001246FB">
        <w:rPr>
          <w:w w:val="105"/>
        </w:rPr>
        <w:t xml:space="preserve">  konularında tavsiyede</w:t>
      </w:r>
      <w:r w:rsidRPr="001246FB">
        <w:rPr>
          <w:spacing w:val="43"/>
          <w:w w:val="105"/>
        </w:rPr>
        <w:t xml:space="preserve"> </w:t>
      </w:r>
      <w:r w:rsidRPr="001246FB">
        <w:rPr>
          <w:w w:val="105"/>
        </w:rPr>
        <w:t>bulunmak,</w:t>
      </w:r>
    </w:p>
    <w:p w:rsidR="00E36B94" w:rsidRPr="001246FB" w:rsidRDefault="00E36B94" w:rsidP="00D47089">
      <w:pPr>
        <w:pStyle w:val="GvdeMetni"/>
        <w:kinsoku w:val="0"/>
        <w:overflowPunct w:val="0"/>
        <w:ind w:left="0"/>
        <w:jc w:val="both"/>
        <w:rPr>
          <w:sz w:val="24"/>
          <w:szCs w:val="24"/>
        </w:rPr>
      </w:pPr>
    </w:p>
    <w:p w:rsidR="00E36B94" w:rsidRPr="001246FB" w:rsidRDefault="00E36B94" w:rsidP="00D47089">
      <w:pPr>
        <w:pStyle w:val="ListeParagraf"/>
        <w:numPr>
          <w:ilvl w:val="0"/>
          <w:numId w:val="5"/>
        </w:numPr>
        <w:tabs>
          <w:tab w:val="left" w:pos="837"/>
        </w:tabs>
        <w:kinsoku w:val="0"/>
        <w:overflowPunct w:val="0"/>
        <w:spacing w:before="139" w:line="343" w:lineRule="auto"/>
        <w:ind w:left="826" w:right="116" w:hanging="348"/>
        <w:jc w:val="both"/>
      </w:pPr>
      <w:r w:rsidRPr="001246FB">
        <w:rPr>
          <w:w w:val="105"/>
        </w:rPr>
        <w:t xml:space="preserve">İşyerinde iş sağlığı ve güvenliğinin geliştirilmesi </w:t>
      </w:r>
      <w:r w:rsidRPr="001246FB">
        <w:rPr>
          <w:spacing w:val="3"/>
          <w:w w:val="105"/>
        </w:rPr>
        <w:t xml:space="preserve">amacıyla </w:t>
      </w:r>
      <w:r w:rsidRPr="001246FB">
        <w:rPr>
          <w:w w:val="105"/>
        </w:rPr>
        <w:t>gerekli aktiviteler konusunda işverene tavsiyelerde bulunmak,</w:t>
      </w:r>
    </w:p>
    <w:p w:rsidR="00E36B94" w:rsidRPr="001246FB" w:rsidRDefault="00E36B94" w:rsidP="00D47089">
      <w:pPr>
        <w:pStyle w:val="GvdeMetni"/>
        <w:kinsoku w:val="0"/>
        <w:overflowPunct w:val="0"/>
        <w:spacing w:before="11"/>
        <w:ind w:left="0"/>
        <w:jc w:val="both"/>
        <w:rPr>
          <w:sz w:val="24"/>
          <w:szCs w:val="24"/>
        </w:rPr>
      </w:pPr>
    </w:p>
    <w:p w:rsidR="00E36B94" w:rsidRPr="001246FB" w:rsidRDefault="00E36B94" w:rsidP="00D47089">
      <w:pPr>
        <w:pStyle w:val="ListeParagraf"/>
        <w:numPr>
          <w:ilvl w:val="0"/>
          <w:numId w:val="5"/>
        </w:numPr>
        <w:tabs>
          <w:tab w:val="left" w:pos="837"/>
        </w:tabs>
        <w:kinsoku w:val="0"/>
        <w:overflowPunct w:val="0"/>
        <w:spacing w:line="348" w:lineRule="auto"/>
        <w:ind w:left="831" w:right="126" w:hanging="349"/>
        <w:jc w:val="both"/>
      </w:pPr>
      <w:r w:rsidRPr="001246FB">
        <w:rPr>
          <w:w w:val="105"/>
        </w:rPr>
        <w:lastRenderedPageBreak/>
        <w:t xml:space="preserve">İş sağlığı ve güvenliği çalışmaları kapsamında </w:t>
      </w:r>
      <w:r w:rsidRPr="001246FB">
        <w:rPr>
          <w:spacing w:val="2"/>
          <w:w w:val="105"/>
        </w:rPr>
        <w:t xml:space="preserve">işyerinde </w:t>
      </w:r>
      <w:r w:rsidR="00134761">
        <w:rPr>
          <w:w w:val="105"/>
        </w:rPr>
        <w:t>periyodi</w:t>
      </w:r>
      <w:r w:rsidRPr="001246FB">
        <w:rPr>
          <w:w w:val="105"/>
        </w:rPr>
        <w:t>k incel</w:t>
      </w:r>
      <w:r w:rsidR="00134761">
        <w:rPr>
          <w:w w:val="105"/>
        </w:rPr>
        <w:t>emeler yapmak ve risk değerlend</w:t>
      </w:r>
      <w:r w:rsidRPr="001246FB">
        <w:rPr>
          <w:spacing w:val="8"/>
          <w:w w:val="105"/>
        </w:rPr>
        <w:t xml:space="preserve">irme </w:t>
      </w:r>
      <w:r w:rsidRPr="001246FB">
        <w:rPr>
          <w:w w:val="105"/>
        </w:rPr>
        <w:t>çalışmalarına</w:t>
      </w:r>
      <w:r w:rsidRPr="001246FB">
        <w:rPr>
          <w:spacing w:val="23"/>
          <w:w w:val="105"/>
        </w:rPr>
        <w:t xml:space="preserve"> </w:t>
      </w:r>
      <w:r w:rsidRPr="001246FB">
        <w:rPr>
          <w:w w:val="105"/>
        </w:rPr>
        <w:t>katılmak,</w:t>
      </w:r>
    </w:p>
    <w:p w:rsidR="00E36B94" w:rsidRPr="001246FB" w:rsidRDefault="00E36B94" w:rsidP="00D47089">
      <w:pPr>
        <w:pStyle w:val="GvdeMetni"/>
        <w:kinsoku w:val="0"/>
        <w:overflowPunct w:val="0"/>
        <w:spacing w:before="1"/>
        <w:ind w:left="0"/>
        <w:jc w:val="both"/>
        <w:rPr>
          <w:sz w:val="24"/>
          <w:szCs w:val="24"/>
        </w:rPr>
      </w:pPr>
    </w:p>
    <w:p w:rsidR="00E36B94" w:rsidRPr="001246FB" w:rsidRDefault="00E36B94" w:rsidP="009C635C">
      <w:pPr>
        <w:pStyle w:val="GvdeMetni"/>
        <w:kinsoku w:val="0"/>
        <w:overflowPunct w:val="0"/>
        <w:spacing w:line="345" w:lineRule="auto"/>
        <w:ind w:left="822" w:right="134"/>
        <w:jc w:val="both"/>
        <w:rPr>
          <w:sz w:val="24"/>
          <w:szCs w:val="24"/>
        </w:rPr>
      </w:pPr>
      <w:r w:rsidRPr="001246FB">
        <w:rPr>
          <w:i/>
          <w:iCs/>
          <w:w w:val="105"/>
          <w:sz w:val="24"/>
          <w:szCs w:val="24"/>
        </w:rPr>
        <w:t xml:space="preserve">t) </w:t>
      </w:r>
      <w:r w:rsidRPr="001246FB">
        <w:rPr>
          <w:w w:val="105"/>
          <w:sz w:val="24"/>
          <w:szCs w:val="24"/>
        </w:rPr>
        <w:t xml:space="preserve">İşyerinde sağlığa zararlı risklerin değerlendirilmesi ve </w:t>
      </w:r>
      <w:proofErr w:type="gramStart"/>
      <w:r w:rsidRPr="001246FB">
        <w:rPr>
          <w:w w:val="105"/>
          <w:sz w:val="24"/>
          <w:szCs w:val="24"/>
        </w:rPr>
        <w:t>önlenmesi  ile</w:t>
      </w:r>
      <w:proofErr w:type="gramEnd"/>
      <w:r w:rsidRPr="001246FB">
        <w:rPr>
          <w:w w:val="105"/>
          <w:sz w:val="24"/>
          <w:szCs w:val="24"/>
        </w:rPr>
        <w:t xml:space="preserve"> ilgili  mevzuata göre yapılması gereken koruyucu sağlık muayenelerini</w:t>
      </w:r>
      <w:r w:rsidRPr="001246FB">
        <w:rPr>
          <w:spacing w:val="10"/>
          <w:w w:val="105"/>
          <w:sz w:val="24"/>
          <w:szCs w:val="24"/>
        </w:rPr>
        <w:t xml:space="preserve"> </w:t>
      </w:r>
      <w:r w:rsidRPr="001246FB">
        <w:rPr>
          <w:w w:val="105"/>
          <w:sz w:val="24"/>
          <w:szCs w:val="24"/>
        </w:rPr>
        <w:t>yapmak,</w:t>
      </w:r>
    </w:p>
    <w:p w:rsidR="00E36B94" w:rsidRPr="001246FB" w:rsidRDefault="00E36B94" w:rsidP="00D47089">
      <w:pPr>
        <w:pStyle w:val="GvdeMetni"/>
        <w:kinsoku w:val="0"/>
        <w:overflowPunct w:val="0"/>
        <w:spacing w:line="285" w:lineRule="auto"/>
        <w:ind w:left="803" w:right="128" w:hanging="344"/>
        <w:jc w:val="both"/>
        <w:rPr>
          <w:sz w:val="24"/>
          <w:szCs w:val="24"/>
        </w:rPr>
      </w:pPr>
      <w:r w:rsidRPr="001246FB">
        <w:rPr>
          <w:w w:val="105"/>
          <w:sz w:val="24"/>
          <w:szCs w:val="24"/>
        </w:rPr>
        <w:t xml:space="preserve">g) Sağlık sorunları nedeniyle işe devamsızlık durumları ile işyerinde olabilecek sağlık tehlikeleri arasında bir ilişkinin olup olmadığını tespit etmek, gerektiğinde çalışma ortamı ile ilgili ölçümler yapılmasını sağlayarak,  </w:t>
      </w:r>
      <w:proofErr w:type="gramStart"/>
      <w:r w:rsidRPr="001246FB">
        <w:rPr>
          <w:w w:val="105"/>
          <w:sz w:val="24"/>
          <w:szCs w:val="24"/>
        </w:rPr>
        <w:t>alınan  sonuçların</w:t>
      </w:r>
      <w:proofErr w:type="gramEnd"/>
      <w:r w:rsidRPr="001246FB">
        <w:rPr>
          <w:w w:val="105"/>
          <w:sz w:val="24"/>
          <w:szCs w:val="24"/>
        </w:rPr>
        <w:t xml:space="preserve">  çalışanların  sağlığı yönünden değerlendirmesini yapmak, işin yürütümünde ergonomik ve </w:t>
      </w:r>
      <w:proofErr w:type="spellStart"/>
      <w:r w:rsidRPr="001246FB">
        <w:rPr>
          <w:w w:val="105"/>
          <w:sz w:val="24"/>
          <w:szCs w:val="24"/>
        </w:rPr>
        <w:t>psiko</w:t>
      </w:r>
      <w:proofErr w:type="spellEnd"/>
      <w:r w:rsidR="00134761">
        <w:rPr>
          <w:w w:val="105"/>
          <w:sz w:val="24"/>
          <w:szCs w:val="24"/>
        </w:rPr>
        <w:t xml:space="preserve"> </w:t>
      </w:r>
      <w:r w:rsidRPr="001246FB">
        <w:rPr>
          <w:w w:val="105"/>
          <w:sz w:val="24"/>
          <w:szCs w:val="24"/>
        </w:rPr>
        <w:t>sosyal riskler açısından çalışanların fiziksel ve zihinsel kapasitelerini dikkate alarak iş ile çalışanların uyumunu sağlamak ve çalışma ortamındaki  stres faktörlerinden korunmaları için araştırmalar</w:t>
      </w:r>
      <w:r w:rsidRPr="001246FB">
        <w:rPr>
          <w:spacing w:val="-18"/>
          <w:w w:val="105"/>
          <w:sz w:val="24"/>
          <w:szCs w:val="24"/>
        </w:rPr>
        <w:t xml:space="preserve"> </w:t>
      </w:r>
      <w:r w:rsidRPr="001246FB">
        <w:rPr>
          <w:w w:val="105"/>
          <w:sz w:val="24"/>
          <w:szCs w:val="24"/>
        </w:rPr>
        <w:t>yapmaktır.</w:t>
      </w:r>
    </w:p>
    <w:p w:rsidR="00E36B94" w:rsidRPr="001246FB" w:rsidRDefault="00E36B94" w:rsidP="00D47089">
      <w:pPr>
        <w:pStyle w:val="GvdeMetni"/>
        <w:kinsoku w:val="0"/>
        <w:overflowPunct w:val="0"/>
        <w:ind w:left="0"/>
        <w:jc w:val="both"/>
        <w:rPr>
          <w:sz w:val="24"/>
          <w:szCs w:val="24"/>
        </w:rPr>
      </w:pPr>
    </w:p>
    <w:p w:rsidR="00E36B94" w:rsidRPr="009C635C" w:rsidRDefault="00E36B94" w:rsidP="009C635C">
      <w:pPr>
        <w:pStyle w:val="ListeParagraf"/>
        <w:numPr>
          <w:ilvl w:val="0"/>
          <w:numId w:val="5"/>
        </w:numPr>
        <w:tabs>
          <w:tab w:val="left" w:pos="441"/>
        </w:tabs>
        <w:kinsoku w:val="0"/>
        <w:overflowPunct w:val="0"/>
        <w:ind w:left="440" w:hanging="339"/>
        <w:jc w:val="both"/>
      </w:pPr>
      <w:r w:rsidRPr="001246FB">
        <w:rPr>
          <w:w w:val="105"/>
        </w:rPr>
        <w:t>Sağlık</w:t>
      </w:r>
      <w:r w:rsidRPr="001246FB">
        <w:rPr>
          <w:spacing w:val="13"/>
          <w:w w:val="105"/>
        </w:rPr>
        <w:t xml:space="preserve"> </w:t>
      </w:r>
      <w:r w:rsidRPr="001246FB">
        <w:rPr>
          <w:w w:val="105"/>
        </w:rPr>
        <w:t>gözetimi;</w:t>
      </w:r>
    </w:p>
    <w:p w:rsidR="007D699D" w:rsidRPr="009C635C" w:rsidRDefault="00E36B94" w:rsidP="009C635C">
      <w:pPr>
        <w:pStyle w:val="ListeParagraf"/>
        <w:numPr>
          <w:ilvl w:val="1"/>
          <w:numId w:val="5"/>
        </w:numPr>
        <w:tabs>
          <w:tab w:val="left" w:pos="790"/>
        </w:tabs>
        <w:kinsoku w:val="0"/>
        <w:overflowPunct w:val="0"/>
        <w:spacing w:before="130" w:line="285" w:lineRule="auto"/>
        <w:ind w:left="784" w:right="147" w:hanging="349"/>
        <w:jc w:val="both"/>
      </w:pPr>
      <w:r w:rsidRPr="001246FB">
        <w:rPr>
          <w:w w:val="105"/>
        </w:rPr>
        <w:t xml:space="preserve">Gece postaları da dahil olmak üzere çalışanların sağlık </w:t>
      </w:r>
      <w:proofErr w:type="gramStart"/>
      <w:r w:rsidRPr="001246FB">
        <w:rPr>
          <w:w w:val="105"/>
        </w:rPr>
        <w:t>gözetimini  yapmak</w:t>
      </w:r>
      <w:proofErr w:type="gramEnd"/>
      <w:r w:rsidRPr="001246FB">
        <w:rPr>
          <w:w w:val="105"/>
        </w:rPr>
        <w:t xml:space="preserve">,  çalışanların işe giriş ve periyodik sağlık muayenelerini iş sağlığı ve güvenliği mevzuatında belirtilen aralıklarla düzenlemek ve işyerinde </w:t>
      </w:r>
      <w:r w:rsidRPr="001246FB">
        <w:rPr>
          <w:spacing w:val="3"/>
          <w:w w:val="105"/>
        </w:rPr>
        <w:t>muhafaza</w:t>
      </w:r>
      <w:r w:rsidRPr="001246FB">
        <w:rPr>
          <w:spacing w:val="44"/>
          <w:w w:val="105"/>
        </w:rPr>
        <w:t xml:space="preserve"> </w:t>
      </w:r>
      <w:r w:rsidRPr="001246FB">
        <w:rPr>
          <w:w w:val="105"/>
        </w:rPr>
        <w:t>etmek,</w:t>
      </w:r>
    </w:p>
    <w:p w:rsidR="007D699D" w:rsidRPr="009C635C" w:rsidRDefault="007D699D" w:rsidP="009C635C">
      <w:pPr>
        <w:pStyle w:val="ListeParagraf"/>
        <w:numPr>
          <w:ilvl w:val="0"/>
          <w:numId w:val="5"/>
        </w:numPr>
        <w:tabs>
          <w:tab w:val="left" w:pos="842"/>
        </w:tabs>
        <w:kinsoku w:val="0"/>
        <w:overflowPunct w:val="0"/>
        <w:spacing w:before="181" w:line="268" w:lineRule="auto"/>
        <w:ind w:left="831" w:right="116" w:hanging="356"/>
        <w:jc w:val="both"/>
      </w:pPr>
      <w:r w:rsidRPr="001246FB">
        <w:t xml:space="preserve">Sağlık sorunları nedeniyle işe devamsızlık durumlarında </w:t>
      </w:r>
      <w:proofErr w:type="gramStart"/>
      <w:r w:rsidRPr="001246FB">
        <w:t>işe  dönüş</w:t>
      </w:r>
      <w:proofErr w:type="gramEnd"/>
      <w:r w:rsidRPr="001246FB">
        <w:t xml:space="preserve">  muayenesi  yaparak eski işinde çalışması sakıncalı  bulunanların  mevcut  sağlık  durumlarına uygun bir işte çalıştırılmasını tavsiye</w:t>
      </w:r>
      <w:r w:rsidRPr="001246FB">
        <w:rPr>
          <w:spacing w:val="38"/>
        </w:rPr>
        <w:t xml:space="preserve"> </w:t>
      </w:r>
      <w:r w:rsidRPr="001246FB">
        <w:t>etmek,</w:t>
      </w:r>
    </w:p>
    <w:p w:rsidR="007D699D" w:rsidRPr="009C635C" w:rsidRDefault="007D699D" w:rsidP="009C635C">
      <w:pPr>
        <w:pStyle w:val="ListeParagraf"/>
        <w:numPr>
          <w:ilvl w:val="0"/>
          <w:numId w:val="5"/>
        </w:numPr>
        <w:tabs>
          <w:tab w:val="left" w:pos="832"/>
        </w:tabs>
        <w:kinsoku w:val="0"/>
        <w:overflowPunct w:val="0"/>
        <w:spacing w:line="268" w:lineRule="auto"/>
        <w:ind w:left="827" w:right="117" w:hanging="352"/>
        <w:jc w:val="both"/>
      </w:pPr>
      <w:r w:rsidRPr="001246FB">
        <w:t xml:space="preserve">Hassas risk grupları, meslek hastalığı tanısı veya şüphesi olanlar, k </w:t>
      </w:r>
      <w:proofErr w:type="spellStart"/>
      <w:r w:rsidRPr="001246FB">
        <w:t>ronik</w:t>
      </w:r>
      <w:proofErr w:type="spellEnd"/>
      <w:r w:rsidRPr="001246FB">
        <w:t xml:space="preserve"> hastalığı olanlar, madde bağımlılığı olanlar, birden fazla iş kazası geçirmiş olanlar gibi çalışanların, uygun işe yerleştirilmeleri için gerekli koruyucu sağlık muayenelerini yaparak rapor</w:t>
      </w:r>
      <w:r w:rsidRPr="001246FB">
        <w:rPr>
          <w:spacing w:val="-13"/>
        </w:rPr>
        <w:t xml:space="preserve"> </w:t>
      </w:r>
      <w:r w:rsidRPr="001246FB">
        <w:t>düzenlemek,</w:t>
      </w:r>
    </w:p>
    <w:p w:rsidR="007D699D" w:rsidRPr="009C635C" w:rsidRDefault="007D699D" w:rsidP="009C635C">
      <w:pPr>
        <w:pStyle w:val="ListeParagraf"/>
        <w:numPr>
          <w:ilvl w:val="0"/>
          <w:numId w:val="5"/>
        </w:numPr>
        <w:tabs>
          <w:tab w:val="left" w:pos="832"/>
        </w:tabs>
        <w:kinsoku w:val="0"/>
        <w:overflowPunct w:val="0"/>
        <w:spacing w:before="134" w:line="321" w:lineRule="auto"/>
        <w:ind w:left="827" w:right="130" w:hanging="352"/>
        <w:jc w:val="both"/>
      </w:pPr>
      <w:r w:rsidRPr="001246FB">
        <w:t xml:space="preserve">Bulaşıcı hastalıkların kontrolü </w:t>
      </w:r>
      <w:proofErr w:type="spellStart"/>
      <w:r w:rsidRPr="001246FB">
        <w:t>ıçın</w:t>
      </w:r>
      <w:proofErr w:type="spellEnd"/>
      <w:r w:rsidRPr="001246FB">
        <w:t xml:space="preserve"> yayılmayı önleme ve bağışıklama çalışmaları yapm</w:t>
      </w:r>
      <w:r w:rsidR="009C635C">
        <w:t>ak, portör muayenelerinin yapıl</w:t>
      </w:r>
      <w:r w:rsidRPr="001246FB">
        <w:t>masını</w:t>
      </w:r>
      <w:r w:rsidRPr="001246FB">
        <w:rPr>
          <w:spacing w:val="26"/>
        </w:rPr>
        <w:t xml:space="preserve"> </w:t>
      </w:r>
      <w:r w:rsidRPr="001246FB">
        <w:t>sağlamak,</w:t>
      </w:r>
    </w:p>
    <w:p w:rsidR="007D699D" w:rsidRPr="001246FB" w:rsidRDefault="007D699D" w:rsidP="00D47089">
      <w:pPr>
        <w:pStyle w:val="ListeParagraf"/>
        <w:numPr>
          <w:ilvl w:val="0"/>
          <w:numId w:val="5"/>
        </w:numPr>
        <w:tabs>
          <w:tab w:val="left" w:pos="837"/>
        </w:tabs>
        <w:kinsoku w:val="0"/>
        <w:overflowPunct w:val="0"/>
        <w:spacing w:line="271" w:lineRule="auto"/>
        <w:ind w:left="822" w:right="135" w:hanging="347"/>
        <w:jc w:val="both"/>
      </w:pPr>
      <w:r w:rsidRPr="001246FB">
        <w:t>Sağlık gözetimi sonuçlarına göre, bulunması halinde iş güvenliği uzmanı ile işbirliği içinde çalışma ortamının gözetimi kapsamında gerekli ölçümlerin yapılmasını önermek, ölçüm sonuçlarını</w:t>
      </w:r>
      <w:r w:rsidRPr="001246FB">
        <w:rPr>
          <w:spacing w:val="55"/>
        </w:rPr>
        <w:t xml:space="preserve"> </w:t>
      </w:r>
      <w:r w:rsidRPr="001246FB">
        <w:t>değerlendirmek,</w:t>
      </w:r>
    </w:p>
    <w:p w:rsidR="007D699D" w:rsidRPr="001246FB" w:rsidRDefault="007D699D" w:rsidP="00D47089">
      <w:pPr>
        <w:pStyle w:val="GvdeMetni"/>
        <w:kinsoku w:val="0"/>
        <w:overflowPunct w:val="0"/>
        <w:spacing w:before="4"/>
        <w:ind w:left="0"/>
        <w:jc w:val="both"/>
        <w:rPr>
          <w:sz w:val="24"/>
          <w:szCs w:val="24"/>
        </w:rPr>
      </w:pPr>
    </w:p>
    <w:p w:rsidR="007D699D" w:rsidRPr="001246FB" w:rsidRDefault="007D699D" w:rsidP="00D47089">
      <w:pPr>
        <w:pStyle w:val="GvdeMetni"/>
        <w:kinsoku w:val="0"/>
        <w:overflowPunct w:val="0"/>
        <w:spacing w:line="278" w:lineRule="auto"/>
        <w:ind w:right="124"/>
        <w:jc w:val="both"/>
        <w:rPr>
          <w:sz w:val="24"/>
          <w:szCs w:val="24"/>
        </w:rPr>
      </w:pPr>
      <w:r w:rsidRPr="001246FB">
        <w:rPr>
          <w:sz w:val="24"/>
          <w:szCs w:val="24"/>
        </w:rPr>
        <w:t>f) Sağlık</w:t>
      </w:r>
      <w:r w:rsidR="009C635C">
        <w:rPr>
          <w:sz w:val="24"/>
          <w:szCs w:val="24"/>
        </w:rPr>
        <w:t xml:space="preserve"> </w:t>
      </w:r>
      <w:r w:rsidRPr="001246FB">
        <w:rPr>
          <w:sz w:val="24"/>
          <w:szCs w:val="24"/>
        </w:rPr>
        <w:t>gözetimi konusunda çalışanları</w:t>
      </w:r>
      <w:r w:rsidR="009C635C">
        <w:rPr>
          <w:sz w:val="24"/>
          <w:szCs w:val="24"/>
        </w:rPr>
        <w:t xml:space="preserve"> </w:t>
      </w:r>
      <w:r w:rsidRPr="001246FB">
        <w:rPr>
          <w:sz w:val="24"/>
          <w:szCs w:val="24"/>
        </w:rPr>
        <w:t>bilgilendirmek ve onların rızasını almak, sağlık riskleri ve yapılan sağlık muayeneleri konusunda çalışanları yeterli ve uygun şekilde bilgilendirmek,</w:t>
      </w:r>
    </w:p>
    <w:p w:rsidR="007D699D" w:rsidRPr="001246FB" w:rsidRDefault="007D699D" w:rsidP="00D47089">
      <w:pPr>
        <w:pStyle w:val="GvdeMetni"/>
        <w:kinsoku w:val="0"/>
        <w:overflowPunct w:val="0"/>
        <w:spacing w:before="2"/>
        <w:ind w:left="0"/>
        <w:jc w:val="both"/>
        <w:rPr>
          <w:sz w:val="24"/>
          <w:szCs w:val="24"/>
        </w:rPr>
      </w:pPr>
    </w:p>
    <w:p w:rsidR="007D699D" w:rsidRPr="009C635C" w:rsidRDefault="007D699D" w:rsidP="009C635C">
      <w:pPr>
        <w:pStyle w:val="ListeParagraf"/>
        <w:numPr>
          <w:ilvl w:val="0"/>
          <w:numId w:val="5"/>
        </w:numPr>
        <w:tabs>
          <w:tab w:val="left" w:pos="823"/>
        </w:tabs>
        <w:kinsoku w:val="0"/>
        <w:overflowPunct w:val="0"/>
        <w:spacing w:line="271" w:lineRule="auto"/>
        <w:ind w:left="817" w:right="155" w:hanging="346"/>
        <w:jc w:val="both"/>
      </w:pPr>
      <w:r w:rsidRPr="001246FB">
        <w:t xml:space="preserve">Gerekli laboratuar tetkikleri, radyolojik muayeneler ve </w:t>
      </w:r>
      <w:proofErr w:type="gramStart"/>
      <w:r w:rsidRPr="001246FB">
        <w:t>portör  muayenelerini</w:t>
      </w:r>
      <w:proofErr w:type="gramEnd"/>
      <w:r w:rsidRPr="001246FB">
        <w:t xml:space="preserve"> yaptırmak, bulaşıcı hastalıkla</w:t>
      </w:r>
      <w:r w:rsidR="009C635C">
        <w:t>rın kontrolünü sağlamak, bağışı</w:t>
      </w:r>
      <w:r w:rsidRPr="001246FB">
        <w:t xml:space="preserve">klama çalışmaları yapmak, işyeri ve eklentilerinin genel hijyen şartlarını sürekli </w:t>
      </w:r>
      <w:r w:rsidRPr="001246FB">
        <w:rPr>
          <w:spacing w:val="3"/>
        </w:rPr>
        <w:t>izleyip</w:t>
      </w:r>
      <w:r w:rsidRPr="001246FB">
        <w:rPr>
          <w:spacing w:val="12"/>
        </w:rPr>
        <w:t xml:space="preserve"> </w:t>
      </w:r>
      <w:r w:rsidRPr="001246FB">
        <w:t>denetlemek,</w:t>
      </w:r>
    </w:p>
    <w:p w:rsidR="007D699D" w:rsidRPr="001246FB" w:rsidRDefault="007D699D" w:rsidP="00D47089">
      <w:pPr>
        <w:pStyle w:val="ListeParagraf"/>
        <w:numPr>
          <w:ilvl w:val="0"/>
          <w:numId w:val="5"/>
        </w:numPr>
        <w:tabs>
          <w:tab w:val="left" w:pos="818"/>
        </w:tabs>
        <w:kinsoku w:val="0"/>
        <w:overflowPunct w:val="0"/>
        <w:spacing w:before="136" w:line="271" w:lineRule="auto"/>
        <w:ind w:left="799" w:right="151" w:hanging="342"/>
        <w:jc w:val="both"/>
      </w:pPr>
      <w:r w:rsidRPr="001246FB">
        <w:t>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w:t>
      </w:r>
      <w:r w:rsidRPr="001246FB">
        <w:rPr>
          <w:spacing w:val="26"/>
        </w:rPr>
        <w:t xml:space="preserve"> </w:t>
      </w:r>
      <w:r w:rsidRPr="001246FB">
        <w:t>göndermektir.</w:t>
      </w:r>
    </w:p>
    <w:p w:rsidR="007D699D" w:rsidRPr="001246FB" w:rsidRDefault="007D699D" w:rsidP="00D47089">
      <w:pPr>
        <w:pStyle w:val="GvdeMetni"/>
        <w:kinsoku w:val="0"/>
        <w:overflowPunct w:val="0"/>
        <w:spacing w:before="9"/>
        <w:ind w:left="0"/>
        <w:jc w:val="both"/>
        <w:rPr>
          <w:sz w:val="24"/>
          <w:szCs w:val="24"/>
        </w:rPr>
      </w:pPr>
    </w:p>
    <w:p w:rsidR="007D699D" w:rsidRPr="001246FB" w:rsidRDefault="007D699D" w:rsidP="00D47089">
      <w:pPr>
        <w:pStyle w:val="ListeParagraf"/>
        <w:numPr>
          <w:ilvl w:val="0"/>
          <w:numId w:val="10"/>
        </w:numPr>
        <w:tabs>
          <w:tab w:val="left" w:pos="375"/>
        </w:tabs>
        <w:kinsoku w:val="0"/>
        <w:overflowPunct w:val="0"/>
        <w:ind w:hanging="269"/>
        <w:jc w:val="both"/>
      </w:pPr>
      <w:r w:rsidRPr="001246FB">
        <w:t>Eğitim ve</w:t>
      </w:r>
      <w:r w:rsidRPr="001246FB">
        <w:rPr>
          <w:spacing w:val="31"/>
        </w:rPr>
        <w:t xml:space="preserve"> </w:t>
      </w:r>
      <w:r w:rsidRPr="001246FB">
        <w:t>bilgilendirme;</w:t>
      </w:r>
    </w:p>
    <w:p w:rsidR="007D699D" w:rsidRPr="001246FB" w:rsidRDefault="007D699D" w:rsidP="00D47089">
      <w:pPr>
        <w:pStyle w:val="GvdeMetni"/>
        <w:kinsoku w:val="0"/>
        <w:overflowPunct w:val="0"/>
        <w:spacing w:before="7"/>
        <w:ind w:left="0"/>
        <w:jc w:val="both"/>
        <w:rPr>
          <w:sz w:val="24"/>
          <w:szCs w:val="24"/>
        </w:rPr>
      </w:pPr>
    </w:p>
    <w:p w:rsidR="007D699D" w:rsidRPr="009C635C" w:rsidRDefault="007D699D" w:rsidP="009C635C">
      <w:pPr>
        <w:pStyle w:val="ListeParagraf"/>
        <w:numPr>
          <w:ilvl w:val="1"/>
          <w:numId w:val="10"/>
        </w:numPr>
        <w:tabs>
          <w:tab w:val="left" w:pos="781"/>
        </w:tabs>
        <w:kinsoku w:val="0"/>
        <w:overflowPunct w:val="0"/>
        <w:spacing w:line="326" w:lineRule="auto"/>
        <w:ind w:right="171" w:hanging="333"/>
        <w:jc w:val="both"/>
      </w:pPr>
      <w:r w:rsidRPr="001246FB">
        <w:lastRenderedPageBreak/>
        <w:t>İşyerinde ilkyardım ve acil müdahale hizmetlerinin organizasyonu ve personelin eğitiminin sağlanması çalışmalarını ilgili mevzuat doğrultusunda</w:t>
      </w:r>
      <w:r w:rsidRPr="001246FB">
        <w:rPr>
          <w:spacing w:val="29"/>
        </w:rPr>
        <w:t xml:space="preserve"> </w:t>
      </w:r>
      <w:r w:rsidRPr="001246FB">
        <w:t>yürütmek,</w:t>
      </w:r>
    </w:p>
    <w:p w:rsidR="007D699D" w:rsidRPr="009C635C" w:rsidRDefault="007D699D" w:rsidP="009C635C">
      <w:pPr>
        <w:pStyle w:val="ListeParagraf"/>
        <w:numPr>
          <w:ilvl w:val="1"/>
          <w:numId w:val="10"/>
        </w:numPr>
        <w:tabs>
          <w:tab w:val="left" w:pos="781"/>
        </w:tabs>
        <w:kinsoku w:val="0"/>
        <w:overflowPunct w:val="0"/>
        <w:spacing w:line="326" w:lineRule="auto"/>
        <w:ind w:left="766" w:right="155" w:hanging="328"/>
        <w:jc w:val="both"/>
      </w:pPr>
      <w:r w:rsidRPr="001246FB">
        <w:t xml:space="preserve">İş sağlığı, hijyen ve ergonomi alanlarında bilgi ve eğitim sağlanması için </w:t>
      </w:r>
      <w:proofErr w:type="gramStart"/>
      <w:r w:rsidRPr="001246FB">
        <w:t>ilgili  taraflarla</w:t>
      </w:r>
      <w:proofErr w:type="gramEnd"/>
      <w:r w:rsidRPr="001246FB">
        <w:t xml:space="preserve"> işbirliği</w:t>
      </w:r>
      <w:r w:rsidRPr="001246FB">
        <w:rPr>
          <w:spacing w:val="44"/>
        </w:rPr>
        <w:t xml:space="preserve"> </w:t>
      </w:r>
      <w:r w:rsidRPr="001246FB">
        <w:t>yapmak,</w:t>
      </w:r>
    </w:p>
    <w:p w:rsidR="007D699D" w:rsidRPr="009C635C" w:rsidRDefault="007D699D" w:rsidP="009C635C">
      <w:pPr>
        <w:pStyle w:val="ListeParagraf"/>
        <w:numPr>
          <w:ilvl w:val="1"/>
          <w:numId w:val="10"/>
        </w:numPr>
        <w:tabs>
          <w:tab w:val="left" w:pos="767"/>
        </w:tabs>
        <w:kinsoku w:val="0"/>
        <w:overflowPunct w:val="0"/>
        <w:spacing w:before="139" w:line="276" w:lineRule="auto"/>
        <w:ind w:left="761" w:right="159" w:hanging="333"/>
        <w:jc w:val="both"/>
      </w:pPr>
      <w:r w:rsidRPr="001246FB">
        <w:t>İşyeri yöneticilerine, iş sağlığı ve güvenliği kurulu üyelerine, çalışanları ve temsilcilerine genel sağlık konularında eğitim vermek ve bu eğitimlerin sürekliliğini sağlamak,</w:t>
      </w:r>
    </w:p>
    <w:p w:rsidR="007D699D" w:rsidRPr="001246FB" w:rsidRDefault="007D699D" w:rsidP="009C635C">
      <w:pPr>
        <w:pStyle w:val="GvdeMetni"/>
        <w:kinsoku w:val="0"/>
        <w:overflowPunct w:val="0"/>
        <w:spacing w:line="280" w:lineRule="auto"/>
        <w:ind w:left="851" w:right="110" w:hanging="341"/>
        <w:jc w:val="both"/>
        <w:rPr>
          <w:sz w:val="24"/>
          <w:szCs w:val="24"/>
        </w:rPr>
      </w:pPr>
      <w:r w:rsidRPr="001246FB">
        <w:rPr>
          <w:w w:val="105"/>
          <w:sz w:val="24"/>
          <w:szCs w:val="24"/>
        </w:rPr>
        <w:t xml:space="preserve">d) Bağımlılık yapan maddelerin </w:t>
      </w:r>
      <w:proofErr w:type="gramStart"/>
      <w:r w:rsidRPr="001246FB">
        <w:rPr>
          <w:w w:val="105"/>
          <w:sz w:val="24"/>
          <w:szCs w:val="24"/>
        </w:rPr>
        <w:t>kullanımının  zararları</w:t>
      </w:r>
      <w:proofErr w:type="gramEnd"/>
      <w:r w:rsidRPr="001246FB">
        <w:rPr>
          <w:w w:val="105"/>
          <w:sz w:val="24"/>
          <w:szCs w:val="24"/>
        </w:rPr>
        <w:t xml:space="preserve">  konusunda  işyerinde eğitim</w:t>
      </w:r>
      <w:r w:rsidR="009C635C">
        <w:rPr>
          <w:w w:val="105"/>
          <w:sz w:val="24"/>
          <w:szCs w:val="24"/>
        </w:rPr>
        <w:t xml:space="preserve"> </w:t>
      </w:r>
      <w:r w:rsidRPr="001246FB">
        <w:rPr>
          <w:w w:val="105"/>
          <w:sz w:val="24"/>
          <w:szCs w:val="24"/>
        </w:rPr>
        <w:t>vermek.</w:t>
      </w:r>
    </w:p>
    <w:p w:rsidR="007D699D" w:rsidRPr="001246FB" w:rsidRDefault="007D699D" w:rsidP="009C635C">
      <w:pPr>
        <w:pStyle w:val="GvdeMetni"/>
        <w:kinsoku w:val="0"/>
        <w:overflowPunct w:val="0"/>
        <w:spacing w:before="127"/>
        <w:ind w:left="166"/>
        <w:jc w:val="both"/>
        <w:rPr>
          <w:sz w:val="24"/>
          <w:szCs w:val="24"/>
        </w:rPr>
      </w:pPr>
      <w:r w:rsidRPr="001246FB">
        <w:rPr>
          <w:w w:val="105"/>
          <w:sz w:val="24"/>
          <w:szCs w:val="24"/>
        </w:rPr>
        <w:t>(4)İlgili birimlerle</w:t>
      </w:r>
      <w:r w:rsidRPr="001246FB">
        <w:rPr>
          <w:spacing w:val="54"/>
          <w:w w:val="105"/>
          <w:sz w:val="24"/>
          <w:szCs w:val="24"/>
        </w:rPr>
        <w:t xml:space="preserve"> </w:t>
      </w:r>
      <w:r w:rsidRPr="001246FB">
        <w:rPr>
          <w:w w:val="105"/>
          <w:sz w:val="24"/>
          <w:szCs w:val="24"/>
        </w:rPr>
        <w:t>işbirliği;</w:t>
      </w:r>
    </w:p>
    <w:p w:rsidR="007D699D" w:rsidRPr="009C635C" w:rsidRDefault="007D699D" w:rsidP="009C635C">
      <w:pPr>
        <w:pStyle w:val="ListeParagraf"/>
        <w:numPr>
          <w:ilvl w:val="0"/>
          <w:numId w:val="5"/>
        </w:numPr>
        <w:tabs>
          <w:tab w:val="left" w:pos="847"/>
        </w:tabs>
        <w:kinsoku w:val="0"/>
        <w:overflowPunct w:val="0"/>
        <w:spacing w:before="136"/>
        <w:ind w:left="841" w:hanging="335"/>
        <w:jc w:val="both"/>
      </w:pPr>
      <w:r w:rsidRPr="001246FB">
        <w:rPr>
          <w:w w:val="105"/>
        </w:rPr>
        <w:t>İş sağlığı ve güvenliği alanında yapılacak araştırmalara</w:t>
      </w:r>
      <w:r w:rsidRPr="001246FB">
        <w:rPr>
          <w:spacing w:val="23"/>
          <w:w w:val="105"/>
        </w:rPr>
        <w:t xml:space="preserve"> </w:t>
      </w:r>
      <w:r w:rsidRPr="001246FB">
        <w:rPr>
          <w:w w:val="105"/>
        </w:rPr>
        <w:t>katılmak,</w:t>
      </w:r>
    </w:p>
    <w:p w:rsidR="007D699D" w:rsidRPr="009C635C" w:rsidRDefault="007D699D" w:rsidP="009C635C">
      <w:pPr>
        <w:pStyle w:val="ListeParagraf"/>
        <w:numPr>
          <w:ilvl w:val="0"/>
          <w:numId w:val="5"/>
        </w:numPr>
        <w:tabs>
          <w:tab w:val="left" w:pos="847"/>
        </w:tabs>
        <w:kinsoku w:val="0"/>
        <w:overflowPunct w:val="0"/>
        <w:spacing w:before="131" w:line="285" w:lineRule="auto"/>
        <w:ind w:left="841" w:right="142" w:hanging="340"/>
        <w:jc w:val="both"/>
      </w:pPr>
      <w:r w:rsidRPr="001246FB">
        <w:rPr>
          <w:w w:val="105"/>
        </w:rPr>
        <w:t xml:space="preserve">İş kazasına uğrayan veya meslek hastalığına yakalanan çalışanların rehabilitasyonu konusunda işyerindeki ilgili birimlerle, </w:t>
      </w:r>
      <w:proofErr w:type="gramStart"/>
      <w:r w:rsidRPr="001246FB">
        <w:rPr>
          <w:w w:val="105"/>
        </w:rPr>
        <w:t>meslek  hastalığı</w:t>
      </w:r>
      <w:proofErr w:type="gramEnd"/>
      <w:r w:rsidRPr="001246FB">
        <w:rPr>
          <w:w w:val="105"/>
        </w:rPr>
        <w:t xml:space="preserve">  tanısında  yetki </w:t>
      </w:r>
      <w:proofErr w:type="spellStart"/>
      <w:r w:rsidRPr="001246FB">
        <w:rPr>
          <w:w w:val="105"/>
        </w:rPr>
        <w:t>li</w:t>
      </w:r>
      <w:proofErr w:type="spellEnd"/>
      <w:r w:rsidRPr="001246FB">
        <w:rPr>
          <w:w w:val="105"/>
        </w:rPr>
        <w:t xml:space="preserve"> hastaneler ile işbirliği </w:t>
      </w:r>
      <w:r w:rsidRPr="001246FB">
        <w:rPr>
          <w:spacing w:val="3"/>
          <w:w w:val="105"/>
        </w:rPr>
        <w:t>içinde</w:t>
      </w:r>
      <w:r w:rsidRPr="001246FB">
        <w:rPr>
          <w:spacing w:val="-1"/>
          <w:w w:val="105"/>
        </w:rPr>
        <w:t xml:space="preserve"> </w:t>
      </w:r>
      <w:r w:rsidRPr="001246FB">
        <w:rPr>
          <w:w w:val="105"/>
        </w:rPr>
        <w:t>çalışmak,</w:t>
      </w:r>
    </w:p>
    <w:p w:rsidR="007D699D" w:rsidRPr="009C635C" w:rsidRDefault="007D699D" w:rsidP="009C635C">
      <w:pPr>
        <w:pStyle w:val="ListeParagraf"/>
        <w:numPr>
          <w:ilvl w:val="0"/>
          <w:numId w:val="5"/>
        </w:numPr>
        <w:tabs>
          <w:tab w:val="left" w:pos="842"/>
        </w:tabs>
        <w:kinsoku w:val="0"/>
        <w:overflowPunct w:val="0"/>
        <w:spacing w:line="343" w:lineRule="auto"/>
        <w:ind w:left="832" w:right="153" w:hanging="336"/>
        <w:jc w:val="both"/>
      </w:pPr>
      <w:r w:rsidRPr="001246FB">
        <w:rPr>
          <w:w w:val="105"/>
        </w:rPr>
        <w:t>İş kazaları ve meslek hastalıklarının analizi ile iş uygulamalarının iyileştirilmesine yönelik programların geliştirilmesi çalışmalarına katılmak,</w:t>
      </w:r>
    </w:p>
    <w:p w:rsidR="007D699D" w:rsidRPr="009C635C" w:rsidRDefault="007D699D" w:rsidP="009C635C">
      <w:pPr>
        <w:pStyle w:val="ListeParagraf"/>
        <w:numPr>
          <w:ilvl w:val="0"/>
          <w:numId w:val="5"/>
        </w:numPr>
        <w:tabs>
          <w:tab w:val="left" w:pos="837"/>
        </w:tabs>
        <w:kinsoku w:val="0"/>
        <w:overflowPunct w:val="0"/>
        <w:spacing w:before="136" w:line="285" w:lineRule="auto"/>
        <w:ind w:left="822" w:right="147" w:hanging="335"/>
        <w:jc w:val="both"/>
      </w:pPr>
      <w:r w:rsidRPr="001246FB">
        <w:rPr>
          <w:w w:val="105"/>
        </w:rPr>
        <w:t xml:space="preserve">Yeni teknoloji ve donanımın sağlık açısından değerlendirilmesi ve test </w:t>
      </w:r>
      <w:r w:rsidR="009C635C">
        <w:rPr>
          <w:spacing w:val="7"/>
          <w:w w:val="105"/>
        </w:rPr>
        <w:t>edi</w:t>
      </w:r>
      <w:r w:rsidRPr="001246FB">
        <w:rPr>
          <w:w w:val="105"/>
        </w:rPr>
        <w:t xml:space="preserve">lmesi </w:t>
      </w:r>
      <w:r w:rsidRPr="001246FB">
        <w:rPr>
          <w:spacing w:val="4"/>
          <w:w w:val="105"/>
        </w:rPr>
        <w:t xml:space="preserve">gibi </w:t>
      </w:r>
      <w:r w:rsidRPr="001246FB">
        <w:rPr>
          <w:w w:val="105"/>
        </w:rPr>
        <w:t>mevcut uygulamaların iyileştirilmesine yönelik programların geliştirilmesi çalışmalarına</w:t>
      </w:r>
      <w:r w:rsidRPr="001246FB">
        <w:rPr>
          <w:spacing w:val="18"/>
          <w:w w:val="105"/>
        </w:rPr>
        <w:t xml:space="preserve"> </w:t>
      </w:r>
      <w:r w:rsidRPr="001246FB">
        <w:rPr>
          <w:w w:val="105"/>
        </w:rPr>
        <w:t>katılmak,</w:t>
      </w:r>
    </w:p>
    <w:p w:rsidR="007D699D" w:rsidRPr="009C635C" w:rsidRDefault="007D699D" w:rsidP="009C635C">
      <w:pPr>
        <w:pStyle w:val="ListeParagraf"/>
        <w:numPr>
          <w:ilvl w:val="0"/>
          <w:numId w:val="5"/>
        </w:numPr>
        <w:tabs>
          <w:tab w:val="left" w:pos="828"/>
        </w:tabs>
        <w:kinsoku w:val="0"/>
        <w:overflowPunct w:val="0"/>
        <w:spacing w:before="138" w:line="348" w:lineRule="auto"/>
        <w:ind w:left="822" w:right="138" w:hanging="335"/>
        <w:jc w:val="both"/>
      </w:pPr>
      <w:r w:rsidRPr="001246FB">
        <w:rPr>
          <w:w w:val="105"/>
        </w:rPr>
        <w:t>Bulunması halinde iş güvenliği uzmanı</w:t>
      </w:r>
      <w:r w:rsidR="009C635C">
        <w:rPr>
          <w:w w:val="105"/>
        </w:rPr>
        <w:t xml:space="preserve"> ile işbirliği içinde yıll</w:t>
      </w:r>
      <w:r w:rsidRPr="001246FB">
        <w:rPr>
          <w:w w:val="105"/>
        </w:rPr>
        <w:t xml:space="preserve">ık çalışma </w:t>
      </w:r>
      <w:proofErr w:type="gramStart"/>
      <w:r w:rsidRPr="001246FB">
        <w:rPr>
          <w:w w:val="105"/>
        </w:rPr>
        <w:t>planını  ve</w:t>
      </w:r>
      <w:proofErr w:type="gramEnd"/>
      <w:r w:rsidRPr="001246FB">
        <w:rPr>
          <w:w w:val="105"/>
        </w:rPr>
        <w:t xml:space="preserve"> yıllık değerlendirme raporunu</w:t>
      </w:r>
      <w:r w:rsidRPr="001246FB">
        <w:rPr>
          <w:spacing w:val="13"/>
          <w:w w:val="105"/>
        </w:rPr>
        <w:t xml:space="preserve"> </w:t>
      </w:r>
      <w:r w:rsidRPr="001246FB">
        <w:rPr>
          <w:w w:val="105"/>
        </w:rPr>
        <w:t>hazırlamak,</w:t>
      </w:r>
    </w:p>
    <w:p w:rsidR="007D699D" w:rsidRPr="001246FB" w:rsidRDefault="007D699D" w:rsidP="00D47089">
      <w:pPr>
        <w:pStyle w:val="GvdeMetni"/>
        <w:kinsoku w:val="0"/>
        <w:overflowPunct w:val="0"/>
        <w:spacing w:before="130" w:line="285" w:lineRule="auto"/>
        <w:ind w:left="808" w:right="151" w:hanging="322"/>
        <w:jc w:val="both"/>
        <w:rPr>
          <w:sz w:val="24"/>
          <w:szCs w:val="24"/>
        </w:rPr>
      </w:pPr>
      <w:r w:rsidRPr="001246FB">
        <w:rPr>
          <w:w w:val="105"/>
          <w:sz w:val="24"/>
          <w:szCs w:val="24"/>
        </w:rPr>
        <w:t>f</w:t>
      </w:r>
      <w:r w:rsidR="009C635C">
        <w:rPr>
          <w:w w:val="105"/>
          <w:sz w:val="24"/>
          <w:szCs w:val="24"/>
        </w:rPr>
        <w:t>) Yöneticilere, bul</w:t>
      </w:r>
      <w:r w:rsidRPr="001246FB">
        <w:rPr>
          <w:w w:val="105"/>
          <w:sz w:val="24"/>
          <w:szCs w:val="24"/>
        </w:rPr>
        <w:t>unma</w:t>
      </w:r>
      <w:r w:rsidR="009C635C">
        <w:rPr>
          <w:w w:val="105"/>
          <w:sz w:val="24"/>
          <w:szCs w:val="24"/>
        </w:rPr>
        <w:t xml:space="preserve">sı halinde iş sağlığı ve </w:t>
      </w:r>
      <w:proofErr w:type="gramStart"/>
      <w:r w:rsidR="009C635C">
        <w:rPr>
          <w:w w:val="105"/>
          <w:sz w:val="24"/>
          <w:szCs w:val="24"/>
        </w:rPr>
        <w:t>güvenliği  kurul</w:t>
      </w:r>
      <w:r w:rsidRPr="001246FB">
        <w:rPr>
          <w:w w:val="105"/>
          <w:sz w:val="24"/>
          <w:szCs w:val="24"/>
        </w:rPr>
        <w:t>u</w:t>
      </w:r>
      <w:proofErr w:type="gramEnd"/>
      <w:r w:rsidRPr="001246FB">
        <w:rPr>
          <w:w w:val="105"/>
          <w:sz w:val="24"/>
          <w:szCs w:val="24"/>
        </w:rPr>
        <w:t xml:space="preserve">  üyelerine  ve işverenlere genel sağlık, iş sağlığı ve güvenliği, hijyen, kişisel  koruyucu  donanımlar  ve toplu korunma yöntem</w:t>
      </w:r>
      <w:r w:rsidR="009C635C">
        <w:rPr>
          <w:w w:val="105"/>
          <w:sz w:val="24"/>
          <w:szCs w:val="24"/>
        </w:rPr>
        <w:t>leri konuları</w:t>
      </w:r>
      <w:r w:rsidRPr="001246FB">
        <w:rPr>
          <w:w w:val="105"/>
          <w:sz w:val="24"/>
          <w:szCs w:val="24"/>
        </w:rPr>
        <w:t xml:space="preserve">nda bilgi ve </w:t>
      </w:r>
      <w:r w:rsidRPr="001246FB">
        <w:rPr>
          <w:spacing w:val="3"/>
          <w:w w:val="105"/>
          <w:sz w:val="24"/>
          <w:szCs w:val="24"/>
        </w:rPr>
        <w:t xml:space="preserve">eğitim </w:t>
      </w:r>
      <w:r w:rsidR="009C635C">
        <w:rPr>
          <w:w w:val="105"/>
          <w:sz w:val="24"/>
          <w:szCs w:val="24"/>
        </w:rPr>
        <w:t>veril</w:t>
      </w:r>
      <w:r w:rsidRPr="001246FB">
        <w:rPr>
          <w:w w:val="105"/>
          <w:sz w:val="24"/>
          <w:szCs w:val="24"/>
        </w:rPr>
        <w:t xml:space="preserve">mesi için  ilgili  taraflarla </w:t>
      </w:r>
      <w:r w:rsidRPr="001246FB">
        <w:rPr>
          <w:spacing w:val="2"/>
          <w:w w:val="105"/>
          <w:sz w:val="24"/>
          <w:szCs w:val="24"/>
        </w:rPr>
        <w:t>işbirliği</w:t>
      </w:r>
      <w:r w:rsidRPr="001246FB">
        <w:rPr>
          <w:spacing w:val="-1"/>
          <w:w w:val="105"/>
          <w:sz w:val="24"/>
          <w:szCs w:val="24"/>
        </w:rPr>
        <w:t xml:space="preserve"> </w:t>
      </w:r>
      <w:r w:rsidRPr="001246FB">
        <w:rPr>
          <w:w w:val="105"/>
          <w:sz w:val="24"/>
          <w:szCs w:val="24"/>
        </w:rPr>
        <w:t>yapmak.</w:t>
      </w:r>
    </w:p>
    <w:p w:rsidR="007D699D" w:rsidRPr="001246FB" w:rsidRDefault="007D699D" w:rsidP="00D47089">
      <w:pPr>
        <w:pStyle w:val="GvdeMetni"/>
        <w:kinsoku w:val="0"/>
        <w:overflowPunct w:val="0"/>
        <w:ind w:left="0"/>
        <w:jc w:val="both"/>
        <w:rPr>
          <w:sz w:val="24"/>
          <w:szCs w:val="24"/>
        </w:rPr>
      </w:pPr>
    </w:p>
    <w:p w:rsidR="007D699D" w:rsidRPr="001246FB" w:rsidRDefault="007D699D" w:rsidP="00D47089">
      <w:pPr>
        <w:pStyle w:val="GvdeMetni"/>
        <w:kinsoku w:val="0"/>
        <w:overflowPunct w:val="0"/>
        <w:spacing w:before="136"/>
        <w:ind w:left="109"/>
        <w:jc w:val="both"/>
        <w:rPr>
          <w:sz w:val="24"/>
          <w:szCs w:val="24"/>
        </w:rPr>
      </w:pPr>
      <w:r w:rsidRPr="001246FB">
        <w:rPr>
          <w:b/>
          <w:bCs/>
          <w:w w:val="105"/>
          <w:sz w:val="24"/>
          <w:szCs w:val="24"/>
        </w:rPr>
        <w:t>İşyeri hekimlerinin</w:t>
      </w:r>
      <w:r w:rsidRPr="001246FB">
        <w:rPr>
          <w:b/>
          <w:bCs/>
          <w:spacing w:val="32"/>
          <w:w w:val="105"/>
          <w:sz w:val="24"/>
          <w:szCs w:val="24"/>
        </w:rPr>
        <w:t xml:space="preserve"> </w:t>
      </w:r>
      <w:r w:rsidRPr="001246FB">
        <w:rPr>
          <w:b/>
          <w:bCs/>
          <w:w w:val="105"/>
          <w:sz w:val="24"/>
          <w:szCs w:val="24"/>
        </w:rPr>
        <w:t>yetkileri</w:t>
      </w:r>
    </w:p>
    <w:p w:rsidR="007D699D" w:rsidRPr="001246FB" w:rsidRDefault="007D699D" w:rsidP="00D47089">
      <w:pPr>
        <w:pStyle w:val="GvdeMetni"/>
        <w:kinsoku w:val="0"/>
        <w:overflowPunct w:val="0"/>
        <w:spacing w:before="8"/>
        <w:ind w:left="0"/>
        <w:jc w:val="both"/>
        <w:rPr>
          <w:b/>
          <w:bCs/>
          <w:sz w:val="24"/>
          <w:szCs w:val="24"/>
        </w:rPr>
      </w:pPr>
    </w:p>
    <w:p w:rsidR="007D699D" w:rsidRPr="001246FB" w:rsidRDefault="007D699D" w:rsidP="00D47089">
      <w:pPr>
        <w:pStyle w:val="GvdeMetni"/>
        <w:kinsoku w:val="0"/>
        <w:overflowPunct w:val="0"/>
        <w:ind w:left="119"/>
        <w:jc w:val="both"/>
        <w:rPr>
          <w:sz w:val="24"/>
          <w:szCs w:val="24"/>
        </w:rPr>
      </w:pPr>
      <w:r w:rsidRPr="001246FB">
        <w:rPr>
          <w:b/>
          <w:bCs/>
          <w:sz w:val="24"/>
          <w:szCs w:val="24"/>
        </w:rPr>
        <w:t xml:space="preserve">MADDE 10-(1 </w:t>
      </w:r>
      <w:r w:rsidRPr="001246FB">
        <w:rPr>
          <w:sz w:val="24"/>
          <w:szCs w:val="24"/>
        </w:rPr>
        <w:t>)İşyeri hekiminin yetkileri</w:t>
      </w:r>
      <w:r w:rsidR="009C635C">
        <w:rPr>
          <w:sz w:val="24"/>
          <w:szCs w:val="24"/>
        </w:rPr>
        <w:t xml:space="preserve"> aşağıda belirt</w:t>
      </w:r>
      <w:r w:rsidRPr="001246FB">
        <w:rPr>
          <w:sz w:val="24"/>
          <w:szCs w:val="24"/>
        </w:rPr>
        <w:t>ilmiştir:</w:t>
      </w:r>
    </w:p>
    <w:p w:rsidR="007D699D" w:rsidRPr="001246FB" w:rsidRDefault="007D699D" w:rsidP="00D47089">
      <w:pPr>
        <w:pStyle w:val="GvdeMetni"/>
        <w:kinsoku w:val="0"/>
        <w:overflowPunct w:val="0"/>
        <w:ind w:left="0"/>
        <w:jc w:val="both"/>
        <w:rPr>
          <w:sz w:val="24"/>
          <w:szCs w:val="24"/>
        </w:rPr>
      </w:pPr>
    </w:p>
    <w:p w:rsidR="007D699D" w:rsidRPr="001246FB" w:rsidRDefault="007D699D" w:rsidP="00D47089">
      <w:pPr>
        <w:pStyle w:val="ListeParagraf"/>
        <w:numPr>
          <w:ilvl w:val="0"/>
          <w:numId w:val="5"/>
        </w:numPr>
        <w:tabs>
          <w:tab w:val="left" w:pos="809"/>
        </w:tabs>
        <w:kinsoku w:val="0"/>
        <w:overflowPunct w:val="0"/>
        <w:spacing w:before="136" w:line="285" w:lineRule="auto"/>
        <w:ind w:left="803" w:right="174" w:hanging="354"/>
        <w:jc w:val="both"/>
      </w:pPr>
      <w:r w:rsidRPr="001246FB">
        <w:rPr>
          <w:w w:val="105"/>
        </w:rPr>
        <w:t xml:space="preserve">İşyeri bina ve eklentilerinde, çalışma </w:t>
      </w:r>
      <w:proofErr w:type="spellStart"/>
      <w:r w:rsidRPr="001246FB">
        <w:rPr>
          <w:w w:val="105"/>
        </w:rPr>
        <w:t>metod</w:t>
      </w:r>
      <w:proofErr w:type="spellEnd"/>
      <w:r w:rsidRPr="001246FB">
        <w:rPr>
          <w:w w:val="105"/>
        </w:rPr>
        <w:t xml:space="preserve"> ve şekillerinde veya iş ekipmanında çalışanlar açısından yakın ve hayati tehlike </w:t>
      </w:r>
      <w:r w:rsidRPr="001246FB">
        <w:rPr>
          <w:spacing w:val="2"/>
          <w:w w:val="105"/>
        </w:rPr>
        <w:t xml:space="preserve">oluşturan </w:t>
      </w:r>
      <w:r w:rsidRPr="001246FB">
        <w:rPr>
          <w:w w:val="105"/>
        </w:rPr>
        <w:t xml:space="preserve">bir </w:t>
      </w:r>
      <w:proofErr w:type="gramStart"/>
      <w:r w:rsidRPr="001246FB">
        <w:rPr>
          <w:w w:val="105"/>
        </w:rPr>
        <w:t xml:space="preserve">husus  </w:t>
      </w:r>
      <w:r w:rsidR="009C635C">
        <w:rPr>
          <w:w w:val="105"/>
        </w:rPr>
        <w:t>tespit</w:t>
      </w:r>
      <w:proofErr w:type="gramEnd"/>
      <w:r w:rsidR="009C635C">
        <w:rPr>
          <w:w w:val="105"/>
        </w:rPr>
        <w:t xml:space="preserve">  ettiğinde işverene bildirmek, gerekli ted</w:t>
      </w:r>
      <w:r w:rsidRPr="001246FB">
        <w:rPr>
          <w:w w:val="105"/>
        </w:rPr>
        <w:t>birler işveren tarafından alınmadığı takdirde durumu Bakanlığa</w:t>
      </w:r>
      <w:r w:rsidR="009C635C">
        <w:rPr>
          <w:w w:val="105"/>
        </w:rPr>
        <w:t xml:space="preserve"> </w:t>
      </w:r>
      <w:r w:rsidRPr="001246FB">
        <w:rPr>
          <w:w w:val="105"/>
        </w:rPr>
        <w:t>rapor</w:t>
      </w:r>
      <w:r w:rsidRPr="001246FB">
        <w:rPr>
          <w:spacing w:val="35"/>
          <w:w w:val="105"/>
        </w:rPr>
        <w:t xml:space="preserve"> </w:t>
      </w:r>
      <w:r w:rsidRPr="001246FB">
        <w:rPr>
          <w:w w:val="105"/>
        </w:rPr>
        <w:t>etmek,</w:t>
      </w:r>
    </w:p>
    <w:p w:rsidR="007D699D" w:rsidRPr="001246FB" w:rsidRDefault="007D699D" w:rsidP="00D47089">
      <w:pPr>
        <w:pStyle w:val="GvdeMetni"/>
        <w:kinsoku w:val="0"/>
        <w:overflowPunct w:val="0"/>
        <w:spacing w:before="3"/>
        <w:ind w:left="0"/>
        <w:jc w:val="both"/>
        <w:rPr>
          <w:sz w:val="24"/>
          <w:szCs w:val="24"/>
        </w:rPr>
      </w:pPr>
    </w:p>
    <w:p w:rsidR="007D699D" w:rsidRPr="001246FB" w:rsidRDefault="007D699D" w:rsidP="00D47089">
      <w:pPr>
        <w:pStyle w:val="ListeParagraf"/>
        <w:numPr>
          <w:ilvl w:val="0"/>
          <w:numId w:val="5"/>
        </w:numPr>
        <w:tabs>
          <w:tab w:val="left" w:pos="804"/>
        </w:tabs>
        <w:kinsoku w:val="0"/>
        <w:overflowPunct w:val="0"/>
        <w:spacing w:line="288" w:lineRule="auto"/>
        <w:ind w:left="794" w:right="178" w:hanging="345"/>
        <w:jc w:val="both"/>
      </w:pPr>
      <w:r w:rsidRPr="001246FB">
        <w:rPr>
          <w:w w:val="105"/>
        </w:rPr>
        <w:t>İşyerinde belirlediği yakın ve hayati tehlike oluşturan hususun acil müdahale gerektirmesi halinde işveren veya işveren vekilinin onayını almak kaydıyla işi geçici olarak</w:t>
      </w:r>
      <w:r w:rsidRPr="001246FB">
        <w:rPr>
          <w:spacing w:val="23"/>
          <w:w w:val="105"/>
        </w:rPr>
        <w:t xml:space="preserve"> </w:t>
      </w:r>
      <w:r w:rsidRPr="001246FB">
        <w:rPr>
          <w:w w:val="105"/>
        </w:rPr>
        <w:t>durdurmak,</w:t>
      </w:r>
    </w:p>
    <w:p w:rsidR="007D699D" w:rsidRPr="001246FB" w:rsidRDefault="007D699D" w:rsidP="00D47089">
      <w:pPr>
        <w:pStyle w:val="GvdeMetni"/>
        <w:kinsoku w:val="0"/>
        <w:overflowPunct w:val="0"/>
        <w:ind w:left="0"/>
        <w:jc w:val="both"/>
        <w:rPr>
          <w:sz w:val="24"/>
          <w:szCs w:val="24"/>
        </w:rPr>
      </w:pPr>
    </w:p>
    <w:p w:rsidR="007D699D" w:rsidRPr="001246FB" w:rsidRDefault="007D699D" w:rsidP="00D47089">
      <w:pPr>
        <w:pStyle w:val="ListeParagraf"/>
        <w:numPr>
          <w:ilvl w:val="0"/>
          <w:numId w:val="5"/>
        </w:numPr>
        <w:tabs>
          <w:tab w:val="left" w:pos="886"/>
        </w:tabs>
        <w:kinsoku w:val="0"/>
        <w:overflowPunct w:val="0"/>
        <w:spacing w:before="31" w:line="338" w:lineRule="auto"/>
        <w:ind w:left="880" w:right="102" w:hanging="357"/>
        <w:jc w:val="both"/>
      </w:pPr>
      <w:r w:rsidRPr="001246FB">
        <w:rPr>
          <w:w w:val="105"/>
        </w:rPr>
        <w:lastRenderedPageBreak/>
        <w:t xml:space="preserve">Görevi gereği </w:t>
      </w:r>
      <w:proofErr w:type="spellStart"/>
      <w:r w:rsidRPr="001246FB">
        <w:rPr>
          <w:w w:val="105"/>
        </w:rPr>
        <w:t>işyerının</w:t>
      </w:r>
      <w:proofErr w:type="spellEnd"/>
      <w:r w:rsidRPr="001246FB">
        <w:rPr>
          <w:w w:val="105"/>
        </w:rPr>
        <w:t xml:space="preserve"> bütün bö</w:t>
      </w:r>
      <w:r w:rsidR="009C635C">
        <w:rPr>
          <w:w w:val="105"/>
        </w:rPr>
        <w:t xml:space="preserve">lümlerinde iş sağlığı ve </w:t>
      </w:r>
      <w:proofErr w:type="gramStart"/>
      <w:r w:rsidR="009C635C">
        <w:rPr>
          <w:w w:val="105"/>
        </w:rPr>
        <w:t>güvenl</w:t>
      </w:r>
      <w:r w:rsidRPr="001246FB">
        <w:rPr>
          <w:w w:val="105"/>
        </w:rPr>
        <w:t>iği  konusunda</w:t>
      </w:r>
      <w:proofErr w:type="gramEnd"/>
      <w:r w:rsidRPr="001246FB">
        <w:rPr>
          <w:w w:val="105"/>
        </w:rPr>
        <w:t xml:space="preserve">  inceleme ve araştırma yapmak, gerekli bilgi ve belgelere ulaşmak ve çalışanlarla görüşmek,</w:t>
      </w:r>
    </w:p>
    <w:p w:rsidR="007D699D" w:rsidRPr="001246FB" w:rsidRDefault="007D699D" w:rsidP="00D47089">
      <w:pPr>
        <w:pStyle w:val="GvdeMetni"/>
        <w:kinsoku w:val="0"/>
        <w:overflowPunct w:val="0"/>
        <w:ind w:left="0"/>
        <w:jc w:val="both"/>
        <w:rPr>
          <w:sz w:val="24"/>
          <w:szCs w:val="24"/>
        </w:rPr>
      </w:pPr>
    </w:p>
    <w:p w:rsidR="007D699D" w:rsidRPr="001246FB" w:rsidRDefault="007D699D" w:rsidP="00D47089">
      <w:pPr>
        <w:pStyle w:val="ListeParagraf"/>
        <w:numPr>
          <w:ilvl w:val="0"/>
          <w:numId w:val="5"/>
        </w:numPr>
        <w:tabs>
          <w:tab w:val="left" w:pos="881"/>
        </w:tabs>
        <w:kinsoku w:val="0"/>
        <w:overflowPunct w:val="0"/>
        <w:spacing w:before="135" w:line="340" w:lineRule="auto"/>
        <w:ind w:left="875" w:right="111" w:hanging="357"/>
        <w:jc w:val="both"/>
      </w:pPr>
      <w:r w:rsidRPr="001246FB">
        <w:rPr>
          <w:w w:val="105"/>
        </w:rPr>
        <w:t>Görevinin gerektirdiği konul</w:t>
      </w:r>
      <w:r w:rsidR="009C635C">
        <w:rPr>
          <w:w w:val="105"/>
        </w:rPr>
        <w:t>arda işvereni bilgilendirerek i</w:t>
      </w:r>
      <w:r w:rsidRPr="001246FB">
        <w:rPr>
          <w:w w:val="105"/>
        </w:rPr>
        <w:t xml:space="preserve">lgili kurum veya </w:t>
      </w:r>
      <w:r w:rsidRPr="001246FB">
        <w:rPr>
          <w:spacing w:val="2"/>
          <w:w w:val="105"/>
        </w:rPr>
        <w:t xml:space="preserve">kuruluşlar </w:t>
      </w:r>
      <w:r w:rsidRPr="001246FB">
        <w:rPr>
          <w:w w:val="105"/>
        </w:rPr>
        <w:t>ile iletişime geçmek ve işyerinin iç düzenlemelerine uygun olarak işbirliği</w:t>
      </w:r>
      <w:r w:rsidRPr="001246FB">
        <w:rPr>
          <w:spacing w:val="48"/>
          <w:w w:val="105"/>
        </w:rPr>
        <w:t xml:space="preserve"> </w:t>
      </w:r>
      <w:r w:rsidRPr="001246FB">
        <w:rPr>
          <w:w w:val="105"/>
        </w:rPr>
        <w:t>yapmaktır.</w:t>
      </w:r>
    </w:p>
    <w:p w:rsidR="007D699D" w:rsidRPr="001246FB" w:rsidRDefault="007D699D" w:rsidP="00D47089">
      <w:pPr>
        <w:pStyle w:val="GvdeMetni"/>
        <w:kinsoku w:val="0"/>
        <w:overflowPunct w:val="0"/>
        <w:spacing w:before="9"/>
        <w:ind w:left="0"/>
        <w:jc w:val="both"/>
        <w:rPr>
          <w:sz w:val="24"/>
          <w:szCs w:val="24"/>
        </w:rPr>
      </w:pPr>
    </w:p>
    <w:p w:rsidR="007D699D" w:rsidRPr="001246FB" w:rsidRDefault="007D699D" w:rsidP="00D47089">
      <w:pPr>
        <w:pStyle w:val="ListeParagraf"/>
        <w:numPr>
          <w:ilvl w:val="0"/>
          <w:numId w:val="5"/>
        </w:numPr>
        <w:tabs>
          <w:tab w:val="left" w:pos="871"/>
        </w:tabs>
        <w:kinsoku w:val="0"/>
        <w:overflowPunct w:val="0"/>
        <w:spacing w:line="285" w:lineRule="auto"/>
        <w:ind w:left="870" w:right="117" w:hanging="357"/>
        <w:jc w:val="both"/>
      </w:pPr>
      <w:r w:rsidRPr="001246FB">
        <w:rPr>
          <w:w w:val="105"/>
        </w:rPr>
        <w:t xml:space="preserve">Tam süreli iş sözleşmesi ile görevlendirilen işyeri hekimleri çalıştıkları işyeri ile ilgili mesleki gelişmelerini sağlamaya yönelik eğitim, </w:t>
      </w:r>
      <w:proofErr w:type="spellStart"/>
      <w:r w:rsidRPr="001246FB">
        <w:rPr>
          <w:w w:val="105"/>
        </w:rPr>
        <w:t>semıner</w:t>
      </w:r>
      <w:proofErr w:type="spellEnd"/>
      <w:r w:rsidRPr="001246FB">
        <w:rPr>
          <w:w w:val="105"/>
        </w:rPr>
        <w:t xml:space="preserve"> ve </w:t>
      </w:r>
      <w:proofErr w:type="gramStart"/>
      <w:r w:rsidRPr="001246FB">
        <w:rPr>
          <w:w w:val="105"/>
        </w:rPr>
        <w:t>panel  gibi</w:t>
      </w:r>
      <w:proofErr w:type="gramEnd"/>
      <w:r w:rsidRPr="001246FB">
        <w:rPr>
          <w:w w:val="105"/>
        </w:rPr>
        <w:t xml:space="preserve"> organizasyonlara katılma hakkına sahiptir. </w:t>
      </w:r>
      <w:proofErr w:type="gramStart"/>
      <w:r w:rsidRPr="001246FB">
        <w:rPr>
          <w:w w:val="105"/>
        </w:rPr>
        <w:t xml:space="preserve">Bu  </w:t>
      </w:r>
      <w:r w:rsidRPr="001246FB">
        <w:rPr>
          <w:spacing w:val="4"/>
          <w:w w:val="105"/>
        </w:rPr>
        <w:t>gibi</w:t>
      </w:r>
      <w:proofErr w:type="gramEnd"/>
      <w:r w:rsidRPr="001246FB">
        <w:rPr>
          <w:spacing w:val="4"/>
          <w:w w:val="105"/>
        </w:rPr>
        <w:t xml:space="preserve">  </w:t>
      </w:r>
      <w:r w:rsidRPr="001246FB">
        <w:rPr>
          <w:w w:val="105"/>
        </w:rPr>
        <w:t xml:space="preserve">organizasyonlarda  geçen sürelerden bir yıl </w:t>
      </w:r>
      <w:r w:rsidRPr="001246FB">
        <w:rPr>
          <w:spacing w:val="2"/>
          <w:w w:val="105"/>
        </w:rPr>
        <w:t xml:space="preserve">içerisinde </w:t>
      </w:r>
      <w:r w:rsidRPr="001246FB">
        <w:rPr>
          <w:w w:val="105"/>
        </w:rPr>
        <w:t xml:space="preserve">toplam beş iş </w:t>
      </w:r>
      <w:r w:rsidRPr="001246FB">
        <w:rPr>
          <w:spacing w:val="5"/>
          <w:w w:val="105"/>
        </w:rPr>
        <w:t xml:space="preserve">günü </w:t>
      </w:r>
      <w:r w:rsidR="00D35B47">
        <w:rPr>
          <w:w w:val="105"/>
        </w:rPr>
        <w:t>kadarı  çal</w:t>
      </w:r>
      <w:r w:rsidRPr="001246FB">
        <w:rPr>
          <w:w w:val="105"/>
        </w:rPr>
        <w:t xml:space="preserve">ışma </w:t>
      </w:r>
      <w:r w:rsidRPr="001246FB">
        <w:rPr>
          <w:spacing w:val="2"/>
          <w:w w:val="105"/>
        </w:rPr>
        <w:t xml:space="preserve">süresinden </w:t>
      </w:r>
      <w:r w:rsidRPr="001246FB">
        <w:rPr>
          <w:spacing w:val="3"/>
          <w:w w:val="105"/>
        </w:rPr>
        <w:t xml:space="preserve">sayılır </w:t>
      </w:r>
      <w:r w:rsidRPr="001246FB">
        <w:rPr>
          <w:w w:val="105"/>
        </w:rPr>
        <w:t>ve  bu süreler sebebiyle işyeri hekiminin ücretinden</w:t>
      </w:r>
      <w:r w:rsidR="00D35B47">
        <w:rPr>
          <w:w w:val="105"/>
        </w:rPr>
        <w:t xml:space="preserve"> </w:t>
      </w:r>
      <w:r w:rsidRPr="001246FB">
        <w:rPr>
          <w:w w:val="105"/>
        </w:rPr>
        <w:t>herhangi bir kesinti</w:t>
      </w:r>
      <w:r w:rsidRPr="001246FB">
        <w:rPr>
          <w:spacing w:val="40"/>
          <w:w w:val="105"/>
        </w:rPr>
        <w:t xml:space="preserve"> </w:t>
      </w:r>
      <w:r w:rsidRPr="001246FB">
        <w:rPr>
          <w:w w:val="105"/>
        </w:rPr>
        <w:t>yapılamaz.</w:t>
      </w:r>
    </w:p>
    <w:p w:rsidR="007D699D" w:rsidRPr="001246FB" w:rsidRDefault="007D699D" w:rsidP="00D47089">
      <w:pPr>
        <w:pStyle w:val="GvdeMetni"/>
        <w:kinsoku w:val="0"/>
        <w:overflowPunct w:val="0"/>
        <w:spacing w:before="1"/>
        <w:ind w:left="0"/>
        <w:jc w:val="both"/>
        <w:rPr>
          <w:sz w:val="24"/>
          <w:szCs w:val="24"/>
        </w:rPr>
      </w:pPr>
    </w:p>
    <w:p w:rsidR="007D699D" w:rsidRPr="001246FB" w:rsidRDefault="007D699D" w:rsidP="00D47089">
      <w:pPr>
        <w:pStyle w:val="GvdeMetni"/>
        <w:kinsoku w:val="0"/>
        <w:overflowPunct w:val="0"/>
        <w:spacing w:line="288" w:lineRule="auto"/>
        <w:ind w:left="161" w:right="125" w:firstLine="9"/>
        <w:jc w:val="both"/>
        <w:rPr>
          <w:sz w:val="24"/>
          <w:szCs w:val="24"/>
        </w:rPr>
      </w:pPr>
      <w:r w:rsidRPr="001246FB">
        <w:rPr>
          <w:w w:val="105"/>
          <w:sz w:val="24"/>
          <w:szCs w:val="24"/>
        </w:rPr>
        <w:t>(2)İşyeri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w:t>
      </w:r>
      <w:r w:rsidR="00D35B47">
        <w:rPr>
          <w:w w:val="105"/>
          <w:sz w:val="24"/>
          <w:szCs w:val="24"/>
        </w:rPr>
        <w:t>lgileri gizli tutmakla yüküml</w:t>
      </w:r>
      <w:r w:rsidRPr="001246FB">
        <w:rPr>
          <w:w w:val="105"/>
          <w:sz w:val="24"/>
          <w:szCs w:val="24"/>
        </w:rPr>
        <w:t>üdürler.</w:t>
      </w:r>
    </w:p>
    <w:p w:rsidR="007D699D" w:rsidRPr="001246FB" w:rsidRDefault="007D699D" w:rsidP="00D47089">
      <w:pPr>
        <w:pStyle w:val="GvdeMetni"/>
        <w:kinsoku w:val="0"/>
        <w:overflowPunct w:val="0"/>
        <w:spacing w:before="8"/>
        <w:ind w:left="0"/>
        <w:jc w:val="both"/>
        <w:rPr>
          <w:sz w:val="24"/>
          <w:szCs w:val="24"/>
        </w:rPr>
      </w:pPr>
    </w:p>
    <w:p w:rsidR="007D699D" w:rsidRPr="001246FB" w:rsidRDefault="007D699D" w:rsidP="00D47089">
      <w:pPr>
        <w:pStyle w:val="GvdeMetni"/>
        <w:kinsoku w:val="0"/>
        <w:overflowPunct w:val="0"/>
        <w:spacing w:line="288" w:lineRule="auto"/>
        <w:ind w:right="138" w:firstLine="14"/>
        <w:jc w:val="both"/>
        <w:rPr>
          <w:sz w:val="24"/>
          <w:szCs w:val="24"/>
        </w:rPr>
      </w:pPr>
      <w:r w:rsidRPr="001246FB">
        <w:rPr>
          <w:w w:val="105"/>
          <w:sz w:val="24"/>
          <w:szCs w:val="24"/>
        </w:rPr>
        <w:t>(3)İşyeri hekimi, görevlendirildiği i</w:t>
      </w:r>
      <w:r w:rsidR="00D35B47">
        <w:rPr>
          <w:w w:val="105"/>
          <w:sz w:val="24"/>
          <w:szCs w:val="24"/>
        </w:rPr>
        <w:t>şyerinde yapılan çalışmalara il</w:t>
      </w:r>
      <w:r w:rsidRPr="001246FB">
        <w:rPr>
          <w:w w:val="105"/>
          <w:sz w:val="24"/>
          <w:szCs w:val="24"/>
        </w:rPr>
        <w:t>işkin tespit ve tavsiyelerini onaylı deftere yazmak ve bulunması halinde ve gerektiği durumlarda iş güvenliği uzmanı ile</w:t>
      </w:r>
      <w:r w:rsidR="00D35B47">
        <w:rPr>
          <w:w w:val="105"/>
          <w:sz w:val="24"/>
          <w:szCs w:val="24"/>
        </w:rPr>
        <w:t xml:space="preserve"> </w:t>
      </w:r>
      <w:r w:rsidRPr="001246FB">
        <w:rPr>
          <w:w w:val="105"/>
          <w:sz w:val="24"/>
          <w:szCs w:val="24"/>
        </w:rPr>
        <w:t xml:space="preserve">birlikte eş zamanlı imzalamak ve suretlerini saklamak zorundadır. Onaylı defter; işyeri hekimi ile işveren veya işveren vekilince, </w:t>
      </w:r>
      <w:r w:rsidRPr="001246FB">
        <w:rPr>
          <w:spacing w:val="2"/>
          <w:w w:val="105"/>
          <w:sz w:val="24"/>
          <w:szCs w:val="24"/>
        </w:rPr>
        <w:t xml:space="preserve">bulunması </w:t>
      </w:r>
      <w:r w:rsidR="00D35B47">
        <w:rPr>
          <w:w w:val="105"/>
          <w:sz w:val="24"/>
          <w:szCs w:val="24"/>
        </w:rPr>
        <w:t>halinde ve gerektiği</w:t>
      </w:r>
      <w:r w:rsidRPr="001246FB">
        <w:rPr>
          <w:w w:val="105"/>
          <w:sz w:val="24"/>
          <w:szCs w:val="24"/>
        </w:rPr>
        <w:t>nde iş güvenliği uzmanı ile</w:t>
      </w:r>
      <w:r w:rsidR="00D35B47">
        <w:rPr>
          <w:w w:val="105"/>
          <w:sz w:val="24"/>
          <w:szCs w:val="24"/>
        </w:rPr>
        <w:t xml:space="preserve"> </w:t>
      </w:r>
      <w:r w:rsidRPr="001246FB">
        <w:rPr>
          <w:w w:val="105"/>
          <w:sz w:val="24"/>
          <w:szCs w:val="24"/>
        </w:rPr>
        <w:t xml:space="preserve">eş zamanlı olarak imzalanır. </w:t>
      </w:r>
      <w:proofErr w:type="gramStart"/>
      <w:r w:rsidRPr="001246FB">
        <w:rPr>
          <w:w w:val="105"/>
          <w:sz w:val="24"/>
          <w:szCs w:val="24"/>
        </w:rPr>
        <w:t>Defterin  imzalanmaması</w:t>
      </w:r>
      <w:proofErr w:type="gramEnd"/>
      <w:r w:rsidRPr="001246FB">
        <w:rPr>
          <w:w w:val="105"/>
          <w:sz w:val="24"/>
          <w:szCs w:val="24"/>
        </w:rPr>
        <w:t xml:space="preserve">  veya  düzenli tutulmamasından işveren</w:t>
      </w:r>
      <w:r w:rsidR="00D35B47">
        <w:rPr>
          <w:w w:val="105"/>
          <w:sz w:val="24"/>
          <w:szCs w:val="24"/>
        </w:rPr>
        <w:t xml:space="preserve"> </w:t>
      </w:r>
      <w:r w:rsidRPr="001246FB">
        <w:rPr>
          <w:w w:val="105"/>
          <w:sz w:val="24"/>
          <w:szCs w:val="24"/>
        </w:rPr>
        <w:t>veya işveren vekili</w:t>
      </w:r>
      <w:r w:rsidRPr="001246FB">
        <w:rPr>
          <w:spacing w:val="15"/>
          <w:w w:val="105"/>
          <w:sz w:val="24"/>
          <w:szCs w:val="24"/>
        </w:rPr>
        <w:t xml:space="preserve"> </w:t>
      </w:r>
      <w:r w:rsidRPr="001246FB">
        <w:rPr>
          <w:w w:val="105"/>
          <w:sz w:val="24"/>
          <w:szCs w:val="24"/>
        </w:rPr>
        <w:t>sorumludur.</w:t>
      </w:r>
    </w:p>
    <w:p w:rsidR="007D699D" w:rsidRPr="001246FB" w:rsidRDefault="007D699D" w:rsidP="00D47089">
      <w:pPr>
        <w:pStyle w:val="Balk11"/>
        <w:kinsoku w:val="0"/>
        <w:overflowPunct w:val="0"/>
        <w:ind w:left="152"/>
        <w:jc w:val="both"/>
        <w:outlineLvl w:val="9"/>
        <w:rPr>
          <w:b w:val="0"/>
          <w:bCs w:val="0"/>
          <w:sz w:val="24"/>
          <w:szCs w:val="24"/>
        </w:rPr>
      </w:pPr>
      <w:r w:rsidRPr="001246FB">
        <w:rPr>
          <w:sz w:val="24"/>
          <w:szCs w:val="24"/>
        </w:rPr>
        <w:t>Diğer sağlık personelinin</w:t>
      </w:r>
      <w:r w:rsidRPr="001246FB">
        <w:rPr>
          <w:spacing w:val="25"/>
          <w:sz w:val="24"/>
          <w:szCs w:val="24"/>
        </w:rPr>
        <w:t xml:space="preserve"> </w:t>
      </w:r>
      <w:r w:rsidRPr="001246FB">
        <w:rPr>
          <w:sz w:val="24"/>
          <w:szCs w:val="24"/>
        </w:rPr>
        <w:t>görevleri</w:t>
      </w:r>
    </w:p>
    <w:p w:rsidR="007D699D" w:rsidRPr="001246FB" w:rsidRDefault="007D699D" w:rsidP="00603CAE">
      <w:pPr>
        <w:pStyle w:val="GvdeMetni"/>
        <w:kinsoku w:val="0"/>
        <w:overflowPunct w:val="0"/>
        <w:spacing w:before="22"/>
        <w:jc w:val="both"/>
        <w:rPr>
          <w:sz w:val="24"/>
          <w:szCs w:val="24"/>
        </w:rPr>
      </w:pPr>
      <w:r w:rsidRPr="001246FB">
        <w:rPr>
          <w:b/>
          <w:bCs/>
          <w:w w:val="105"/>
          <w:sz w:val="24"/>
          <w:szCs w:val="24"/>
        </w:rPr>
        <w:t xml:space="preserve">MADDE 11-(1 </w:t>
      </w:r>
      <w:r w:rsidRPr="001246FB">
        <w:rPr>
          <w:w w:val="105"/>
          <w:sz w:val="24"/>
          <w:szCs w:val="24"/>
        </w:rPr>
        <w:t>)Diğer sağlık personelinin görevleri aşağıda</w:t>
      </w:r>
      <w:r w:rsidRPr="001246FB">
        <w:rPr>
          <w:spacing w:val="34"/>
          <w:w w:val="105"/>
          <w:sz w:val="24"/>
          <w:szCs w:val="24"/>
        </w:rPr>
        <w:t xml:space="preserve"> </w:t>
      </w:r>
      <w:r w:rsidRPr="001246FB">
        <w:rPr>
          <w:w w:val="105"/>
          <w:sz w:val="24"/>
          <w:szCs w:val="24"/>
        </w:rPr>
        <w:t>belirtilmiştir:</w:t>
      </w:r>
    </w:p>
    <w:p w:rsidR="007D699D" w:rsidRPr="00603CAE" w:rsidRDefault="007D699D" w:rsidP="00603CAE">
      <w:pPr>
        <w:pStyle w:val="ListeParagraf"/>
        <w:numPr>
          <w:ilvl w:val="0"/>
          <w:numId w:val="5"/>
        </w:numPr>
        <w:tabs>
          <w:tab w:val="left" w:pos="743"/>
        </w:tabs>
        <w:kinsoku w:val="0"/>
        <w:overflowPunct w:val="0"/>
        <w:spacing w:before="142" w:line="288" w:lineRule="auto"/>
        <w:ind w:left="732" w:right="141" w:hanging="352"/>
        <w:jc w:val="both"/>
      </w:pPr>
      <w:r w:rsidRPr="001246FB">
        <w:rPr>
          <w:w w:val="105"/>
        </w:rPr>
        <w:t>İş sağlığı ve güvenliği hizmetleri</w:t>
      </w:r>
      <w:r w:rsidR="006F5E4B">
        <w:rPr>
          <w:w w:val="105"/>
        </w:rPr>
        <w:t>nin planlanması, değerlendiril</w:t>
      </w:r>
      <w:r w:rsidRPr="001246FB">
        <w:rPr>
          <w:w w:val="105"/>
        </w:rPr>
        <w:t xml:space="preserve">mesi. izlenmesi ve yönlendirilmesinde işyeri hekiminin talimatları doğrultusunda çalışmak, veri </w:t>
      </w:r>
      <w:proofErr w:type="gramStart"/>
      <w:r w:rsidRPr="001246FB">
        <w:rPr>
          <w:w w:val="105"/>
        </w:rPr>
        <w:t>toplamak  ve</w:t>
      </w:r>
      <w:proofErr w:type="gramEnd"/>
      <w:r w:rsidRPr="001246FB">
        <w:rPr>
          <w:w w:val="105"/>
        </w:rPr>
        <w:t xml:space="preserve"> gerekli kayıtları</w:t>
      </w:r>
      <w:r w:rsidRPr="001246FB">
        <w:rPr>
          <w:spacing w:val="54"/>
          <w:w w:val="105"/>
        </w:rPr>
        <w:t xml:space="preserve"> </w:t>
      </w:r>
      <w:r w:rsidRPr="001246FB">
        <w:rPr>
          <w:w w:val="105"/>
        </w:rPr>
        <w:t>tutmak,</w:t>
      </w:r>
    </w:p>
    <w:p w:rsidR="007D699D" w:rsidRPr="00603CAE" w:rsidRDefault="007D699D" w:rsidP="00603CAE">
      <w:pPr>
        <w:pStyle w:val="ListeParagraf"/>
        <w:numPr>
          <w:ilvl w:val="0"/>
          <w:numId w:val="5"/>
        </w:numPr>
        <w:tabs>
          <w:tab w:val="left" w:pos="729"/>
        </w:tabs>
        <w:kinsoku w:val="0"/>
        <w:overflowPunct w:val="0"/>
        <w:spacing w:line="345" w:lineRule="auto"/>
        <w:ind w:left="728" w:right="161" w:hanging="357"/>
        <w:jc w:val="both"/>
      </w:pPr>
      <w:r w:rsidRPr="001246FB">
        <w:rPr>
          <w:w w:val="105"/>
        </w:rPr>
        <w:t xml:space="preserve">Çalışanların sağlık ve çalışma öykülerini işe giriş/periyodik </w:t>
      </w:r>
      <w:proofErr w:type="gramStart"/>
      <w:r w:rsidRPr="001246FB">
        <w:rPr>
          <w:w w:val="105"/>
        </w:rPr>
        <w:t>muayene  formuna</w:t>
      </w:r>
      <w:proofErr w:type="gramEnd"/>
      <w:r w:rsidRPr="001246FB">
        <w:rPr>
          <w:w w:val="105"/>
        </w:rPr>
        <w:t xml:space="preserve"> yazmak ve işyeri hekimi tarafından yapılan fizik muayene sırasında hekime yardımcı</w:t>
      </w:r>
      <w:r w:rsidRPr="001246FB">
        <w:rPr>
          <w:spacing w:val="55"/>
          <w:w w:val="105"/>
        </w:rPr>
        <w:t xml:space="preserve"> </w:t>
      </w:r>
      <w:r w:rsidRPr="001246FB">
        <w:rPr>
          <w:w w:val="105"/>
        </w:rPr>
        <w:t>olmak,</w:t>
      </w:r>
    </w:p>
    <w:p w:rsidR="007D699D" w:rsidRPr="001246FB" w:rsidRDefault="007D699D" w:rsidP="00D47089">
      <w:pPr>
        <w:pStyle w:val="ListeParagraf"/>
        <w:numPr>
          <w:ilvl w:val="0"/>
          <w:numId w:val="5"/>
        </w:numPr>
        <w:tabs>
          <w:tab w:val="left" w:pos="724"/>
        </w:tabs>
        <w:kinsoku w:val="0"/>
        <w:overflowPunct w:val="0"/>
        <w:spacing w:line="290" w:lineRule="auto"/>
        <w:ind w:left="713" w:right="165" w:hanging="352"/>
        <w:jc w:val="both"/>
      </w:pPr>
      <w:r w:rsidRPr="001246FB">
        <w:rPr>
          <w:w w:val="105"/>
        </w:rPr>
        <w:t>İlk yardım hizmetlerinin organizasyonu ve yürütümünde işyeri hekimi ile birlikte çalışmak,</w:t>
      </w:r>
    </w:p>
    <w:p w:rsidR="007D699D" w:rsidRPr="001246FB" w:rsidRDefault="007D699D" w:rsidP="00D47089">
      <w:pPr>
        <w:pStyle w:val="GvdeMetni"/>
        <w:kinsoku w:val="0"/>
        <w:overflowPunct w:val="0"/>
        <w:spacing w:before="8"/>
        <w:ind w:left="0"/>
        <w:jc w:val="both"/>
        <w:rPr>
          <w:sz w:val="24"/>
          <w:szCs w:val="24"/>
        </w:rPr>
      </w:pPr>
    </w:p>
    <w:p w:rsidR="007D699D" w:rsidRPr="001246FB" w:rsidRDefault="007D699D" w:rsidP="00D47089">
      <w:pPr>
        <w:pStyle w:val="GvdeMetni"/>
        <w:kinsoku w:val="0"/>
        <w:overflowPunct w:val="0"/>
        <w:jc w:val="both"/>
        <w:rPr>
          <w:spacing w:val="3"/>
          <w:sz w:val="24"/>
          <w:szCs w:val="24"/>
        </w:rPr>
      </w:pPr>
      <w:r w:rsidRPr="001246FB">
        <w:rPr>
          <w:w w:val="105"/>
          <w:sz w:val="24"/>
          <w:szCs w:val="24"/>
        </w:rPr>
        <w:t>ç)Çalışanların sağlık eğitiminde görev</w:t>
      </w:r>
      <w:r w:rsidRPr="001246FB">
        <w:rPr>
          <w:spacing w:val="47"/>
          <w:w w:val="105"/>
          <w:sz w:val="24"/>
          <w:szCs w:val="24"/>
        </w:rPr>
        <w:t xml:space="preserve"> </w:t>
      </w:r>
      <w:r w:rsidRPr="001246FB">
        <w:rPr>
          <w:spacing w:val="3"/>
          <w:w w:val="105"/>
          <w:sz w:val="24"/>
          <w:szCs w:val="24"/>
        </w:rPr>
        <w:t>almak.</w:t>
      </w:r>
    </w:p>
    <w:p w:rsidR="007D699D" w:rsidRPr="001246FB" w:rsidRDefault="007D699D" w:rsidP="00D47089">
      <w:pPr>
        <w:pStyle w:val="Balk11"/>
        <w:kinsoku w:val="0"/>
        <w:overflowPunct w:val="0"/>
        <w:spacing w:before="53"/>
        <w:jc w:val="both"/>
        <w:outlineLvl w:val="9"/>
        <w:rPr>
          <w:b w:val="0"/>
          <w:bCs w:val="0"/>
          <w:sz w:val="24"/>
          <w:szCs w:val="24"/>
        </w:rPr>
      </w:pPr>
      <w:r w:rsidRPr="001246FB">
        <w:rPr>
          <w:sz w:val="24"/>
          <w:szCs w:val="24"/>
        </w:rPr>
        <w:t>İş</w:t>
      </w:r>
      <w:r w:rsidR="006F5E4B">
        <w:rPr>
          <w:sz w:val="24"/>
          <w:szCs w:val="24"/>
        </w:rPr>
        <w:t xml:space="preserve"> </w:t>
      </w:r>
      <w:r w:rsidRPr="001246FB">
        <w:rPr>
          <w:sz w:val="24"/>
          <w:szCs w:val="24"/>
        </w:rPr>
        <w:t>güvenliği uzmanlarının</w:t>
      </w:r>
      <w:r w:rsidRPr="001246FB">
        <w:rPr>
          <w:spacing w:val="16"/>
          <w:sz w:val="24"/>
          <w:szCs w:val="24"/>
        </w:rPr>
        <w:t xml:space="preserve"> </w:t>
      </w:r>
      <w:r w:rsidRPr="001246FB">
        <w:rPr>
          <w:sz w:val="24"/>
          <w:szCs w:val="24"/>
        </w:rPr>
        <w:t>görevleri</w:t>
      </w:r>
    </w:p>
    <w:p w:rsidR="007D699D" w:rsidRPr="001246FB" w:rsidRDefault="007D699D" w:rsidP="00D47089">
      <w:pPr>
        <w:pStyle w:val="GvdeMetni"/>
        <w:kinsoku w:val="0"/>
        <w:overflowPunct w:val="0"/>
        <w:spacing w:before="17" w:line="280" w:lineRule="auto"/>
        <w:ind w:left="109" w:right="156" w:firstLine="14"/>
        <w:jc w:val="both"/>
        <w:rPr>
          <w:sz w:val="24"/>
          <w:szCs w:val="24"/>
        </w:rPr>
      </w:pPr>
      <w:r w:rsidRPr="001246FB">
        <w:rPr>
          <w:b/>
          <w:bCs/>
          <w:w w:val="105"/>
          <w:sz w:val="24"/>
          <w:szCs w:val="24"/>
        </w:rPr>
        <w:t xml:space="preserve">MADDE 12-(1) </w:t>
      </w:r>
      <w:r w:rsidRPr="001246FB">
        <w:rPr>
          <w:w w:val="105"/>
          <w:sz w:val="24"/>
          <w:szCs w:val="24"/>
        </w:rPr>
        <w:t>R</w:t>
      </w:r>
      <w:r w:rsidR="006F5E4B">
        <w:rPr>
          <w:w w:val="105"/>
          <w:sz w:val="24"/>
          <w:szCs w:val="24"/>
        </w:rPr>
        <w:t>ehberlik ve danışmanlık: İşyeri</w:t>
      </w:r>
      <w:r w:rsidRPr="001246FB">
        <w:rPr>
          <w:w w:val="105"/>
          <w:sz w:val="24"/>
          <w:szCs w:val="24"/>
        </w:rPr>
        <w:t xml:space="preserve">nde yapılan çalışmalar ve yapılacak değişikliklerle ilgili olarak tasarım, makine ve diğer teçhizatın </w:t>
      </w:r>
      <w:r w:rsidRPr="001246FB">
        <w:rPr>
          <w:spacing w:val="3"/>
          <w:w w:val="105"/>
          <w:sz w:val="24"/>
          <w:szCs w:val="24"/>
        </w:rPr>
        <w:t xml:space="preserve">durumu, </w:t>
      </w:r>
      <w:r w:rsidRPr="001246FB">
        <w:rPr>
          <w:w w:val="105"/>
          <w:sz w:val="24"/>
          <w:szCs w:val="24"/>
        </w:rPr>
        <w:t xml:space="preserve">bakımı, seçimi </w:t>
      </w:r>
      <w:r w:rsidRPr="001246FB">
        <w:rPr>
          <w:w w:val="105"/>
          <w:sz w:val="24"/>
          <w:szCs w:val="24"/>
        </w:rPr>
        <w:lastRenderedPageBreak/>
        <w:t xml:space="preserve">ve kullanılan maddeler de </w:t>
      </w:r>
      <w:proofErr w:type="gramStart"/>
      <w:r w:rsidRPr="001246FB">
        <w:rPr>
          <w:w w:val="105"/>
          <w:sz w:val="24"/>
          <w:szCs w:val="24"/>
        </w:rPr>
        <w:t>dahil</w:t>
      </w:r>
      <w:proofErr w:type="gramEnd"/>
      <w:r w:rsidRPr="001246FB">
        <w:rPr>
          <w:w w:val="105"/>
          <w:sz w:val="24"/>
          <w:szCs w:val="24"/>
        </w:rPr>
        <w:t xml:space="preserve"> olmak üzere işin planlanması, organizasyon u ve</w:t>
      </w:r>
      <w:r w:rsidRPr="001246FB">
        <w:rPr>
          <w:spacing w:val="24"/>
          <w:w w:val="105"/>
          <w:sz w:val="24"/>
          <w:szCs w:val="24"/>
        </w:rPr>
        <w:t xml:space="preserve"> </w:t>
      </w:r>
      <w:r w:rsidRPr="001246FB">
        <w:rPr>
          <w:w w:val="105"/>
          <w:sz w:val="24"/>
          <w:szCs w:val="24"/>
        </w:rPr>
        <w:t>uygulanması</w:t>
      </w:r>
    </w:p>
    <w:p w:rsidR="00E36B94" w:rsidRPr="001246FB" w:rsidRDefault="00E36B94" w:rsidP="00D47089">
      <w:pPr>
        <w:jc w:val="both"/>
      </w:pPr>
    </w:p>
    <w:p w:rsidR="007D699D" w:rsidRPr="001246FB" w:rsidRDefault="007D699D" w:rsidP="00D47089">
      <w:pPr>
        <w:pStyle w:val="GvdeMetni"/>
        <w:kinsoku w:val="0"/>
        <w:overflowPunct w:val="0"/>
        <w:ind w:left="0"/>
        <w:jc w:val="both"/>
        <w:rPr>
          <w:sz w:val="24"/>
          <w:szCs w:val="24"/>
        </w:rPr>
      </w:pPr>
    </w:p>
    <w:p w:rsidR="007D699D" w:rsidRPr="001246FB" w:rsidRDefault="007D699D" w:rsidP="00D47089">
      <w:pPr>
        <w:pStyle w:val="GvdeMetni"/>
        <w:kinsoku w:val="0"/>
        <w:overflowPunct w:val="0"/>
        <w:spacing w:before="31" w:line="285" w:lineRule="auto"/>
        <w:ind w:left="134" w:right="104"/>
        <w:jc w:val="both"/>
        <w:rPr>
          <w:spacing w:val="2"/>
          <w:sz w:val="24"/>
          <w:szCs w:val="24"/>
        </w:rPr>
      </w:pPr>
      <w:r w:rsidRPr="001246FB">
        <w:rPr>
          <w:w w:val="105"/>
          <w:sz w:val="24"/>
          <w:szCs w:val="24"/>
        </w:rPr>
        <w:t xml:space="preserve">kişisel koruyucu donanımların </w:t>
      </w:r>
      <w:proofErr w:type="spellStart"/>
      <w:r w:rsidRPr="001246FB">
        <w:rPr>
          <w:w w:val="105"/>
          <w:sz w:val="24"/>
          <w:szCs w:val="24"/>
        </w:rPr>
        <w:t>seçımı</w:t>
      </w:r>
      <w:proofErr w:type="spellEnd"/>
      <w:r w:rsidRPr="001246FB">
        <w:rPr>
          <w:w w:val="105"/>
          <w:sz w:val="24"/>
          <w:szCs w:val="24"/>
        </w:rPr>
        <w:t>, temini, kullanımı, bakımı, muhafazası ve test edilmesi</w:t>
      </w:r>
      <w:r w:rsidR="006F5E4B">
        <w:rPr>
          <w:w w:val="105"/>
          <w:sz w:val="24"/>
          <w:szCs w:val="24"/>
        </w:rPr>
        <w:t xml:space="preserve"> </w:t>
      </w:r>
      <w:r w:rsidRPr="001246FB">
        <w:rPr>
          <w:w w:val="105"/>
          <w:sz w:val="24"/>
          <w:szCs w:val="24"/>
        </w:rPr>
        <w:t xml:space="preserve">konularının, iş sağlığı ve güvenliği mevzuatına ve genel </w:t>
      </w:r>
      <w:proofErr w:type="gramStart"/>
      <w:r w:rsidRPr="001246FB">
        <w:rPr>
          <w:w w:val="105"/>
          <w:sz w:val="24"/>
          <w:szCs w:val="24"/>
        </w:rPr>
        <w:t>iş  güvenliği</w:t>
      </w:r>
      <w:proofErr w:type="gramEnd"/>
      <w:r w:rsidRPr="001246FB">
        <w:rPr>
          <w:w w:val="105"/>
          <w:sz w:val="24"/>
          <w:szCs w:val="24"/>
        </w:rPr>
        <w:t xml:space="preserve">  kurallarına  uygun olarak sürdürülmesini sağlamak için işverene tavsiyelerde</w:t>
      </w:r>
      <w:r w:rsidRPr="001246FB">
        <w:rPr>
          <w:spacing w:val="6"/>
          <w:w w:val="105"/>
          <w:sz w:val="24"/>
          <w:szCs w:val="24"/>
        </w:rPr>
        <w:t xml:space="preserve"> </w:t>
      </w:r>
      <w:r w:rsidRPr="001246FB">
        <w:rPr>
          <w:spacing w:val="2"/>
          <w:w w:val="105"/>
          <w:sz w:val="24"/>
          <w:szCs w:val="24"/>
        </w:rPr>
        <w:t>bulunmak.</w:t>
      </w:r>
    </w:p>
    <w:p w:rsidR="007D699D" w:rsidRPr="001246FB" w:rsidRDefault="007D699D" w:rsidP="00D47089">
      <w:pPr>
        <w:pStyle w:val="GvdeMetni"/>
        <w:kinsoku w:val="0"/>
        <w:overflowPunct w:val="0"/>
        <w:spacing w:before="8"/>
        <w:ind w:left="0"/>
        <w:jc w:val="both"/>
        <w:rPr>
          <w:sz w:val="24"/>
          <w:szCs w:val="24"/>
        </w:rPr>
      </w:pPr>
    </w:p>
    <w:p w:rsidR="007D699D" w:rsidRPr="001246FB" w:rsidRDefault="007D699D" w:rsidP="00D47089">
      <w:pPr>
        <w:pStyle w:val="ListeParagraf"/>
        <w:numPr>
          <w:ilvl w:val="0"/>
          <w:numId w:val="11"/>
        </w:numPr>
        <w:tabs>
          <w:tab w:val="left" w:pos="840"/>
        </w:tabs>
        <w:kinsoku w:val="0"/>
        <w:overflowPunct w:val="0"/>
        <w:spacing w:line="283" w:lineRule="auto"/>
        <w:ind w:right="111"/>
        <w:jc w:val="both"/>
      </w:pPr>
      <w:r w:rsidRPr="001246FB">
        <w:rPr>
          <w:w w:val="105"/>
        </w:rPr>
        <w:t xml:space="preserve">Risk </w:t>
      </w:r>
      <w:proofErr w:type="gramStart"/>
      <w:r w:rsidRPr="001246FB">
        <w:rPr>
          <w:w w:val="105"/>
        </w:rPr>
        <w:t>değerlendirmesi:Risk</w:t>
      </w:r>
      <w:proofErr w:type="gramEnd"/>
      <w:r w:rsidRPr="001246FB">
        <w:rPr>
          <w:w w:val="105"/>
        </w:rPr>
        <w:t xml:space="preserve"> değerlendirmesinin yapılmasını sağlamak;  gerekli çalışmaları planlayarak alınacak sağlık ve güvenlik önlemleri konusunda işverene önerilerde bulunmak</w:t>
      </w:r>
      <w:r w:rsidR="006F5E4B">
        <w:rPr>
          <w:w w:val="105"/>
        </w:rPr>
        <w:t xml:space="preserve"> </w:t>
      </w:r>
      <w:r w:rsidRPr="001246FB">
        <w:rPr>
          <w:w w:val="105"/>
        </w:rPr>
        <w:t>ve takibini</w:t>
      </w:r>
      <w:r w:rsidRPr="001246FB">
        <w:rPr>
          <w:spacing w:val="48"/>
          <w:w w:val="105"/>
        </w:rPr>
        <w:t xml:space="preserve"> </w:t>
      </w:r>
      <w:r w:rsidRPr="001246FB">
        <w:rPr>
          <w:w w:val="105"/>
        </w:rPr>
        <w:t>yapmak.</w:t>
      </w:r>
    </w:p>
    <w:p w:rsidR="007D699D" w:rsidRPr="001246FB" w:rsidRDefault="007D699D" w:rsidP="00D47089">
      <w:pPr>
        <w:pStyle w:val="GvdeMetni"/>
        <w:kinsoku w:val="0"/>
        <w:overflowPunct w:val="0"/>
        <w:spacing w:before="5"/>
        <w:ind w:left="0"/>
        <w:jc w:val="both"/>
        <w:rPr>
          <w:sz w:val="24"/>
          <w:szCs w:val="24"/>
        </w:rPr>
      </w:pPr>
    </w:p>
    <w:p w:rsidR="007D699D" w:rsidRPr="001246FB" w:rsidRDefault="007D699D" w:rsidP="00D47089">
      <w:pPr>
        <w:pStyle w:val="ListeParagraf"/>
        <w:numPr>
          <w:ilvl w:val="0"/>
          <w:numId w:val="11"/>
        </w:numPr>
        <w:tabs>
          <w:tab w:val="left" w:pos="830"/>
        </w:tabs>
        <w:kinsoku w:val="0"/>
        <w:overflowPunct w:val="0"/>
        <w:spacing w:line="288" w:lineRule="auto"/>
        <w:ind w:left="125" w:right="111" w:firstLine="4"/>
        <w:jc w:val="both"/>
      </w:pPr>
      <w:r w:rsidRPr="001246FB">
        <w:rPr>
          <w:w w:val="105"/>
        </w:rPr>
        <w:t xml:space="preserve">Çalışma ortamı </w:t>
      </w:r>
      <w:proofErr w:type="gramStart"/>
      <w:r w:rsidRPr="001246FB">
        <w:rPr>
          <w:w w:val="105"/>
        </w:rPr>
        <w:t>gözetimi:Çalışma</w:t>
      </w:r>
      <w:proofErr w:type="gramEnd"/>
      <w:r w:rsidRPr="001246FB">
        <w:rPr>
          <w:w w:val="105"/>
        </w:rPr>
        <w:t xml:space="preserve"> ortamının gözetimini yapmak, işyerinde iş sağlığı ve</w:t>
      </w:r>
      <w:r w:rsidR="006F5E4B">
        <w:rPr>
          <w:w w:val="105"/>
        </w:rPr>
        <w:t xml:space="preserve"> </w:t>
      </w:r>
      <w:r w:rsidRPr="001246FB">
        <w:rPr>
          <w:w w:val="105"/>
        </w:rPr>
        <w:t>güvenliği yönünden yapılması gereken  periyodik  bakım,  kontrol  ve ölçümleri  planlamak ve uygulanmasını kontrol etmek. İşyerinde kaza, yangın veya patlamaların önlenmesi için</w:t>
      </w:r>
      <w:r w:rsidR="006F5E4B">
        <w:rPr>
          <w:w w:val="105"/>
        </w:rPr>
        <w:t xml:space="preserve"> </w:t>
      </w:r>
      <w:r w:rsidRPr="001246FB">
        <w:rPr>
          <w:w w:val="105"/>
        </w:rPr>
        <w:t xml:space="preserve">mevzuata uygun çalışmalar yapmak ve uygulamaları </w:t>
      </w:r>
      <w:proofErr w:type="gramStart"/>
      <w:r w:rsidRPr="001246FB">
        <w:rPr>
          <w:w w:val="105"/>
        </w:rPr>
        <w:t>takip  etmek</w:t>
      </w:r>
      <w:proofErr w:type="gramEnd"/>
      <w:r w:rsidRPr="001246FB">
        <w:rPr>
          <w:w w:val="105"/>
        </w:rPr>
        <w:t>;  doğal  afet,  kaza,  yangın veya</w:t>
      </w:r>
      <w:r w:rsidR="006F5E4B">
        <w:rPr>
          <w:w w:val="105"/>
        </w:rPr>
        <w:t xml:space="preserve"> patlama gibi durumlar için aci</w:t>
      </w:r>
      <w:r w:rsidRPr="001246FB">
        <w:t xml:space="preserve">l </w:t>
      </w:r>
      <w:r w:rsidRPr="001246FB">
        <w:rPr>
          <w:w w:val="105"/>
        </w:rPr>
        <w:t>durum planlarının hazırlanmasını sağlamak, periyodik</w:t>
      </w:r>
      <w:r w:rsidR="006F5E4B">
        <w:rPr>
          <w:w w:val="105"/>
        </w:rPr>
        <w:t xml:space="preserve"> </w:t>
      </w:r>
      <w:r w:rsidRPr="001246FB">
        <w:rPr>
          <w:w w:val="105"/>
        </w:rPr>
        <w:t>olarak eğitimleri ve tatbikatları yaptırmak, acil durum planı doğrultusunda hareket edilmesini</w:t>
      </w:r>
      <w:r w:rsidRPr="001246FB">
        <w:rPr>
          <w:spacing w:val="28"/>
          <w:w w:val="105"/>
        </w:rPr>
        <w:t xml:space="preserve"> </w:t>
      </w:r>
      <w:r w:rsidRPr="001246FB">
        <w:rPr>
          <w:w w:val="105"/>
        </w:rPr>
        <w:t>sağlamak.</w:t>
      </w:r>
    </w:p>
    <w:p w:rsidR="007D699D" w:rsidRPr="001246FB" w:rsidRDefault="007D699D" w:rsidP="00D47089">
      <w:pPr>
        <w:pStyle w:val="GvdeMetni"/>
        <w:kinsoku w:val="0"/>
        <w:overflowPunct w:val="0"/>
        <w:ind w:left="0"/>
        <w:jc w:val="both"/>
        <w:rPr>
          <w:sz w:val="24"/>
          <w:szCs w:val="24"/>
        </w:rPr>
      </w:pPr>
    </w:p>
    <w:p w:rsidR="007D699D" w:rsidRPr="001246FB" w:rsidRDefault="007D699D" w:rsidP="00D47089">
      <w:pPr>
        <w:pStyle w:val="ListeParagraf"/>
        <w:numPr>
          <w:ilvl w:val="0"/>
          <w:numId w:val="11"/>
        </w:numPr>
        <w:tabs>
          <w:tab w:val="left" w:pos="835"/>
        </w:tabs>
        <w:kinsoku w:val="0"/>
        <w:overflowPunct w:val="0"/>
        <w:spacing w:line="288" w:lineRule="auto"/>
        <w:ind w:left="120" w:right="115" w:firstLine="9"/>
        <w:jc w:val="both"/>
      </w:pPr>
      <w:r w:rsidRPr="001246FB">
        <w:rPr>
          <w:w w:val="105"/>
        </w:rPr>
        <w:t xml:space="preserve">Eğitim, bilgilendirme ve </w:t>
      </w:r>
      <w:proofErr w:type="gramStart"/>
      <w:r w:rsidRPr="001246FB">
        <w:rPr>
          <w:w w:val="105"/>
        </w:rPr>
        <w:t>kayıt:İş</w:t>
      </w:r>
      <w:proofErr w:type="gramEnd"/>
      <w:r w:rsidRPr="001246FB">
        <w:rPr>
          <w:w w:val="105"/>
        </w:rPr>
        <w:t xml:space="preserve"> güvenliği eğitimlerini ilgili mevzuata uygun olarak planlamak ve uygulamak.Çalışma ortamının gözetimi ile  ilgili  çalışmaları  kaydetmek  ve yıllık değerlendirme raporunu işyeri hekimi ile işbirliği yaparak</w:t>
      </w:r>
      <w:r w:rsidRPr="001246FB">
        <w:rPr>
          <w:spacing w:val="22"/>
          <w:w w:val="105"/>
        </w:rPr>
        <w:t xml:space="preserve"> </w:t>
      </w:r>
      <w:r w:rsidRPr="001246FB">
        <w:rPr>
          <w:w w:val="105"/>
        </w:rPr>
        <w:t>hazırlamak.</w:t>
      </w:r>
    </w:p>
    <w:p w:rsidR="007D699D" w:rsidRPr="001246FB" w:rsidRDefault="007D699D" w:rsidP="00D47089">
      <w:pPr>
        <w:pStyle w:val="GvdeMetni"/>
        <w:kinsoku w:val="0"/>
        <w:overflowPunct w:val="0"/>
        <w:spacing w:before="10"/>
        <w:ind w:left="0"/>
        <w:jc w:val="both"/>
        <w:rPr>
          <w:sz w:val="24"/>
          <w:szCs w:val="24"/>
        </w:rPr>
      </w:pPr>
    </w:p>
    <w:p w:rsidR="007D699D" w:rsidRPr="001246FB" w:rsidRDefault="007D699D" w:rsidP="00D47089">
      <w:pPr>
        <w:pStyle w:val="ListeParagraf"/>
        <w:numPr>
          <w:ilvl w:val="0"/>
          <w:numId w:val="11"/>
        </w:numPr>
        <w:tabs>
          <w:tab w:val="left" w:pos="830"/>
        </w:tabs>
        <w:kinsoku w:val="0"/>
        <w:overflowPunct w:val="0"/>
        <w:spacing w:line="285" w:lineRule="auto"/>
        <w:ind w:left="115" w:right="122" w:firstLine="19"/>
        <w:jc w:val="both"/>
      </w:pPr>
      <w:r w:rsidRPr="001246FB">
        <w:rPr>
          <w:w w:val="105"/>
        </w:rPr>
        <w:t xml:space="preserve">İlgili birimlerle </w:t>
      </w:r>
      <w:proofErr w:type="gramStart"/>
      <w:r w:rsidRPr="001246FB">
        <w:rPr>
          <w:w w:val="105"/>
        </w:rPr>
        <w:t>işbirliği:İşyeri</w:t>
      </w:r>
      <w:proofErr w:type="gramEnd"/>
      <w:r w:rsidRPr="001246FB">
        <w:rPr>
          <w:w w:val="105"/>
        </w:rPr>
        <w:t xml:space="preserve"> hekimi ile işbirliği yaparak iş kazaları ve meslek hastalıkları ile ilgili değerlendirme yapmak, tehlikeli olayın tekrarlanmaması </w:t>
      </w:r>
      <w:r w:rsidRPr="001246FB">
        <w:rPr>
          <w:spacing w:val="5"/>
          <w:w w:val="105"/>
        </w:rPr>
        <w:t xml:space="preserve">için </w:t>
      </w:r>
      <w:r w:rsidRPr="001246FB">
        <w:rPr>
          <w:w w:val="105"/>
        </w:rPr>
        <w:t>inceleme ve</w:t>
      </w:r>
      <w:r w:rsidR="006F5E4B">
        <w:rPr>
          <w:w w:val="105"/>
        </w:rPr>
        <w:t xml:space="preserve"> </w:t>
      </w:r>
      <w:r w:rsidRPr="001246FB">
        <w:rPr>
          <w:w w:val="105"/>
        </w:rPr>
        <w:t>araştırma yaparak gerekli önleyici faaliyet planlarını hazırlamak ve uygulamaların takibini yapmak.İşyeri hekimi ile işbirliği yaparak yıllık çalışma planını</w:t>
      </w:r>
      <w:r w:rsidRPr="001246FB">
        <w:rPr>
          <w:spacing w:val="32"/>
          <w:w w:val="105"/>
        </w:rPr>
        <w:t xml:space="preserve"> </w:t>
      </w:r>
      <w:r w:rsidRPr="001246FB">
        <w:rPr>
          <w:w w:val="105"/>
        </w:rPr>
        <w:t>hazırlamak.</w:t>
      </w:r>
    </w:p>
    <w:p w:rsidR="007D699D" w:rsidRPr="001246FB" w:rsidRDefault="007D699D" w:rsidP="00D47089">
      <w:pPr>
        <w:pStyle w:val="GvdeMetni"/>
        <w:kinsoku w:val="0"/>
        <w:overflowPunct w:val="0"/>
        <w:spacing w:before="6"/>
        <w:ind w:left="0"/>
        <w:jc w:val="both"/>
        <w:rPr>
          <w:sz w:val="24"/>
          <w:szCs w:val="24"/>
        </w:rPr>
      </w:pPr>
    </w:p>
    <w:p w:rsidR="007D699D" w:rsidRPr="001246FB" w:rsidRDefault="007D699D" w:rsidP="00D47089">
      <w:pPr>
        <w:pStyle w:val="ListeParagraf"/>
        <w:numPr>
          <w:ilvl w:val="0"/>
          <w:numId w:val="11"/>
        </w:numPr>
        <w:tabs>
          <w:tab w:val="left" w:pos="821"/>
        </w:tabs>
        <w:kinsoku w:val="0"/>
        <w:overflowPunct w:val="0"/>
        <w:ind w:left="820" w:hanging="705"/>
        <w:jc w:val="both"/>
      </w:pPr>
      <w:r w:rsidRPr="001246FB">
        <w:rPr>
          <w:w w:val="105"/>
        </w:rPr>
        <w:t>İş güvenliği uzmanının</w:t>
      </w:r>
      <w:r w:rsidRPr="001246FB">
        <w:rPr>
          <w:spacing w:val="6"/>
          <w:w w:val="105"/>
        </w:rPr>
        <w:t xml:space="preserve"> </w:t>
      </w:r>
      <w:r w:rsidRPr="001246FB">
        <w:rPr>
          <w:w w:val="105"/>
        </w:rPr>
        <w:t>yetkileri:</w:t>
      </w:r>
    </w:p>
    <w:p w:rsidR="007D699D" w:rsidRPr="001246FB" w:rsidRDefault="007D699D" w:rsidP="00D47089">
      <w:pPr>
        <w:pStyle w:val="GvdeMetni"/>
        <w:kinsoku w:val="0"/>
        <w:overflowPunct w:val="0"/>
        <w:ind w:left="0"/>
        <w:jc w:val="both"/>
        <w:rPr>
          <w:sz w:val="24"/>
          <w:szCs w:val="24"/>
        </w:rPr>
      </w:pPr>
    </w:p>
    <w:p w:rsidR="007D699D" w:rsidRPr="001246FB" w:rsidRDefault="007D699D" w:rsidP="00D47089">
      <w:pPr>
        <w:pStyle w:val="ListeParagraf"/>
        <w:numPr>
          <w:ilvl w:val="1"/>
          <w:numId w:val="11"/>
        </w:numPr>
        <w:tabs>
          <w:tab w:val="left" w:pos="816"/>
        </w:tabs>
        <w:kinsoku w:val="0"/>
        <w:overflowPunct w:val="0"/>
        <w:spacing w:before="144" w:line="288" w:lineRule="auto"/>
        <w:ind w:left="810" w:right="130" w:hanging="357"/>
        <w:jc w:val="both"/>
      </w:pPr>
      <w:r w:rsidRPr="001246FB">
        <w:rPr>
          <w:w w:val="105"/>
        </w:rPr>
        <w:t xml:space="preserve">İşyeri bina ve eklentilerinde, çalışma metot ve şekillerinde veya iş ekipmanında çalışanlar açısından yakın ve hayati tehlike oluşturan bir </w:t>
      </w:r>
      <w:proofErr w:type="gramStart"/>
      <w:r w:rsidRPr="001246FB">
        <w:rPr>
          <w:w w:val="105"/>
        </w:rPr>
        <w:t>husus  tespit</w:t>
      </w:r>
      <w:proofErr w:type="gramEnd"/>
      <w:r w:rsidRPr="001246FB">
        <w:rPr>
          <w:w w:val="105"/>
        </w:rPr>
        <w:t xml:space="preserve">  ettiğinde  işverene bildirmek, gerekli tedbirler işveren tarafından alınmadığı takdirde durumu Bakanlığa rapor</w:t>
      </w:r>
      <w:r w:rsidRPr="001246FB">
        <w:rPr>
          <w:spacing w:val="37"/>
          <w:w w:val="105"/>
        </w:rPr>
        <w:t xml:space="preserve"> </w:t>
      </w:r>
      <w:r w:rsidRPr="001246FB">
        <w:rPr>
          <w:w w:val="105"/>
        </w:rPr>
        <w:t>etmek.</w:t>
      </w:r>
    </w:p>
    <w:p w:rsidR="007D699D" w:rsidRPr="001246FB" w:rsidRDefault="007D699D" w:rsidP="00D47089">
      <w:pPr>
        <w:pStyle w:val="GvdeMetni"/>
        <w:kinsoku w:val="0"/>
        <w:overflowPunct w:val="0"/>
        <w:spacing w:before="5"/>
        <w:ind w:left="0"/>
        <w:jc w:val="both"/>
        <w:rPr>
          <w:sz w:val="24"/>
          <w:szCs w:val="24"/>
        </w:rPr>
      </w:pPr>
    </w:p>
    <w:p w:rsidR="007D699D" w:rsidRPr="001246FB" w:rsidRDefault="007D699D" w:rsidP="00D47089">
      <w:pPr>
        <w:pStyle w:val="ListeParagraf"/>
        <w:numPr>
          <w:ilvl w:val="1"/>
          <w:numId w:val="11"/>
        </w:numPr>
        <w:tabs>
          <w:tab w:val="left" w:pos="806"/>
        </w:tabs>
        <w:kinsoku w:val="0"/>
        <w:overflowPunct w:val="0"/>
        <w:spacing w:line="288" w:lineRule="auto"/>
        <w:ind w:left="801" w:right="135" w:hanging="357"/>
        <w:jc w:val="both"/>
      </w:pPr>
      <w:r w:rsidRPr="001246FB">
        <w:rPr>
          <w:w w:val="105"/>
        </w:rPr>
        <w:t xml:space="preserve">İşyerinde belirlediği yakın ve hayati tehlike oluşturan bir </w:t>
      </w:r>
      <w:r w:rsidRPr="001246FB">
        <w:rPr>
          <w:spacing w:val="3"/>
          <w:w w:val="105"/>
        </w:rPr>
        <w:t xml:space="preserve">hususun </w:t>
      </w:r>
      <w:r w:rsidRPr="001246FB">
        <w:rPr>
          <w:w w:val="105"/>
        </w:rPr>
        <w:t xml:space="preserve">acil müdahale gerektirmesi halinde işveren veya işveren vekilinin onayını almak kaydıyla </w:t>
      </w:r>
      <w:proofErr w:type="gramStart"/>
      <w:r w:rsidRPr="001246FB">
        <w:rPr>
          <w:w w:val="105"/>
        </w:rPr>
        <w:t>geçici  olarak</w:t>
      </w:r>
      <w:proofErr w:type="gramEnd"/>
      <w:r w:rsidRPr="001246FB">
        <w:rPr>
          <w:w w:val="105"/>
        </w:rPr>
        <w:t xml:space="preserve"> işi</w:t>
      </w:r>
      <w:r w:rsidRPr="001246FB">
        <w:rPr>
          <w:spacing w:val="31"/>
          <w:w w:val="105"/>
        </w:rPr>
        <w:t xml:space="preserve"> </w:t>
      </w:r>
      <w:r w:rsidRPr="001246FB">
        <w:rPr>
          <w:w w:val="105"/>
        </w:rPr>
        <w:t>durdurmak.</w:t>
      </w:r>
    </w:p>
    <w:p w:rsidR="007D699D" w:rsidRPr="001246FB" w:rsidRDefault="007D699D" w:rsidP="00D47089">
      <w:pPr>
        <w:pStyle w:val="GvdeMetni"/>
        <w:kinsoku w:val="0"/>
        <w:overflowPunct w:val="0"/>
        <w:ind w:left="0"/>
        <w:jc w:val="both"/>
        <w:rPr>
          <w:sz w:val="24"/>
          <w:szCs w:val="24"/>
        </w:rPr>
      </w:pPr>
    </w:p>
    <w:p w:rsidR="007D699D" w:rsidRPr="001246FB" w:rsidRDefault="007D699D" w:rsidP="00D47089">
      <w:pPr>
        <w:pStyle w:val="ListeParagraf"/>
        <w:numPr>
          <w:ilvl w:val="1"/>
          <w:numId w:val="11"/>
        </w:numPr>
        <w:tabs>
          <w:tab w:val="left" w:pos="797"/>
        </w:tabs>
        <w:kinsoku w:val="0"/>
        <w:overflowPunct w:val="0"/>
        <w:spacing w:line="355" w:lineRule="auto"/>
        <w:ind w:left="791" w:right="142" w:hanging="357"/>
        <w:jc w:val="both"/>
      </w:pPr>
      <w:r w:rsidRPr="001246FB">
        <w:rPr>
          <w:w w:val="105"/>
        </w:rPr>
        <w:t xml:space="preserve">Görevi gereği işyerinin bütün bölümlerinde iş </w:t>
      </w:r>
      <w:proofErr w:type="gramStart"/>
      <w:r w:rsidRPr="001246FB">
        <w:rPr>
          <w:w w:val="105"/>
        </w:rPr>
        <w:t>sağlığı  ve</w:t>
      </w:r>
      <w:proofErr w:type="gramEnd"/>
      <w:r w:rsidRPr="001246FB">
        <w:rPr>
          <w:w w:val="105"/>
        </w:rPr>
        <w:t xml:space="preserve">  güvenliği  konusunda inceleme ve araştırma yapmak, gerekli bilgi ve belgelere ulaşmak ve çalışanlarla görüşmek.</w:t>
      </w:r>
    </w:p>
    <w:p w:rsidR="007D699D" w:rsidRPr="001246FB" w:rsidRDefault="007D699D" w:rsidP="00D47089">
      <w:pPr>
        <w:pStyle w:val="GvdeMetni"/>
        <w:kinsoku w:val="0"/>
        <w:overflowPunct w:val="0"/>
        <w:spacing w:before="8"/>
        <w:ind w:left="0"/>
        <w:jc w:val="both"/>
        <w:rPr>
          <w:sz w:val="24"/>
          <w:szCs w:val="24"/>
        </w:rPr>
      </w:pPr>
    </w:p>
    <w:p w:rsidR="007D699D" w:rsidRPr="001246FB" w:rsidRDefault="007D699D" w:rsidP="00D47089">
      <w:pPr>
        <w:pStyle w:val="ListeParagraf"/>
        <w:numPr>
          <w:ilvl w:val="1"/>
          <w:numId w:val="11"/>
        </w:numPr>
        <w:tabs>
          <w:tab w:val="left" w:pos="792"/>
        </w:tabs>
        <w:kinsoku w:val="0"/>
        <w:overflowPunct w:val="0"/>
        <w:spacing w:line="288" w:lineRule="auto"/>
        <w:ind w:left="786" w:right="130" w:hanging="357"/>
        <w:jc w:val="both"/>
      </w:pPr>
      <w:r w:rsidRPr="001246FB">
        <w:rPr>
          <w:w w:val="105"/>
        </w:rPr>
        <w:t xml:space="preserve">Görevinin gerektirdiği konularda işverenin bilgisi dahilinde </w:t>
      </w:r>
      <w:proofErr w:type="gramStart"/>
      <w:r w:rsidRPr="001246FB">
        <w:rPr>
          <w:w w:val="105"/>
        </w:rPr>
        <w:t>ilgili  kurum</w:t>
      </w:r>
      <w:proofErr w:type="gramEnd"/>
      <w:r w:rsidRPr="001246FB">
        <w:rPr>
          <w:w w:val="105"/>
        </w:rPr>
        <w:t xml:space="preserve">  ve kuruluşlarla iletişime geçmek ve işyerinin iç düzenlemeleri ne uygun olarak işbirliği yapmak.</w:t>
      </w:r>
    </w:p>
    <w:p w:rsidR="007D699D" w:rsidRPr="001246FB" w:rsidRDefault="007D699D" w:rsidP="00D47089">
      <w:pPr>
        <w:pStyle w:val="GvdeMetni"/>
        <w:kinsoku w:val="0"/>
        <w:overflowPunct w:val="0"/>
        <w:ind w:left="0"/>
        <w:jc w:val="both"/>
        <w:rPr>
          <w:sz w:val="24"/>
          <w:szCs w:val="24"/>
        </w:rPr>
      </w:pPr>
    </w:p>
    <w:p w:rsidR="007D699D" w:rsidRPr="001246FB" w:rsidRDefault="007D699D" w:rsidP="00D47089">
      <w:pPr>
        <w:pStyle w:val="ListeParagraf"/>
        <w:numPr>
          <w:ilvl w:val="0"/>
          <w:numId w:val="5"/>
        </w:numPr>
        <w:tabs>
          <w:tab w:val="left" w:pos="859"/>
        </w:tabs>
        <w:kinsoku w:val="0"/>
        <w:overflowPunct w:val="0"/>
        <w:spacing w:before="31" w:line="283" w:lineRule="auto"/>
        <w:ind w:left="848" w:right="106" w:hanging="351"/>
        <w:jc w:val="both"/>
      </w:pPr>
      <w:r w:rsidRPr="001246FB">
        <w:rPr>
          <w:w w:val="105"/>
        </w:rPr>
        <w:t>Tam süreli iş sözleşmesi</w:t>
      </w:r>
      <w:r w:rsidR="00967887">
        <w:rPr>
          <w:w w:val="105"/>
        </w:rPr>
        <w:t xml:space="preserve"> </w:t>
      </w:r>
      <w:r w:rsidRPr="001246FB">
        <w:rPr>
          <w:w w:val="105"/>
        </w:rPr>
        <w:t xml:space="preserve">ile </w:t>
      </w:r>
      <w:proofErr w:type="gramStart"/>
      <w:r w:rsidRPr="001246FB">
        <w:rPr>
          <w:w w:val="105"/>
        </w:rPr>
        <w:t>görevlendirilen  iş</w:t>
      </w:r>
      <w:proofErr w:type="gramEnd"/>
      <w:r w:rsidRPr="001246FB">
        <w:rPr>
          <w:w w:val="105"/>
        </w:rPr>
        <w:t xml:space="preserve"> güvenliği  uzmanları,  çalıştıkları  işyeri ile ilgili mesleki gelişmelerini sağlamaya yönelik eğitim, seminer ve panel gibi organizasyonlara katılma hakkına sahiptir. Bu </w:t>
      </w:r>
      <w:proofErr w:type="gramStart"/>
      <w:r w:rsidRPr="001246FB">
        <w:rPr>
          <w:w w:val="105"/>
        </w:rPr>
        <w:t>gibi  organizasyonlarda</w:t>
      </w:r>
      <w:proofErr w:type="gramEnd"/>
      <w:r w:rsidRPr="001246FB">
        <w:rPr>
          <w:w w:val="105"/>
        </w:rPr>
        <w:t xml:space="preserve">  geçen  sürelerden  bir yıl içerisinde toplam  beş iş günü kadarı çalışma süresinden  </w:t>
      </w:r>
      <w:r w:rsidRPr="001246FB">
        <w:rPr>
          <w:spacing w:val="3"/>
          <w:w w:val="105"/>
        </w:rPr>
        <w:t xml:space="preserve">sayılır </w:t>
      </w:r>
      <w:r w:rsidRPr="001246FB">
        <w:rPr>
          <w:w w:val="105"/>
        </w:rPr>
        <w:t>ve  bu süreler sebebiyle iş güvenliği  uzmanının  ücretinden  herhangi  bir  kesinti yapılamaz.</w:t>
      </w:r>
    </w:p>
    <w:p w:rsidR="007D699D" w:rsidRPr="001246FB" w:rsidRDefault="007D699D" w:rsidP="00D47089">
      <w:pPr>
        <w:pStyle w:val="GvdeMetni"/>
        <w:kinsoku w:val="0"/>
        <w:overflowPunct w:val="0"/>
        <w:spacing w:before="5"/>
        <w:ind w:left="0"/>
        <w:jc w:val="both"/>
        <w:rPr>
          <w:sz w:val="24"/>
          <w:szCs w:val="24"/>
        </w:rPr>
      </w:pPr>
    </w:p>
    <w:p w:rsidR="007D699D" w:rsidRPr="001246FB" w:rsidRDefault="007D699D" w:rsidP="00D47089">
      <w:pPr>
        <w:pStyle w:val="ListeParagraf"/>
        <w:numPr>
          <w:ilvl w:val="1"/>
          <w:numId w:val="5"/>
        </w:numPr>
        <w:tabs>
          <w:tab w:val="left" w:pos="1162"/>
        </w:tabs>
        <w:kinsoku w:val="0"/>
        <w:overflowPunct w:val="0"/>
        <w:ind w:left="1162" w:hanging="352"/>
        <w:jc w:val="both"/>
      </w:pPr>
      <w:r w:rsidRPr="001246FB">
        <w:rPr>
          <w:w w:val="105"/>
        </w:rPr>
        <w:t>İş güvenliği uzmanının</w:t>
      </w:r>
      <w:r w:rsidRPr="001246FB">
        <w:rPr>
          <w:spacing w:val="57"/>
          <w:w w:val="105"/>
        </w:rPr>
        <w:t xml:space="preserve"> </w:t>
      </w:r>
      <w:r w:rsidRPr="001246FB">
        <w:rPr>
          <w:w w:val="105"/>
        </w:rPr>
        <w:t>yükümlülükleri:</w:t>
      </w:r>
    </w:p>
    <w:p w:rsidR="007D699D" w:rsidRPr="001246FB" w:rsidRDefault="007D699D" w:rsidP="00D47089">
      <w:pPr>
        <w:pStyle w:val="GvdeMetni"/>
        <w:kinsoku w:val="0"/>
        <w:overflowPunct w:val="0"/>
        <w:ind w:left="0"/>
        <w:jc w:val="both"/>
        <w:rPr>
          <w:sz w:val="24"/>
          <w:szCs w:val="24"/>
        </w:rPr>
      </w:pPr>
    </w:p>
    <w:p w:rsidR="007D699D" w:rsidRPr="001246FB" w:rsidRDefault="007D699D" w:rsidP="00D47089">
      <w:pPr>
        <w:pStyle w:val="ListeParagraf"/>
        <w:numPr>
          <w:ilvl w:val="2"/>
          <w:numId w:val="5"/>
        </w:numPr>
        <w:tabs>
          <w:tab w:val="left" w:pos="1880"/>
        </w:tabs>
        <w:kinsoku w:val="0"/>
        <w:overflowPunct w:val="0"/>
        <w:spacing w:before="133" w:line="285" w:lineRule="auto"/>
        <w:ind w:left="1869" w:right="118" w:hanging="351"/>
        <w:jc w:val="both"/>
      </w:pPr>
      <w:r w:rsidRPr="001246FB">
        <w:t xml:space="preserve">İş </w:t>
      </w:r>
      <w:proofErr w:type="gramStart"/>
      <w:r w:rsidRPr="001246FB">
        <w:t>güvenliği  uzmanları</w:t>
      </w:r>
      <w:proofErr w:type="gramEnd"/>
      <w:r w:rsidRPr="001246FB">
        <w:t>,  bu  Yönetm</w:t>
      </w:r>
      <w:r w:rsidR="00967887">
        <w:t>elikte  belirtilen  görevleri</w:t>
      </w:r>
      <w:r w:rsidRPr="001246FB">
        <w:t xml:space="preserve">ni  yaparken, işin normal akışını </w:t>
      </w:r>
      <w:r w:rsidRPr="001246FB">
        <w:rPr>
          <w:spacing w:val="4"/>
        </w:rPr>
        <w:t xml:space="preserve">mümkün  </w:t>
      </w:r>
      <w:r w:rsidRPr="001246FB">
        <w:t>olduğu</w:t>
      </w:r>
      <w:r w:rsidR="00967887">
        <w:t xml:space="preserve">  kadar  aksatmamak  ve  veriml</w:t>
      </w:r>
      <w:r w:rsidRPr="001246FB">
        <w:t>i  bir çalışma ortamının sağlanmasına katkıda bulunmak, işverenin ve işyerinin  meslek  sırları,  ekonomik  ve  ticari  durumları  ile  ilgili  bilgileri   gizli tutmakla</w:t>
      </w:r>
      <w:r w:rsidRPr="001246FB">
        <w:rPr>
          <w:spacing w:val="31"/>
        </w:rPr>
        <w:t xml:space="preserve"> </w:t>
      </w:r>
      <w:r w:rsidRPr="001246FB">
        <w:t>yükümlüdürler.</w:t>
      </w:r>
    </w:p>
    <w:p w:rsidR="007D699D" w:rsidRPr="001246FB" w:rsidRDefault="007D699D" w:rsidP="00D47089">
      <w:pPr>
        <w:pStyle w:val="GvdeMetni"/>
        <w:kinsoku w:val="0"/>
        <w:overflowPunct w:val="0"/>
        <w:spacing w:before="5"/>
        <w:ind w:left="0"/>
        <w:jc w:val="both"/>
        <w:rPr>
          <w:sz w:val="24"/>
          <w:szCs w:val="24"/>
        </w:rPr>
      </w:pPr>
    </w:p>
    <w:p w:rsidR="007D699D" w:rsidRPr="001246FB" w:rsidRDefault="007D699D" w:rsidP="00D47089">
      <w:pPr>
        <w:pStyle w:val="ListeParagraf"/>
        <w:numPr>
          <w:ilvl w:val="2"/>
          <w:numId w:val="5"/>
        </w:numPr>
        <w:tabs>
          <w:tab w:val="left" w:pos="1875"/>
        </w:tabs>
        <w:kinsoku w:val="0"/>
        <w:overflowPunct w:val="0"/>
        <w:spacing w:line="285" w:lineRule="auto"/>
        <w:ind w:left="1864" w:right="125" w:hanging="351"/>
        <w:jc w:val="both"/>
      </w:pPr>
      <w:r w:rsidRPr="001246FB">
        <w:rPr>
          <w:w w:val="105"/>
        </w:rPr>
        <w:t>İş</w:t>
      </w:r>
      <w:r w:rsidR="00967887">
        <w:rPr>
          <w:w w:val="105"/>
        </w:rPr>
        <w:t xml:space="preserve"> güvenliği uzmanı, görevlendiri</w:t>
      </w:r>
      <w:r w:rsidRPr="001246FB">
        <w:rPr>
          <w:w w:val="105"/>
        </w:rPr>
        <w:t xml:space="preserve">ldiği işyerinde yapılan çalışmalara </w:t>
      </w:r>
      <w:r w:rsidR="00967887">
        <w:t>i</w:t>
      </w:r>
      <w:r w:rsidRPr="001246FB">
        <w:rPr>
          <w:spacing w:val="3"/>
          <w:w w:val="105"/>
        </w:rPr>
        <w:t xml:space="preserve">lişkin </w:t>
      </w:r>
      <w:r w:rsidR="00967887">
        <w:rPr>
          <w:w w:val="105"/>
        </w:rPr>
        <w:t>tespit ve tavsi</w:t>
      </w:r>
      <w:r w:rsidRPr="001246FB">
        <w:rPr>
          <w:w w:val="105"/>
        </w:rPr>
        <w:t>yelerini onay</w:t>
      </w:r>
      <w:r w:rsidR="00967887">
        <w:rPr>
          <w:w w:val="105"/>
        </w:rPr>
        <w:t>lı deftere yazmak ve işyeri hek</w:t>
      </w:r>
      <w:r w:rsidR="00967887">
        <w:t>i</w:t>
      </w:r>
      <w:r w:rsidRPr="001246FB">
        <w:rPr>
          <w:w w:val="105"/>
        </w:rPr>
        <w:t>mi ile beraber suretlerini saklamak</w:t>
      </w:r>
      <w:r w:rsidRPr="001246FB">
        <w:rPr>
          <w:spacing w:val="-6"/>
          <w:w w:val="105"/>
        </w:rPr>
        <w:t xml:space="preserve"> </w:t>
      </w:r>
      <w:r w:rsidRPr="001246FB">
        <w:rPr>
          <w:w w:val="105"/>
        </w:rPr>
        <w:t>zorundadır.</w:t>
      </w:r>
    </w:p>
    <w:p w:rsidR="007D699D" w:rsidRPr="001246FB" w:rsidRDefault="007D699D" w:rsidP="00D47089">
      <w:pPr>
        <w:pStyle w:val="GvdeMetni"/>
        <w:kinsoku w:val="0"/>
        <w:overflowPunct w:val="0"/>
        <w:ind w:left="0"/>
        <w:jc w:val="both"/>
        <w:rPr>
          <w:sz w:val="24"/>
          <w:szCs w:val="24"/>
        </w:rPr>
      </w:pPr>
    </w:p>
    <w:p w:rsidR="007D699D" w:rsidRPr="001246FB" w:rsidRDefault="007D699D" w:rsidP="00D47089">
      <w:pPr>
        <w:pStyle w:val="ListeParagraf"/>
        <w:numPr>
          <w:ilvl w:val="2"/>
          <w:numId w:val="5"/>
        </w:numPr>
        <w:tabs>
          <w:tab w:val="left" w:pos="1865"/>
        </w:tabs>
        <w:kinsoku w:val="0"/>
        <w:overflowPunct w:val="0"/>
        <w:spacing w:before="135" w:line="343" w:lineRule="auto"/>
        <w:ind w:left="1860" w:right="122" w:hanging="357"/>
        <w:jc w:val="both"/>
      </w:pPr>
      <w:r w:rsidRPr="001246FB">
        <w:rPr>
          <w:w w:val="105"/>
        </w:rPr>
        <w:t xml:space="preserve">İkinci fıkrada belirtilen onaylı defter; iş güvenliği uzmanı ile işveren veya işveren vekilince, gerektiğinde işyeri hekimi ile </w:t>
      </w:r>
      <w:proofErr w:type="gramStart"/>
      <w:r w:rsidRPr="001246FB">
        <w:rPr>
          <w:w w:val="105"/>
        </w:rPr>
        <w:t>eş  zamanlı</w:t>
      </w:r>
      <w:proofErr w:type="gramEnd"/>
      <w:r w:rsidRPr="001246FB">
        <w:rPr>
          <w:w w:val="105"/>
        </w:rPr>
        <w:t xml:space="preserve">  olarak  imzalanır. Def</w:t>
      </w:r>
      <w:r w:rsidR="00967887">
        <w:rPr>
          <w:w w:val="105"/>
        </w:rPr>
        <w:t>terin imzalanmaması veya düzenl</w:t>
      </w:r>
      <w:r w:rsidRPr="001246FB">
        <w:t xml:space="preserve">i </w:t>
      </w:r>
      <w:r w:rsidRPr="001246FB">
        <w:rPr>
          <w:w w:val="105"/>
        </w:rPr>
        <w:t>tutul mamasından işveren veya işveren vekili</w:t>
      </w:r>
      <w:r w:rsidRPr="001246FB">
        <w:rPr>
          <w:spacing w:val="56"/>
          <w:w w:val="105"/>
        </w:rPr>
        <w:t xml:space="preserve"> </w:t>
      </w:r>
      <w:r w:rsidRPr="001246FB">
        <w:rPr>
          <w:w w:val="105"/>
        </w:rPr>
        <w:t>sorumludur.</w:t>
      </w:r>
    </w:p>
    <w:p w:rsidR="007D699D" w:rsidRPr="001246FB" w:rsidRDefault="007D699D" w:rsidP="00D47089">
      <w:pPr>
        <w:pStyle w:val="GvdeMetni"/>
        <w:kinsoku w:val="0"/>
        <w:overflowPunct w:val="0"/>
        <w:ind w:left="0"/>
        <w:jc w:val="both"/>
        <w:rPr>
          <w:sz w:val="24"/>
          <w:szCs w:val="24"/>
        </w:rPr>
      </w:pPr>
    </w:p>
    <w:p w:rsidR="007D699D" w:rsidRPr="001246FB" w:rsidRDefault="007D699D" w:rsidP="00D47089">
      <w:pPr>
        <w:pStyle w:val="GvdeMetni"/>
        <w:kinsoku w:val="0"/>
        <w:overflowPunct w:val="0"/>
        <w:ind w:left="112"/>
        <w:jc w:val="both"/>
        <w:rPr>
          <w:sz w:val="24"/>
          <w:szCs w:val="24"/>
        </w:rPr>
      </w:pPr>
      <w:r w:rsidRPr="001246FB">
        <w:rPr>
          <w:w w:val="105"/>
          <w:sz w:val="24"/>
          <w:szCs w:val="24"/>
        </w:rPr>
        <w:t>ÜÇÜNCÜ</w:t>
      </w:r>
      <w:r w:rsidRPr="001246FB">
        <w:rPr>
          <w:spacing w:val="30"/>
          <w:w w:val="105"/>
          <w:sz w:val="24"/>
          <w:szCs w:val="24"/>
        </w:rPr>
        <w:t xml:space="preserve"> </w:t>
      </w:r>
      <w:r w:rsidRPr="001246FB">
        <w:rPr>
          <w:w w:val="105"/>
          <w:sz w:val="24"/>
          <w:szCs w:val="24"/>
        </w:rPr>
        <w:t>BÖLÜM</w:t>
      </w:r>
    </w:p>
    <w:p w:rsidR="007D699D" w:rsidRPr="001246FB" w:rsidRDefault="007D699D" w:rsidP="00D47089">
      <w:pPr>
        <w:pStyle w:val="GvdeMetni"/>
        <w:kinsoku w:val="0"/>
        <w:overflowPunct w:val="0"/>
        <w:spacing w:before="38"/>
        <w:ind w:left="131"/>
        <w:jc w:val="both"/>
        <w:rPr>
          <w:sz w:val="24"/>
          <w:szCs w:val="24"/>
        </w:rPr>
      </w:pPr>
      <w:r w:rsidRPr="001246FB">
        <w:rPr>
          <w:b/>
          <w:bCs/>
          <w:w w:val="105"/>
          <w:sz w:val="24"/>
          <w:szCs w:val="24"/>
        </w:rPr>
        <w:t>Genel İş Sağlığı ve Güvenliği</w:t>
      </w:r>
      <w:r w:rsidRPr="001246FB">
        <w:rPr>
          <w:b/>
          <w:bCs/>
          <w:spacing w:val="15"/>
          <w:w w:val="105"/>
          <w:sz w:val="24"/>
          <w:szCs w:val="24"/>
        </w:rPr>
        <w:t xml:space="preserve"> </w:t>
      </w:r>
      <w:r w:rsidRPr="001246FB">
        <w:rPr>
          <w:b/>
          <w:bCs/>
          <w:w w:val="105"/>
          <w:sz w:val="24"/>
          <w:szCs w:val="24"/>
        </w:rPr>
        <w:t>Kuralları</w:t>
      </w:r>
    </w:p>
    <w:p w:rsidR="007D699D" w:rsidRPr="001246FB" w:rsidRDefault="007D699D" w:rsidP="00D47089">
      <w:pPr>
        <w:pStyle w:val="GvdeMetni"/>
        <w:kinsoku w:val="0"/>
        <w:overflowPunct w:val="0"/>
        <w:spacing w:before="43" w:line="292" w:lineRule="auto"/>
        <w:ind w:left="122" w:right="128" w:firstLine="14"/>
        <w:jc w:val="both"/>
        <w:rPr>
          <w:sz w:val="24"/>
          <w:szCs w:val="24"/>
        </w:rPr>
      </w:pPr>
      <w:r w:rsidRPr="001246FB">
        <w:rPr>
          <w:b/>
          <w:bCs/>
          <w:sz w:val="24"/>
          <w:szCs w:val="24"/>
        </w:rPr>
        <w:t xml:space="preserve">MADDE </w:t>
      </w:r>
      <w:r w:rsidRPr="001246FB">
        <w:rPr>
          <w:sz w:val="24"/>
          <w:szCs w:val="24"/>
        </w:rPr>
        <w:t>1</w:t>
      </w:r>
      <w:r w:rsidR="00967887">
        <w:rPr>
          <w:sz w:val="24"/>
          <w:szCs w:val="24"/>
        </w:rPr>
        <w:t>3-(l)Genel iş sağlığı ve güvenl</w:t>
      </w:r>
      <w:r w:rsidRPr="001246FB">
        <w:rPr>
          <w:sz w:val="24"/>
          <w:szCs w:val="24"/>
        </w:rPr>
        <w:t xml:space="preserve">iği kuralları: </w:t>
      </w:r>
      <w:r w:rsidR="00967887">
        <w:rPr>
          <w:sz w:val="24"/>
          <w:szCs w:val="24"/>
        </w:rPr>
        <w:t>İzmir İl Milli Eğiti</w:t>
      </w:r>
      <w:r w:rsidRPr="001246FB">
        <w:rPr>
          <w:sz w:val="24"/>
          <w:szCs w:val="24"/>
        </w:rPr>
        <w:t xml:space="preserve">m </w:t>
      </w:r>
      <w:r w:rsidRPr="001246FB">
        <w:rPr>
          <w:spacing w:val="2"/>
          <w:sz w:val="24"/>
          <w:szCs w:val="24"/>
        </w:rPr>
        <w:t>Müdürlüğü</w:t>
      </w:r>
      <w:r w:rsidR="00967887">
        <w:rPr>
          <w:spacing w:val="2"/>
          <w:sz w:val="24"/>
          <w:szCs w:val="24"/>
        </w:rPr>
        <w:t xml:space="preserve"> </w:t>
      </w:r>
      <w:r w:rsidRPr="001246FB">
        <w:rPr>
          <w:spacing w:val="2"/>
          <w:sz w:val="24"/>
          <w:szCs w:val="24"/>
        </w:rPr>
        <w:t xml:space="preserve">ve </w:t>
      </w:r>
      <w:r w:rsidRPr="001246FB">
        <w:rPr>
          <w:sz w:val="24"/>
          <w:szCs w:val="24"/>
        </w:rPr>
        <w:t>okul/</w:t>
      </w:r>
      <w:proofErr w:type="gramStart"/>
      <w:r w:rsidRPr="001246FB">
        <w:rPr>
          <w:sz w:val="24"/>
          <w:szCs w:val="24"/>
        </w:rPr>
        <w:t>kurumlar  bün</w:t>
      </w:r>
      <w:r w:rsidR="00967887">
        <w:rPr>
          <w:sz w:val="24"/>
          <w:szCs w:val="24"/>
        </w:rPr>
        <w:t>yesinde</w:t>
      </w:r>
      <w:proofErr w:type="gramEnd"/>
      <w:r w:rsidR="00967887">
        <w:rPr>
          <w:sz w:val="24"/>
          <w:szCs w:val="24"/>
        </w:rPr>
        <w:t xml:space="preserve">  çalışan  tüm  personelin  çalışma  süresince  u</w:t>
      </w:r>
      <w:r w:rsidRPr="001246FB">
        <w:rPr>
          <w:sz w:val="24"/>
          <w:szCs w:val="24"/>
        </w:rPr>
        <w:t xml:space="preserve">yması   </w:t>
      </w:r>
      <w:r w:rsidRPr="001246FB">
        <w:rPr>
          <w:spacing w:val="3"/>
          <w:sz w:val="24"/>
          <w:szCs w:val="24"/>
        </w:rPr>
        <w:t xml:space="preserve">zorunlu   </w:t>
      </w:r>
      <w:r w:rsidRPr="001246FB">
        <w:rPr>
          <w:sz w:val="24"/>
          <w:szCs w:val="24"/>
        </w:rPr>
        <w:t>iş sağlığı ve güvenliği ile ilgili genel kurallar</w:t>
      </w:r>
      <w:r w:rsidR="00967887">
        <w:rPr>
          <w:sz w:val="24"/>
          <w:szCs w:val="24"/>
        </w:rPr>
        <w:t xml:space="preserve"> </w:t>
      </w:r>
      <w:r w:rsidRPr="001246FB">
        <w:rPr>
          <w:sz w:val="24"/>
          <w:szCs w:val="24"/>
        </w:rPr>
        <w:t>aşağıda belirtilmiştir. Tüm çalışanların bu kurallar çerçevesinde çalışması ve olası güvensiz</w:t>
      </w:r>
      <w:r w:rsidR="00967887">
        <w:rPr>
          <w:sz w:val="24"/>
          <w:szCs w:val="24"/>
        </w:rPr>
        <w:t xml:space="preserve"> </w:t>
      </w:r>
      <w:r w:rsidRPr="001246FB">
        <w:rPr>
          <w:sz w:val="24"/>
          <w:szCs w:val="24"/>
        </w:rPr>
        <w:t>v</w:t>
      </w:r>
      <w:r w:rsidR="00967887">
        <w:rPr>
          <w:sz w:val="24"/>
          <w:szCs w:val="24"/>
        </w:rPr>
        <w:t>e sağlıksız koşulların derhal i</w:t>
      </w:r>
      <w:r w:rsidRPr="001246FB">
        <w:rPr>
          <w:sz w:val="24"/>
          <w:szCs w:val="24"/>
        </w:rPr>
        <w:t xml:space="preserve">lgili birim amirine bildirilmesi </w:t>
      </w:r>
      <w:proofErr w:type="gramStart"/>
      <w:r w:rsidRPr="001246FB">
        <w:rPr>
          <w:sz w:val="24"/>
          <w:szCs w:val="24"/>
        </w:rPr>
        <w:t>zorunludur.İşyeri</w:t>
      </w:r>
      <w:proofErr w:type="gramEnd"/>
      <w:r w:rsidRPr="001246FB">
        <w:rPr>
          <w:sz w:val="24"/>
          <w:szCs w:val="24"/>
        </w:rPr>
        <w:t xml:space="preserve"> kapalı ve açık</w:t>
      </w:r>
      <w:r w:rsidRPr="001246FB">
        <w:rPr>
          <w:spacing w:val="54"/>
          <w:sz w:val="24"/>
          <w:szCs w:val="24"/>
        </w:rPr>
        <w:t xml:space="preserve"> </w:t>
      </w:r>
      <w:r w:rsidRPr="001246FB">
        <w:rPr>
          <w:sz w:val="24"/>
          <w:szCs w:val="24"/>
        </w:rPr>
        <w:t>sınırlarında,</w:t>
      </w:r>
    </w:p>
    <w:p w:rsidR="007D699D" w:rsidRPr="001246FB" w:rsidRDefault="007D699D" w:rsidP="00D47089">
      <w:pPr>
        <w:pStyle w:val="GvdeMetni"/>
        <w:kinsoku w:val="0"/>
        <w:overflowPunct w:val="0"/>
        <w:ind w:left="0"/>
        <w:jc w:val="both"/>
        <w:rPr>
          <w:sz w:val="24"/>
          <w:szCs w:val="24"/>
        </w:rPr>
      </w:pPr>
    </w:p>
    <w:p w:rsidR="007D699D" w:rsidRPr="001246FB" w:rsidRDefault="007D699D" w:rsidP="00D47089">
      <w:pPr>
        <w:pStyle w:val="ListeParagraf"/>
        <w:numPr>
          <w:ilvl w:val="0"/>
          <w:numId w:val="5"/>
        </w:numPr>
        <w:tabs>
          <w:tab w:val="left" w:pos="811"/>
        </w:tabs>
        <w:kinsoku w:val="0"/>
        <w:overflowPunct w:val="0"/>
        <w:spacing w:before="137"/>
        <w:ind w:left="801" w:hanging="352"/>
        <w:jc w:val="both"/>
      </w:pPr>
      <w:r w:rsidRPr="001246FB">
        <w:rPr>
          <w:w w:val="105"/>
        </w:rPr>
        <w:t>İş sağlığı ve güvenliği konusunda alın</w:t>
      </w:r>
      <w:r w:rsidR="00967887">
        <w:rPr>
          <w:w w:val="105"/>
        </w:rPr>
        <w:t>an her türl</w:t>
      </w:r>
      <w:r w:rsidRPr="001246FB">
        <w:rPr>
          <w:w w:val="105"/>
        </w:rPr>
        <w:t>ü önlemlere</w:t>
      </w:r>
      <w:r w:rsidRPr="001246FB">
        <w:rPr>
          <w:spacing w:val="23"/>
          <w:w w:val="105"/>
        </w:rPr>
        <w:t xml:space="preserve"> </w:t>
      </w:r>
      <w:r w:rsidRPr="001246FB">
        <w:rPr>
          <w:w w:val="105"/>
        </w:rPr>
        <w:t>uyulacaktır,</w:t>
      </w:r>
    </w:p>
    <w:p w:rsidR="007D699D" w:rsidRPr="001246FB" w:rsidRDefault="007D699D" w:rsidP="00D47089">
      <w:pPr>
        <w:pStyle w:val="GvdeMetni"/>
        <w:kinsoku w:val="0"/>
        <w:overflowPunct w:val="0"/>
        <w:ind w:left="0"/>
        <w:jc w:val="both"/>
        <w:rPr>
          <w:sz w:val="24"/>
          <w:szCs w:val="24"/>
        </w:rPr>
      </w:pPr>
    </w:p>
    <w:p w:rsidR="007D699D" w:rsidRPr="001246FB" w:rsidRDefault="007D699D" w:rsidP="00D47089">
      <w:pPr>
        <w:pStyle w:val="ListeParagraf"/>
        <w:numPr>
          <w:ilvl w:val="0"/>
          <w:numId w:val="5"/>
        </w:numPr>
        <w:tabs>
          <w:tab w:val="left" w:pos="816"/>
        </w:tabs>
        <w:kinsoku w:val="0"/>
        <w:overflowPunct w:val="0"/>
        <w:spacing w:before="133" w:line="285" w:lineRule="auto"/>
        <w:ind w:left="801" w:right="131" w:hanging="356"/>
        <w:jc w:val="both"/>
      </w:pPr>
      <w:r w:rsidRPr="001246FB">
        <w:rPr>
          <w:w w:val="105"/>
        </w:rPr>
        <w:t xml:space="preserve">Sağlıklı ve güvenli bir çalışma ortamının tesisi için işyerinde düzenlenecek olan iş sağlığı ve güvenliği eğitimlerine sürekli katılım sağlanacak, bu konuda verilen ve duyurulan talimat ve </w:t>
      </w:r>
      <w:proofErr w:type="gramStart"/>
      <w:r w:rsidRPr="001246FB">
        <w:rPr>
          <w:w w:val="105"/>
        </w:rPr>
        <w:t>prosedürlere</w:t>
      </w:r>
      <w:proofErr w:type="gramEnd"/>
      <w:r w:rsidRPr="001246FB">
        <w:rPr>
          <w:spacing w:val="29"/>
          <w:w w:val="105"/>
        </w:rPr>
        <w:t xml:space="preserve"> </w:t>
      </w:r>
      <w:r w:rsidRPr="001246FB">
        <w:rPr>
          <w:w w:val="105"/>
        </w:rPr>
        <w:t>uyulacaktır,</w:t>
      </w:r>
    </w:p>
    <w:p w:rsidR="007D699D" w:rsidRPr="001246FB" w:rsidRDefault="007D699D" w:rsidP="00D47089">
      <w:pPr>
        <w:pStyle w:val="GvdeMetni"/>
        <w:kinsoku w:val="0"/>
        <w:overflowPunct w:val="0"/>
        <w:ind w:left="0"/>
        <w:jc w:val="both"/>
        <w:rPr>
          <w:sz w:val="24"/>
          <w:szCs w:val="24"/>
        </w:rPr>
      </w:pPr>
    </w:p>
    <w:p w:rsidR="007D699D" w:rsidRPr="00967887" w:rsidRDefault="007D699D" w:rsidP="00967887">
      <w:pPr>
        <w:pStyle w:val="ListeParagraf"/>
        <w:numPr>
          <w:ilvl w:val="0"/>
          <w:numId w:val="5"/>
        </w:numPr>
        <w:tabs>
          <w:tab w:val="left" w:pos="797"/>
        </w:tabs>
        <w:kinsoku w:val="0"/>
        <w:overflowPunct w:val="0"/>
        <w:ind w:left="796" w:hanging="351"/>
        <w:jc w:val="both"/>
      </w:pPr>
      <w:r w:rsidRPr="001246FB">
        <w:rPr>
          <w:w w:val="105"/>
        </w:rPr>
        <w:lastRenderedPageBreak/>
        <w:t>İşyerinde duyurulmuş olan güvenlik ve sağlık işaretlerine uygun olarak</w:t>
      </w:r>
      <w:r w:rsidRPr="001246FB">
        <w:rPr>
          <w:spacing w:val="38"/>
          <w:w w:val="105"/>
        </w:rPr>
        <w:t xml:space="preserve"> </w:t>
      </w:r>
      <w:r w:rsidRPr="001246FB">
        <w:rPr>
          <w:w w:val="105"/>
        </w:rPr>
        <w:t>çalışılacaktır,</w:t>
      </w:r>
    </w:p>
    <w:p w:rsidR="007D699D" w:rsidRPr="001246FB" w:rsidRDefault="007D699D" w:rsidP="00D47089">
      <w:pPr>
        <w:pStyle w:val="ListeParagraf"/>
        <w:numPr>
          <w:ilvl w:val="0"/>
          <w:numId w:val="5"/>
        </w:numPr>
        <w:tabs>
          <w:tab w:val="left" w:pos="792"/>
        </w:tabs>
        <w:kinsoku w:val="0"/>
        <w:overflowPunct w:val="0"/>
        <w:spacing w:before="162" w:line="290" w:lineRule="auto"/>
        <w:ind w:left="791" w:right="157" w:hanging="351"/>
        <w:jc w:val="both"/>
      </w:pPr>
      <w:r w:rsidRPr="001246FB">
        <w:rPr>
          <w:w w:val="105"/>
        </w:rPr>
        <w:t>Her okul/kurum kendi sorumluluk alanındaki işaretlemeleri takip edecek ve eksikleri hemen</w:t>
      </w:r>
      <w:r w:rsidRPr="001246FB">
        <w:rPr>
          <w:spacing w:val="20"/>
          <w:w w:val="105"/>
        </w:rPr>
        <w:t xml:space="preserve"> </w:t>
      </w:r>
      <w:r w:rsidRPr="001246FB">
        <w:rPr>
          <w:w w:val="105"/>
        </w:rPr>
        <w:t>giderecektir,</w:t>
      </w:r>
    </w:p>
    <w:p w:rsidR="007D699D" w:rsidRPr="001246FB" w:rsidRDefault="007D699D" w:rsidP="00D47089">
      <w:pPr>
        <w:pStyle w:val="GvdeMetni"/>
        <w:kinsoku w:val="0"/>
        <w:overflowPunct w:val="0"/>
        <w:ind w:left="0"/>
        <w:jc w:val="both"/>
        <w:rPr>
          <w:sz w:val="24"/>
          <w:szCs w:val="24"/>
        </w:rPr>
      </w:pPr>
    </w:p>
    <w:p w:rsidR="007D699D" w:rsidRPr="001246FB" w:rsidRDefault="00967887" w:rsidP="00967887">
      <w:pPr>
        <w:pStyle w:val="GvdeMetni"/>
        <w:kinsoku w:val="0"/>
        <w:overflowPunct w:val="0"/>
        <w:spacing w:before="157" w:line="283" w:lineRule="auto"/>
        <w:ind w:left="521" w:right="106" w:hanging="358"/>
        <w:jc w:val="both"/>
        <w:rPr>
          <w:sz w:val="24"/>
          <w:szCs w:val="24"/>
        </w:rPr>
      </w:pPr>
      <w:r>
        <w:rPr>
          <w:w w:val="105"/>
          <w:sz w:val="24"/>
          <w:szCs w:val="24"/>
        </w:rPr>
        <w:t>e) Kendi ve diğer kişi</w:t>
      </w:r>
      <w:r w:rsidR="007D699D" w:rsidRPr="001246FB">
        <w:rPr>
          <w:w w:val="105"/>
          <w:sz w:val="24"/>
          <w:szCs w:val="24"/>
        </w:rPr>
        <w:t xml:space="preserve">lerin sağlık ve güvenliğinin </w:t>
      </w:r>
      <w:proofErr w:type="gramStart"/>
      <w:r w:rsidR="007D699D" w:rsidRPr="001246FB">
        <w:rPr>
          <w:w w:val="105"/>
          <w:sz w:val="24"/>
          <w:szCs w:val="24"/>
        </w:rPr>
        <w:t>olumsuz  etkilenmemesi</w:t>
      </w:r>
      <w:proofErr w:type="gramEnd"/>
      <w:r w:rsidR="007D699D" w:rsidRPr="001246FB">
        <w:rPr>
          <w:w w:val="105"/>
          <w:sz w:val="24"/>
          <w:szCs w:val="24"/>
        </w:rPr>
        <w:t xml:space="preserve">  </w:t>
      </w:r>
      <w:r w:rsidR="007D699D" w:rsidRPr="001246FB">
        <w:rPr>
          <w:spacing w:val="5"/>
          <w:w w:val="105"/>
          <w:sz w:val="24"/>
          <w:szCs w:val="24"/>
        </w:rPr>
        <w:t xml:space="preserve">için </w:t>
      </w:r>
      <w:r w:rsidR="007D699D" w:rsidRPr="001246FB">
        <w:rPr>
          <w:w w:val="105"/>
          <w:sz w:val="24"/>
          <w:szCs w:val="24"/>
        </w:rPr>
        <w:t>azami dikkat gösterilecek ve görevler, işveren tarafından verilen eğitim ve talimatlar doğrultusunda</w:t>
      </w:r>
      <w:r w:rsidR="007D699D" w:rsidRPr="001246FB">
        <w:rPr>
          <w:spacing w:val="22"/>
          <w:w w:val="105"/>
          <w:sz w:val="24"/>
          <w:szCs w:val="24"/>
        </w:rPr>
        <w:t xml:space="preserve"> </w:t>
      </w:r>
      <w:r w:rsidR="007D699D" w:rsidRPr="001246FB">
        <w:rPr>
          <w:w w:val="105"/>
          <w:sz w:val="24"/>
          <w:szCs w:val="24"/>
        </w:rPr>
        <w:t>yapılacaktır,</w:t>
      </w:r>
    </w:p>
    <w:p w:rsidR="007D699D" w:rsidRPr="001246FB" w:rsidRDefault="007D699D" w:rsidP="00967887">
      <w:pPr>
        <w:pStyle w:val="GvdeMetni"/>
        <w:kinsoku w:val="0"/>
        <w:overflowPunct w:val="0"/>
        <w:spacing w:line="285" w:lineRule="auto"/>
        <w:ind w:left="521" w:right="117" w:hanging="358"/>
        <w:jc w:val="both"/>
        <w:rPr>
          <w:sz w:val="24"/>
          <w:szCs w:val="24"/>
        </w:rPr>
      </w:pPr>
      <w:r w:rsidRPr="001246FB">
        <w:rPr>
          <w:w w:val="105"/>
          <w:sz w:val="24"/>
          <w:szCs w:val="24"/>
        </w:rPr>
        <w:t>f) İşyerinden mesai saatleri</w:t>
      </w:r>
      <w:r w:rsidR="00967887">
        <w:rPr>
          <w:w w:val="105"/>
          <w:sz w:val="24"/>
          <w:szCs w:val="24"/>
        </w:rPr>
        <w:t xml:space="preserve"> </w:t>
      </w:r>
      <w:r w:rsidRPr="001246FB">
        <w:rPr>
          <w:w w:val="105"/>
          <w:sz w:val="24"/>
          <w:szCs w:val="24"/>
        </w:rPr>
        <w:t>içerisinde işveren/işveren vekilini n bilgisi ve izni olmadan çıkılmayacaktır.</w:t>
      </w:r>
    </w:p>
    <w:p w:rsidR="007D699D" w:rsidRPr="00967887" w:rsidRDefault="007D699D" w:rsidP="00967887">
      <w:pPr>
        <w:pStyle w:val="ListeParagraf"/>
        <w:numPr>
          <w:ilvl w:val="0"/>
          <w:numId w:val="5"/>
        </w:numPr>
        <w:tabs>
          <w:tab w:val="left" w:pos="513"/>
        </w:tabs>
        <w:kinsoku w:val="0"/>
        <w:overflowPunct w:val="0"/>
        <w:spacing w:line="340" w:lineRule="auto"/>
        <w:ind w:left="512" w:right="121" w:hanging="357"/>
        <w:jc w:val="both"/>
      </w:pPr>
      <w:r w:rsidRPr="001246FB">
        <w:rPr>
          <w:w w:val="105"/>
        </w:rPr>
        <w:t xml:space="preserve">Makine, cihaz, araç, gereç, tehlikeli madde, taşıma </w:t>
      </w:r>
      <w:proofErr w:type="gramStart"/>
      <w:r w:rsidRPr="001246FB">
        <w:rPr>
          <w:w w:val="105"/>
        </w:rPr>
        <w:t>ekipmanı</w:t>
      </w:r>
      <w:proofErr w:type="gramEnd"/>
      <w:r w:rsidRPr="001246FB">
        <w:rPr>
          <w:w w:val="105"/>
        </w:rPr>
        <w:t xml:space="preserve"> ve diğer üretim araçları doğru şekilde</w:t>
      </w:r>
      <w:r w:rsidRPr="001246FB">
        <w:rPr>
          <w:spacing w:val="34"/>
          <w:w w:val="105"/>
        </w:rPr>
        <w:t xml:space="preserve"> </w:t>
      </w:r>
      <w:r w:rsidRPr="001246FB">
        <w:rPr>
          <w:w w:val="105"/>
        </w:rPr>
        <w:t>kullanılacaktır,</w:t>
      </w:r>
    </w:p>
    <w:p w:rsidR="007D699D" w:rsidRPr="00967887" w:rsidRDefault="007D699D" w:rsidP="00967887">
      <w:pPr>
        <w:pStyle w:val="ListeParagraf"/>
        <w:numPr>
          <w:ilvl w:val="0"/>
          <w:numId w:val="5"/>
        </w:numPr>
        <w:tabs>
          <w:tab w:val="left" w:pos="513"/>
        </w:tabs>
        <w:kinsoku w:val="0"/>
        <w:overflowPunct w:val="0"/>
        <w:spacing w:line="340" w:lineRule="auto"/>
        <w:ind w:left="507" w:right="115" w:hanging="352"/>
        <w:jc w:val="both"/>
      </w:pPr>
      <w:r w:rsidRPr="001246FB">
        <w:rPr>
          <w:w w:val="105"/>
        </w:rPr>
        <w:t>Zimmetlenmiş ve eğitimi</w:t>
      </w:r>
      <w:r w:rsidR="00967887">
        <w:rPr>
          <w:w w:val="105"/>
        </w:rPr>
        <w:t xml:space="preserve"> </w:t>
      </w:r>
      <w:r w:rsidRPr="001246FB">
        <w:rPr>
          <w:w w:val="105"/>
        </w:rPr>
        <w:t>verilen kişisel koruyucu donanımlar doğru kullanılacak ve kullanımdan sonra muhafaza edildiği yere geri</w:t>
      </w:r>
      <w:r w:rsidRPr="001246FB">
        <w:rPr>
          <w:spacing w:val="31"/>
          <w:w w:val="105"/>
        </w:rPr>
        <w:t xml:space="preserve"> </w:t>
      </w:r>
      <w:r w:rsidRPr="001246FB">
        <w:rPr>
          <w:w w:val="105"/>
        </w:rPr>
        <w:t>konulacaktır,</w:t>
      </w:r>
    </w:p>
    <w:p w:rsidR="007D699D" w:rsidRPr="00967887" w:rsidRDefault="007D699D" w:rsidP="00967887">
      <w:pPr>
        <w:pStyle w:val="ListeParagraf"/>
        <w:numPr>
          <w:ilvl w:val="0"/>
          <w:numId w:val="5"/>
        </w:numPr>
        <w:tabs>
          <w:tab w:val="left" w:pos="508"/>
        </w:tabs>
        <w:kinsoku w:val="0"/>
        <w:overflowPunct w:val="0"/>
        <w:spacing w:before="137" w:line="288" w:lineRule="auto"/>
        <w:ind w:left="497" w:right="134" w:hanging="347"/>
        <w:jc w:val="both"/>
      </w:pPr>
      <w:r w:rsidRPr="001246FB">
        <w:rPr>
          <w:w w:val="105"/>
        </w:rPr>
        <w:t>İşyerindeki makine, cihaz, araç, gereç, tesis ve binalardaki güvenlik donanımları, duyuru, talimat ve uyarı levhaları kurallara uygun olarak kullanılacak, bunlar keyfi olarak çıkarılmayacak ve</w:t>
      </w:r>
      <w:r w:rsidRPr="001246FB">
        <w:rPr>
          <w:spacing w:val="9"/>
          <w:w w:val="105"/>
        </w:rPr>
        <w:t xml:space="preserve"> </w:t>
      </w:r>
      <w:r w:rsidRPr="001246FB">
        <w:rPr>
          <w:w w:val="105"/>
        </w:rPr>
        <w:t>değiştirilmeyecektir,</w:t>
      </w:r>
    </w:p>
    <w:p w:rsidR="007D699D" w:rsidRPr="00967887" w:rsidRDefault="00967887" w:rsidP="00967887">
      <w:pPr>
        <w:pStyle w:val="ListeParagraf"/>
        <w:numPr>
          <w:ilvl w:val="0"/>
          <w:numId w:val="5"/>
        </w:numPr>
        <w:tabs>
          <w:tab w:val="left" w:pos="503"/>
        </w:tabs>
        <w:kinsoku w:val="0"/>
        <w:overflowPunct w:val="0"/>
        <w:spacing w:line="288" w:lineRule="auto"/>
        <w:ind w:left="488" w:right="129" w:hanging="371"/>
        <w:jc w:val="both"/>
      </w:pPr>
      <w:r>
        <w:rPr>
          <w:w w:val="105"/>
        </w:rPr>
        <w:t>İşyerinde sağlık ve güvenl</w:t>
      </w:r>
      <w:r w:rsidR="007D699D" w:rsidRPr="001246FB">
        <w:rPr>
          <w:w w:val="105"/>
        </w:rPr>
        <w:t xml:space="preserve">ik için ciddi ve ani bir </w:t>
      </w:r>
      <w:r>
        <w:rPr>
          <w:w w:val="105"/>
        </w:rPr>
        <w:t>tehl</w:t>
      </w:r>
      <w:r w:rsidR="007D699D" w:rsidRPr="001246FB">
        <w:rPr>
          <w:w w:val="105"/>
        </w:rPr>
        <w:t xml:space="preserve">ike </w:t>
      </w:r>
      <w:r w:rsidR="007D699D" w:rsidRPr="001246FB">
        <w:rPr>
          <w:spacing w:val="4"/>
          <w:w w:val="105"/>
        </w:rPr>
        <w:t xml:space="preserve">olduğu </w:t>
      </w:r>
      <w:r w:rsidR="007D699D" w:rsidRPr="001246FB">
        <w:rPr>
          <w:w w:val="105"/>
        </w:rPr>
        <w:t xml:space="preserve">kanaati ne varıldığı anda, herhangi bir durumla karşılaşıldığında </w:t>
      </w:r>
      <w:proofErr w:type="gramStart"/>
      <w:r w:rsidR="007D699D" w:rsidRPr="001246FB">
        <w:rPr>
          <w:w w:val="105"/>
        </w:rPr>
        <w:t>veya  koruma</w:t>
      </w:r>
      <w:proofErr w:type="gramEnd"/>
      <w:r w:rsidR="007D699D" w:rsidRPr="001246FB">
        <w:rPr>
          <w:w w:val="105"/>
        </w:rPr>
        <w:t xml:space="preserve">  tedbirlerinde  bir aksaklık  ve eksiklik görüldüğünde, birim amirine, güvenlik birimine, iş  güvenliği  uzmanına veya sağlık birimine derhal haber</w:t>
      </w:r>
      <w:r w:rsidR="007D699D" w:rsidRPr="001246FB">
        <w:rPr>
          <w:spacing w:val="30"/>
          <w:w w:val="105"/>
        </w:rPr>
        <w:t xml:space="preserve"> </w:t>
      </w:r>
      <w:r w:rsidR="007D699D" w:rsidRPr="001246FB">
        <w:rPr>
          <w:w w:val="105"/>
        </w:rPr>
        <w:t>verilecektir,</w:t>
      </w:r>
    </w:p>
    <w:p w:rsidR="007D699D" w:rsidRPr="00967887" w:rsidRDefault="007D699D" w:rsidP="00967887">
      <w:pPr>
        <w:pStyle w:val="ListeParagraf"/>
        <w:numPr>
          <w:ilvl w:val="0"/>
          <w:numId w:val="5"/>
        </w:numPr>
        <w:tabs>
          <w:tab w:val="left" w:pos="498"/>
        </w:tabs>
        <w:kinsoku w:val="0"/>
        <w:overflowPunct w:val="0"/>
        <w:spacing w:before="133" w:line="350" w:lineRule="auto"/>
        <w:ind w:left="488" w:right="136" w:hanging="357"/>
        <w:jc w:val="both"/>
      </w:pPr>
      <w:r w:rsidRPr="001246FB">
        <w:rPr>
          <w:w w:val="105"/>
        </w:rPr>
        <w:t>Çevreyi tehlikeye düşürecek h</w:t>
      </w:r>
      <w:r w:rsidR="00967887">
        <w:rPr>
          <w:w w:val="105"/>
        </w:rPr>
        <w:t>al ve tavırlarda kesinlikle bul</w:t>
      </w:r>
      <w:r w:rsidRPr="001246FB">
        <w:rPr>
          <w:w w:val="105"/>
        </w:rPr>
        <w:t xml:space="preserve">unulmayacaktır, ayrıca yapılan işler, işin tekniğine uygun olacak ve güvenlik en üst </w:t>
      </w:r>
      <w:r w:rsidRPr="001246FB">
        <w:rPr>
          <w:spacing w:val="2"/>
          <w:w w:val="105"/>
        </w:rPr>
        <w:t>düzeyde</w:t>
      </w:r>
      <w:r w:rsidRPr="001246FB">
        <w:rPr>
          <w:spacing w:val="19"/>
          <w:w w:val="105"/>
        </w:rPr>
        <w:t xml:space="preserve"> </w:t>
      </w:r>
      <w:r w:rsidRPr="001246FB">
        <w:rPr>
          <w:w w:val="105"/>
        </w:rPr>
        <w:t>tutulacaktır,</w:t>
      </w:r>
    </w:p>
    <w:p w:rsidR="007D699D" w:rsidRPr="001246FB" w:rsidRDefault="007D699D" w:rsidP="00D47089">
      <w:pPr>
        <w:pStyle w:val="ListeParagraf"/>
        <w:numPr>
          <w:ilvl w:val="1"/>
          <w:numId w:val="5"/>
        </w:numPr>
        <w:tabs>
          <w:tab w:val="left" w:pos="489"/>
        </w:tabs>
        <w:kinsoku w:val="0"/>
        <w:overflowPunct w:val="0"/>
        <w:spacing w:before="127" w:line="288" w:lineRule="auto"/>
        <w:ind w:left="488" w:right="144" w:hanging="357"/>
        <w:jc w:val="both"/>
      </w:pPr>
      <w:r w:rsidRPr="001246FB">
        <w:rPr>
          <w:w w:val="105"/>
        </w:rPr>
        <w:t xml:space="preserve">İşveren tarafından güvenli çalışma ortam ve </w:t>
      </w:r>
      <w:proofErr w:type="gramStart"/>
      <w:r w:rsidRPr="001246FB">
        <w:rPr>
          <w:w w:val="105"/>
        </w:rPr>
        <w:t>koşullarının  sağlanması</w:t>
      </w:r>
      <w:proofErr w:type="gramEnd"/>
      <w:r w:rsidRPr="001246FB">
        <w:rPr>
          <w:w w:val="105"/>
        </w:rPr>
        <w:t xml:space="preserve">  ve  yapılan  işlerde sağlık ve güvenl</w:t>
      </w:r>
      <w:r w:rsidR="00967887">
        <w:rPr>
          <w:w w:val="105"/>
        </w:rPr>
        <w:t>ik yönünden risklerin önlenmesi</w:t>
      </w:r>
      <w:r w:rsidRPr="001246FB">
        <w:rPr>
          <w:w w:val="105"/>
        </w:rPr>
        <w:t xml:space="preserve">nde, işveren veya sağlık ve güvenlik temsilcisi ile mevzuat uygulamaları doğrultusunda </w:t>
      </w:r>
      <w:r w:rsidRPr="001246FB">
        <w:rPr>
          <w:spacing w:val="2"/>
          <w:w w:val="105"/>
        </w:rPr>
        <w:t>işbirliği</w:t>
      </w:r>
      <w:r w:rsidRPr="001246FB">
        <w:rPr>
          <w:spacing w:val="6"/>
          <w:w w:val="105"/>
        </w:rPr>
        <w:t xml:space="preserve"> </w:t>
      </w:r>
      <w:r w:rsidRPr="001246FB">
        <w:rPr>
          <w:w w:val="105"/>
        </w:rPr>
        <w:t>yapılacaktır,</w:t>
      </w:r>
    </w:p>
    <w:p w:rsidR="007D699D" w:rsidRPr="001246FB" w:rsidRDefault="007D699D" w:rsidP="00D47089">
      <w:pPr>
        <w:pStyle w:val="GvdeMetni"/>
        <w:kinsoku w:val="0"/>
        <w:overflowPunct w:val="0"/>
        <w:spacing w:before="3"/>
        <w:ind w:left="0"/>
        <w:jc w:val="both"/>
        <w:rPr>
          <w:sz w:val="24"/>
          <w:szCs w:val="24"/>
        </w:rPr>
      </w:pPr>
    </w:p>
    <w:p w:rsidR="007D699D" w:rsidRPr="00967887" w:rsidRDefault="007D699D" w:rsidP="00967887">
      <w:pPr>
        <w:pStyle w:val="ListeParagraf"/>
        <w:numPr>
          <w:ilvl w:val="0"/>
          <w:numId w:val="5"/>
        </w:numPr>
        <w:tabs>
          <w:tab w:val="left" w:pos="484"/>
        </w:tabs>
        <w:kinsoku w:val="0"/>
        <w:overflowPunct w:val="0"/>
        <w:spacing w:line="345" w:lineRule="auto"/>
        <w:ind w:left="478" w:right="151" w:hanging="352"/>
        <w:jc w:val="both"/>
      </w:pPr>
      <w:r w:rsidRPr="001246FB">
        <w:rPr>
          <w:w w:val="105"/>
        </w:rPr>
        <w:t xml:space="preserve">İşyerine sarhoş veya uyuşturucu madde almış olarak </w:t>
      </w:r>
      <w:proofErr w:type="gramStart"/>
      <w:r w:rsidRPr="001246FB">
        <w:rPr>
          <w:w w:val="105"/>
        </w:rPr>
        <w:t>gelinmeyecek  ve</w:t>
      </w:r>
      <w:proofErr w:type="gramEnd"/>
      <w:r w:rsidRPr="001246FB">
        <w:rPr>
          <w:w w:val="105"/>
        </w:rPr>
        <w:t xml:space="preserve">  işyerinde  alkollü içki veya uyuşturucu madde</w:t>
      </w:r>
      <w:r w:rsidRPr="001246FB">
        <w:rPr>
          <w:spacing w:val="37"/>
          <w:w w:val="105"/>
        </w:rPr>
        <w:t xml:space="preserve"> </w:t>
      </w:r>
      <w:r w:rsidRPr="001246FB">
        <w:rPr>
          <w:w w:val="105"/>
        </w:rPr>
        <w:t>kullanılmayacaktır,</w:t>
      </w:r>
    </w:p>
    <w:p w:rsidR="007D699D" w:rsidRPr="001246FB" w:rsidRDefault="007D699D" w:rsidP="00D47089">
      <w:pPr>
        <w:pStyle w:val="ListeParagraf"/>
        <w:numPr>
          <w:ilvl w:val="0"/>
          <w:numId w:val="5"/>
        </w:numPr>
        <w:tabs>
          <w:tab w:val="left" w:pos="475"/>
        </w:tabs>
        <w:kinsoku w:val="0"/>
        <w:overflowPunct w:val="0"/>
        <w:ind w:left="474" w:hanging="362"/>
        <w:jc w:val="both"/>
      </w:pPr>
      <w:r w:rsidRPr="001246FB">
        <w:rPr>
          <w:w w:val="105"/>
        </w:rPr>
        <w:t>İşyerinde ziyaretçilerin izinsi</w:t>
      </w:r>
      <w:r w:rsidR="00967887">
        <w:rPr>
          <w:w w:val="105"/>
        </w:rPr>
        <w:t xml:space="preserve">z ve/veya </w:t>
      </w:r>
      <w:proofErr w:type="spellStart"/>
      <w:r w:rsidR="00967887">
        <w:rPr>
          <w:w w:val="105"/>
        </w:rPr>
        <w:t>refakatsiz</w:t>
      </w:r>
      <w:proofErr w:type="spellEnd"/>
      <w:r w:rsidR="00967887">
        <w:rPr>
          <w:w w:val="105"/>
        </w:rPr>
        <w:t xml:space="preserve"> olarak bul</w:t>
      </w:r>
      <w:r w:rsidRPr="001246FB">
        <w:rPr>
          <w:w w:val="105"/>
        </w:rPr>
        <w:t>unmaları</w:t>
      </w:r>
      <w:r w:rsidRPr="001246FB">
        <w:rPr>
          <w:spacing w:val="48"/>
          <w:w w:val="105"/>
        </w:rPr>
        <w:t xml:space="preserve"> </w:t>
      </w:r>
      <w:r w:rsidRPr="001246FB">
        <w:rPr>
          <w:w w:val="105"/>
        </w:rPr>
        <w:t>engellenecektir,</w:t>
      </w:r>
    </w:p>
    <w:p w:rsidR="007D699D" w:rsidRPr="001246FB" w:rsidRDefault="007D699D" w:rsidP="00D47089">
      <w:pPr>
        <w:pStyle w:val="GvdeMetni"/>
        <w:kinsoku w:val="0"/>
        <w:overflowPunct w:val="0"/>
        <w:spacing w:before="10"/>
        <w:ind w:left="0"/>
        <w:jc w:val="both"/>
        <w:rPr>
          <w:sz w:val="24"/>
          <w:szCs w:val="24"/>
        </w:rPr>
      </w:pPr>
    </w:p>
    <w:p w:rsidR="007D699D" w:rsidRPr="00967887" w:rsidRDefault="00967887" w:rsidP="00967887">
      <w:pPr>
        <w:pStyle w:val="ListeParagraf"/>
        <w:numPr>
          <w:ilvl w:val="0"/>
          <w:numId w:val="5"/>
        </w:numPr>
        <w:tabs>
          <w:tab w:val="left" w:pos="465"/>
        </w:tabs>
        <w:kinsoku w:val="0"/>
        <w:overflowPunct w:val="0"/>
        <w:spacing w:line="288" w:lineRule="auto"/>
        <w:ind w:left="464" w:right="134" w:hanging="357"/>
        <w:jc w:val="both"/>
      </w:pPr>
      <w:r>
        <w:rPr>
          <w:w w:val="105"/>
        </w:rPr>
        <w:t>Bel</w:t>
      </w:r>
      <w:r w:rsidR="007D699D" w:rsidRPr="001246FB">
        <w:rPr>
          <w:w w:val="105"/>
        </w:rPr>
        <w:t>irli yerlere asılmış veya konulmuş olan "Sigara İçilmez"  levhaları  mahallinde  sigara içmek,</w:t>
      </w:r>
      <w:r>
        <w:rPr>
          <w:w w:val="105"/>
        </w:rPr>
        <w:t xml:space="preserve"> </w:t>
      </w:r>
      <w:r w:rsidR="007D699D" w:rsidRPr="001246FB">
        <w:rPr>
          <w:w w:val="105"/>
        </w:rPr>
        <w:t xml:space="preserve">ayrıca patlayıcı ve yanıcı malzemeni n bulunduğu yerlerde yanıcı madde ile </w:t>
      </w:r>
      <w:proofErr w:type="gramStart"/>
      <w:r w:rsidR="007D699D" w:rsidRPr="001246FB">
        <w:rPr>
          <w:w w:val="105"/>
        </w:rPr>
        <w:t>yaklaşmak,sigara</w:t>
      </w:r>
      <w:proofErr w:type="gramEnd"/>
      <w:r w:rsidR="007D699D" w:rsidRPr="001246FB">
        <w:rPr>
          <w:w w:val="105"/>
        </w:rPr>
        <w:t xml:space="preserve"> içmek kesinlikle yasaktır. Yanıcı ve patlayıcı madde olan benzin,</w:t>
      </w:r>
      <w:r>
        <w:rPr>
          <w:w w:val="105"/>
        </w:rPr>
        <w:t xml:space="preserve"> </w:t>
      </w:r>
      <w:r w:rsidR="007D699D" w:rsidRPr="001246FB">
        <w:rPr>
          <w:w w:val="105"/>
        </w:rPr>
        <w:t>alkol ve diğer</w:t>
      </w:r>
      <w:r>
        <w:rPr>
          <w:w w:val="105"/>
        </w:rPr>
        <w:t xml:space="preserve"> </w:t>
      </w:r>
      <w:r w:rsidR="007D699D" w:rsidRPr="001246FB">
        <w:rPr>
          <w:w w:val="105"/>
        </w:rPr>
        <w:t xml:space="preserve">sıvı maddeler bina dışında açık bir yerde </w:t>
      </w:r>
      <w:r w:rsidR="007D699D" w:rsidRPr="001246FB">
        <w:rPr>
          <w:spacing w:val="2"/>
          <w:w w:val="105"/>
        </w:rPr>
        <w:t xml:space="preserve">bulunsalar </w:t>
      </w:r>
      <w:r w:rsidR="007D699D" w:rsidRPr="001246FB">
        <w:rPr>
          <w:w w:val="105"/>
        </w:rPr>
        <w:t>dahi sigara içmek, ateşle yaklaşmak</w:t>
      </w:r>
      <w:r w:rsidR="007D699D" w:rsidRPr="001246FB">
        <w:rPr>
          <w:spacing w:val="6"/>
          <w:w w:val="105"/>
        </w:rPr>
        <w:t xml:space="preserve"> </w:t>
      </w:r>
      <w:r w:rsidR="007D699D" w:rsidRPr="001246FB">
        <w:rPr>
          <w:w w:val="105"/>
        </w:rPr>
        <w:t>yasaktır.</w:t>
      </w:r>
    </w:p>
    <w:p w:rsidR="007D699D" w:rsidRPr="00967887" w:rsidRDefault="007D699D" w:rsidP="00967887">
      <w:pPr>
        <w:pStyle w:val="ListeParagraf"/>
        <w:numPr>
          <w:ilvl w:val="0"/>
          <w:numId w:val="5"/>
        </w:numPr>
        <w:tabs>
          <w:tab w:val="left" w:pos="644"/>
        </w:tabs>
        <w:kinsoku w:val="0"/>
        <w:overflowPunct w:val="0"/>
        <w:spacing w:line="328" w:lineRule="auto"/>
        <w:ind w:left="633" w:right="112"/>
        <w:jc w:val="both"/>
      </w:pPr>
      <w:r w:rsidRPr="001246FB">
        <w:rPr>
          <w:w w:val="105"/>
        </w:rPr>
        <w:t>İşyerinde girilmesi yasaklanmış bölgelere; elektrik pano odaları, bilgi işlem odası, doğalgaz</w:t>
      </w:r>
      <w:r w:rsidR="00967887">
        <w:rPr>
          <w:w w:val="105"/>
        </w:rPr>
        <w:t xml:space="preserve"> </w:t>
      </w:r>
      <w:r w:rsidRPr="001246FB">
        <w:rPr>
          <w:w w:val="105"/>
        </w:rPr>
        <w:t>kombi odası, arşiv</w:t>
      </w:r>
      <w:r w:rsidR="00967887">
        <w:rPr>
          <w:w w:val="105"/>
        </w:rPr>
        <w:t xml:space="preserve"> </w:t>
      </w:r>
      <w:r w:rsidRPr="001246FB">
        <w:rPr>
          <w:w w:val="105"/>
        </w:rPr>
        <w:t xml:space="preserve">gibi gizlilik </w:t>
      </w:r>
      <w:proofErr w:type="gramStart"/>
      <w:r w:rsidRPr="001246FB">
        <w:rPr>
          <w:w w:val="105"/>
        </w:rPr>
        <w:t>arz  eden</w:t>
      </w:r>
      <w:proofErr w:type="gramEnd"/>
      <w:r w:rsidRPr="001246FB">
        <w:rPr>
          <w:w w:val="105"/>
        </w:rPr>
        <w:t xml:space="preserve">  odalar  </w:t>
      </w:r>
      <w:proofErr w:type="spellStart"/>
      <w:r w:rsidRPr="001246FB">
        <w:rPr>
          <w:w w:val="105"/>
        </w:rPr>
        <w:t>ızın</w:t>
      </w:r>
      <w:proofErr w:type="spellEnd"/>
      <w:r w:rsidRPr="001246FB">
        <w:rPr>
          <w:w w:val="105"/>
        </w:rPr>
        <w:t xml:space="preserve">  verilmeden girilmeyecektir,</w:t>
      </w:r>
    </w:p>
    <w:p w:rsidR="007D699D" w:rsidRPr="00967887" w:rsidRDefault="007D699D" w:rsidP="00967887">
      <w:pPr>
        <w:pStyle w:val="ListeParagraf"/>
        <w:numPr>
          <w:ilvl w:val="0"/>
          <w:numId w:val="5"/>
        </w:numPr>
        <w:tabs>
          <w:tab w:val="left" w:pos="654"/>
        </w:tabs>
        <w:kinsoku w:val="0"/>
        <w:overflowPunct w:val="0"/>
        <w:spacing w:before="157" w:line="324" w:lineRule="auto"/>
        <w:ind w:left="619" w:right="152" w:hanging="355"/>
        <w:jc w:val="both"/>
      </w:pPr>
      <w:r w:rsidRPr="001246FB">
        <w:rPr>
          <w:w w:val="105"/>
        </w:rPr>
        <w:lastRenderedPageBreak/>
        <w:t>1)Elektrik ile ilgili her türlü arıza elekt</w:t>
      </w:r>
      <w:r w:rsidR="00967887">
        <w:rPr>
          <w:w w:val="105"/>
        </w:rPr>
        <w:t>rikçilere bildirilecek, kesinli</w:t>
      </w:r>
      <w:r w:rsidRPr="001246FB">
        <w:rPr>
          <w:w w:val="105"/>
        </w:rPr>
        <w:t>kle müdahale edilmeyecek, arıza giderilinceye kadar çalışma</w:t>
      </w:r>
      <w:r w:rsidRPr="001246FB">
        <w:rPr>
          <w:spacing w:val="6"/>
          <w:w w:val="105"/>
        </w:rPr>
        <w:t xml:space="preserve"> </w:t>
      </w:r>
      <w:r w:rsidRPr="001246FB">
        <w:rPr>
          <w:w w:val="105"/>
        </w:rPr>
        <w:t>yapılmayacaktır,</w:t>
      </w:r>
    </w:p>
    <w:p w:rsidR="007D699D" w:rsidRPr="001246FB" w:rsidRDefault="007D699D" w:rsidP="00967887">
      <w:pPr>
        <w:pStyle w:val="GvdeMetni"/>
        <w:kinsoku w:val="0"/>
        <w:overflowPunct w:val="0"/>
        <w:spacing w:before="167" w:line="324" w:lineRule="auto"/>
        <w:ind w:firstLine="4"/>
        <w:jc w:val="both"/>
        <w:rPr>
          <w:sz w:val="24"/>
          <w:szCs w:val="24"/>
        </w:rPr>
      </w:pPr>
      <w:r w:rsidRPr="001246FB">
        <w:rPr>
          <w:w w:val="105"/>
          <w:sz w:val="24"/>
          <w:szCs w:val="24"/>
        </w:rPr>
        <w:t>2)Elektrikli cihazlar, uzatma kabloları ve seyyar lambalar kullanılmayacaktır,</w:t>
      </w:r>
    </w:p>
    <w:p w:rsidR="007D699D" w:rsidRPr="001246FB" w:rsidRDefault="007D699D" w:rsidP="00D47089">
      <w:pPr>
        <w:pStyle w:val="GvdeMetni"/>
        <w:kinsoku w:val="0"/>
        <w:overflowPunct w:val="0"/>
        <w:jc w:val="both"/>
        <w:rPr>
          <w:sz w:val="24"/>
          <w:szCs w:val="24"/>
        </w:rPr>
      </w:pPr>
      <w:proofErr w:type="gramStart"/>
      <w:r w:rsidRPr="001246FB">
        <w:rPr>
          <w:w w:val="105"/>
          <w:position w:val="2"/>
          <w:sz w:val="24"/>
          <w:szCs w:val="24"/>
        </w:rPr>
        <w:t>toprak</w:t>
      </w:r>
      <w:proofErr w:type="gramEnd"/>
      <w:r w:rsidRPr="001246FB">
        <w:rPr>
          <w:spacing w:val="45"/>
          <w:w w:val="105"/>
          <w:position w:val="2"/>
          <w:sz w:val="24"/>
          <w:szCs w:val="24"/>
        </w:rPr>
        <w:t xml:space="preserve"> </w:t>
      </w:r>
      <w:r w:rsidRPr="001246FB">
        <w:rPr>
          <w:w w:val="105"/>
          <w:sz w:val="24"/>
          <w:szCs w:val="24"/>
        </w:rPr>
        <w:t>hatsız</w:t>
      </w:r>
    </w:p>
    <w:p w:rsidR="007D699D" w:rsidRPr="001246FB" w:rsidRDefault="007D699D" w:rsidP="00D47089">
      <w:pPr>
        <w:pStyle w:val="GvdeMetni"/>
        <w:kinsoku w:val="0"/>
        <w:overflowPunct w:val="0"/>
        <w:jc w:val="both"/>
        <w:rPr>
          <w:sz w:val="24"/>
          <w:szCs w:val="24"/>
        </w:rPr>
      </w:pPr>
    </w:p>
    <w:p w:rsidR="007D699D" w:rsidRPr="001246FB" w:rsidRDefault="007D699D" w:rsidP="00D47089">
      <w:pPr>
        <w:pStyle w:val="ListeParagraf"/>
        <w:numPr>
          <w:ilvl w:val="0"/>
          <w:numId w:val="5"/>
        </w:numPr>
        <w:tabs>
          <w:tab w:val="left" w:pos="812"/>
        </w:tabs>
        <w:kinsoku w:val="0"/>
        <w:overflowPunct w:val="0"/>
        <w:spacing w:before="31" w:line="319" w:lineRule="auto"/>
        <w:ind w:left="907" w:right="964" w:hanging="293"/>
        <w:jc w:val="both"/>
      </w:pPr>
      <w:r w:rsidRPr="001246FB">
        <w:rPr>
          <w:w w:val="105"/>
        </w:rPr>
        <w:t>Elektrikçiler tarafından panoların önüne konulan izole halılar hiçbir şekilde kaldırılmayacaktır,</w:t>
      </w:r>
    </w:p>
    <w:p w:rsidR="007D699D" w:rsidRPr="001246FB" w:rsidRDefault="007D699D" w:rsidP="00D47089">
      <w:pPr>
        <w:pStyle w:val="GvdeMetni"/>
        <w:kinsoku w:val="0"/>
        <w:overflowPunct w:val="0"/>
        <w:spacing w:before="5"/>
        <w:jc w:val="both"/>
        <w:rPr>
          <w:sz w:val="24"/>
          <w:szCs w:val="24"/>
        </w:rPr>
      </w:pPr>
    </w:p>
    <w:p w:rsidR="007D699D" w:rsidRPr="001246FB" w:rsidRDefault="007D699D" w:rsidP="00D47089">
      <w:pPr>
        <w:pStyle w:val="ListeParagraf"/>
        <w:numPr>
          <w:ilvl w:val="0"/>
          <w:numId w:val="5"/>
        </w:numPr>
        <w:tabs>
          <w:tab w:val="left" w:pos="733"/>
        </w:tabs>
        <w:kinsoku w:val="0"/>
        <w:overflowPunct w:val="0"/>
        <w:spacing w:line="326" w:lineRule="auto"/>
        <w:ind w:left="230" w:right="184" w:firstLine="303"/>
        <w:jc w:val="both"/>
      </w:pPr>
      <w:proofErr w:type="gramStart"/>
      <w:r w:rsidRPr="001246FB">
        <w:t>Makine  ve</w:t>
      </w:r>
      <w:proofErr w:type="gramEnd"/>
      <w:r w:rsidRPr="001246FB">
        <w:t xml:space="preserve">  teçhizatlarda,  işletme,  temizlik  ve  bakım,  onarım   çalışmalarında   ilgili veya dolaylı sistemlerin elektrik </w:t>
      </w:r>
      <w:r w:rsidRPr="001246FB">
        <w:rPr>
          <w:spacing w:val="2"/>
        </w:rPr>
        <w:t xml:space="preserve">enerjisini </w:t>
      </w:r>
      <w:r w:rsidR="00967887">
        <w:t>kestirip yazılı teyid</w:t>
      </w:r>
      <w:r w:rsidRPr="001246FB">
        <w:t xml:space="preserve">i </w:t>
      </w:r>
      <w:r w:rsidRPr="001246FB">
        <w:rPr>
          <w:spacing w:val="2"/>
        </w:rPr>
        <w:t xml:space="preserve">alınmadan </w:t>
      </w:r>
      <w:r w:rsidRPr="001246FB">
        <w:t>çalışma yapılmayacaktır,</w:t>
      </w:r>
    </w:p>
    <w:p w:rsidR="007D699D" w:rsidRPr="001246FB" w:rsidRDefault="007D699D" w:rsidP="00D47089">
      <w:pPr>
        <w:pStyle w:val="GvdeMetni"/>
        <w:kinsoku w:val="0"/>
        <w:overflowPunct w:val="0"/>
        <w:jc w:val="both"/>
        <w:rPr>
          <w:sz w:val="24"/>
          <w:szCs w:val="24"/>
        </w:rPr>
      </w:pPr>
    </w:p>
    <w:p w:rsidR="007D699D" w:rsidRPr="001246FB" w:rsidRDefault="007D699D" w:rsidP="00D47089">
      <w:pPr>
        <w:pStyle w:val="GvdeMetni"/>
        <w:kinsoku w:val="0"/>
        <w:overflowPunct w:val="0"/>
        <w:spacing w:before="150" w:line="288" w:lineRule="auto"/>
        <w:ind w:left="225" w:right="207" w:firstLine="239"/>
        <w:jc w:val="both"/>
        <w:rPr>
          <w:sz w:val="24"/>
          <w:szCs w:val="24"/>
        </w:rPr>
      </w:pPr>
      <w:r w:rsidRPr="001246FB">
        <w:rPr>
          <w:w w:val="105"/>
          <w:sz w:val="24"/>
          <w:szCs w:val="24"/>
        </w:rPr>
        <w:t>S)Kullanılmakta olunan seyyar lamba, seyyar uzatm</w:t>
      </w:r>
      <w:r w:rsidR="00967887">
        <w:rPr>
          <w:w w:val="105"/>
          <w:sz w:val="24"/>
          <w:szCs w:val="24"/>
        </w:rPr>
        <w:t>a kablosu, elektrikle</w:t>
      </w:r>
      <w:r w:rsidRPr="001246FB">
        <w:rPr>
          <w:w w:val="105"/>
          <w:sz w:val="24"/>
          <w:szCs w:val="24"/>
        </w:rPr>
        <w:t xml:space="preserve"> çalışan cihazların kablo, fiş, anahtar, bozulma, yıpranma, </w:t>
      </w:r>
      <w:proofErr w:type="gramStart"/>
      <w:r w:rsidRPr="001246FB">
        <w:rPr>
          <w:w w:val="105"/>
          <w:sz w:val="24"/>
          <w:szCs w:val="24"/>
        </w:rPr>
        <w:t>kabloda  aşınma</w:t>
      </w:r>
      <w:proofErr w:type="gramEnd"/>
      <w:r w:rsidRPr="001246FB">
        <w:rPr>
          <w:w w:val="105"/>
          <w:sz w:val="24"/>
          <w:szCs w:val="24"/>
        </w:rPr>
        <w:t xml:space="preserve">  ve  benzeri  görüldüğünde kesinlikle kullanılmayacaktır, elektrikçilere haber verilecekti</w:t>
      </w:r>
      <w:r w:rsidRPr="001246FB">
        <w:rPr>
          <w:spacing w:val="-23"/>
          <w:w w:val="105"/>
          <w:sz w:val="24"/>
          <w:szCs w:val="24"/>
        </w:rPr>
        <w:t xml:space="preserve"> </w:t>
      </w:r>
      <w:r w:rsidRPr="001246FB">
        <w:rPr>
          <w:w w:val="105"/>
          <w:sz w:val="24"/>
          <w:szCs w:val="24"/>
        </w:rPr>
        <w:t>r.</w:t>
      </w:r>
    </w:p>
    <w:p w:rsidR="007D699D" w:rsidRPr="001246FB" w:rsidRDefault="007D699D" w:rsidP="00D47089">
      <w:pPr>
        <w:pStyle w:val="GvdeMetni"/>
        <w:kinsoku w:val="0"/>
        <w:overflowPunct w:val="0"/>
        <w:jc w:val="both"/>
        <w:rPr>
          <w:sz w:val="24"/>
          <w:szCs w:val="24"/>
        </w:rPr>
      </w:pPr>
    </w:p>
    <w:p w:rsidR="007D699D" w:rsidRPr="001246FB" w:rsidRDefault="007D699D" w:rsidP="00D47089">
      <w:pPr>
        <w:pStyle w:val="GvdeMetni"/>
        <w:kinsoku w:val="0"/>
        <w:overflowPunct w:val="0"/>
        <w:spacing w:line="278" w:lineRule="auto"/>
        <w:ind w:firstLine="307"/>
        <w:jc w:val="both"/>
        <w:rPr>
          <w:sz w:val="24"/>
          <w:szCs w:val="24"/>
        </w:rPr>
      </w:pPr>
      <w:r w:rsidRPr="001246FB">
        <w:rPr>
          <w:w w:val="105"/>
          <w:sz w:val="24"/>
          <w:szCs w:val="24"/>
        </w:rPr>
        <w:t>6)Seyyar elektrik kabloları su, kimyasal geçirilmeyecektir,</w:t>
      </w:r>
    </w:p>
    <w:p w:rsidR="007D699D" w:rsidRPr="001246FB" w:rsidRDefault="007D699D" w:rsidP="00D47089">
      <w:pPr>
        <w:pStyle w:val="GvdeMetni"/>
        <w:kinsoku w:val="0"/>
        <w:overflowPunct w:val="0"/>
        <w:jc w:val="both"/>
        <w:rPr>
          <w:sz w:val="24"/>
          <w:szCs w:val="24"/>
        </w:rPr>
      </w:pPr>
    </w:p>
    <w:p w:rsidR="007D699D" w:rsidRPr="001246FB" w:rsidRDefault="007D699D" w:rsidP="00D47089">
      <w:pPr>
        <w:pStyle w:val="GvdeMetni"/>
        <w:kinsoku w:val="0"/>
        <w:overflowPunct w:val="0"/>
        <w:spacing w:before="35"/>
        <w:jc w:val="both"/>
        <w:rPr>
          <w:sz w:val="24"/>
          <w:szCs w:val="24"/>
        </w:rPr>
      </w:pPr>
      <w:proofErr w:type="gramStart"/>
      <w:r w:rsidRPr="001246FB">
        <w:rPr>
          <w:w w:val="105"/>
          <w:position w:val="3"/>
          <w:sz w:val="24"/>
          <w:szCs w:val="24"/>
        </w:rPr>
        <w:t>madde</w:t>
      </w:r>
      <w:proofErr w:type="gramEnd"/>
      <w:r w:rsidRPr="001246FB">
        <w:rPr>
          <w:w w:val="105"/>
          <w:position w:val="3"/>
          <w:sz w:val="24"/>
          <w:szCs w:val="24"/>
        </w:rPr>
        <w:t xml:space="preserve"> ve </w:t>
      </w:r>
      <w:r w:rsidRPr="001246FB">
        <w:rPr>
          <w:w w:val="105"/>
          <w:position w:val="2"/>
          <w:sz w:val="24"/>
          <w:szCs w:val="24"/>
        </w:rPr>
        <w:t>benzerleri</w:t>
      </w:r>
      <w:r w:rsidRPr="001246FB">
        <w:rPr>
          <w:spacing w:val="7"/>
          <w:w w:val="105"/>
          <w:position w:val="2"/>
          <w:sz w:val="24"/>
          <w:szCs w:val="24"/>
        </w:rPr>
        <w:t xml:space="preserve"> </w:t>
      </w:r>
      <w:r w:rsidRPr="001246FB">
        <w:rPr>
          <w:w w:val="105"/>
          <w:sz w:val="24"/>
          <w:szCs w:val="24"/>
        </w:rPr>
        <w:t>içinden</w:t>
      </w:r>
    </w:p>
    <w:p w:rsidR="007D699D" w:rsidRPr="001246FB" w:rsidRDefault="007D699D" w:rsidP="00D47089">
      <w:pPr>
        <w:pStyle w:val="GvdeMetni"/>
        <w:kinsoku w:val="0"/>
        <w:overflowPunct w:val="0"/>
        <w:jc w:val="both"/>
        <w:rPr>
          <w:sz w:val="24"/>
          <w:szCs w:val="24"/>
        </w:rPr>
      </w:pPr>
    </w:p>
    <w:p w:rsidR="007D699D" w:rsidRPr="001246FB" w:rsidRDefault="007D699D" w:rsidP="00D47089">
      <w:pPr>
        <w:pStyle w:val="GvdeMetni"/>
        <w:kinsoku w:val="0"/>
        <w:overflowPunct w:val="0"/>
        <w:spacing w:line="328" w:lineRule="auto"/>
        <w:ind w:left="835" w:right="607" w:hanging="293"/>
        <w:jc w:val="both"/>
        <w:rPr>
          <w:sz w:val="24"/>
          <w:szCs w:val="24"/>
        </w:rPr>
      </w:pPr>
      <w:r w:rsidRPr="001246FB">
        <w:rPr>
          <w:w w:val="105"/>
          <w:sz w:val="24"/>
          <w:szCs w:val="24"/>
        </w:rPr>
        <w:t>7)Seyyar kabloların serilmesi ve toplanması işlemleri kabloda enerji varken kesinlikle</w:t>
      </w:r>
      <w:r w:rsidRPr="001246FB">
        <w:rPr>
          <w:spacing w:val="27"/>
          <w:w w:val="105"/>
          <w:sz w:val="24"/>
          <w:szCs w:val="24"/>
        </w:rPr>
        <w:t xml:space="preserve"> </w:t>
      </w:r>
      <w:r w:rsidRPr="001246FB">
        <w:rPr>
          <w:w w:val="105"/>
          <w:sz w:val="24"/>
          <w:szCs w:val="24"/>
        </w:rPr>
        <w:t>yapılmayacaktır,</w:t>
      </w:r>
    </w:p>
    <w:p w:rsidR="007D699D" w:rsidRPr="001246FB" w:rsidRDefault="007D699D" w:rsidP="00D47089">
      <w:pPr>
        <w:pStyle w:val="GvdeMetni"/>
        <w:kinsoku w:val="0"/>
        <w:overflowPunct w:val="0"/>
        <w:spacing w:before="9"/>
        <w:jc w:val="both"/>
        <w:rPr>
          <w:sz w:val="24"/>
          <w:szCs w:val="24"/>
        </w:rPr>
      </w:pPr>
    </w:p>
    <w:p w:rsidR="007D699D" w:rsidRPr="001246FB" w:rsidRDefault="007D699D" w:rsidP="00D47089">
      <w:pPr>
        <w:pStyle w:val="ListeParagraf"/>
        <w:numPr>
          <w:ilvl w:val="0"/>
          <w:numId w:val="10"/>
        </w:numPr>
        <w:tabs>
          <w:tab w:val="left" w:pos="519"/>
        </w:tabs>
        <w:kinsoku w:val="0"/>
        <w:overflowPunct w:val="0"/>
        <w:spacing w:line="264" w:lineRule="auto"/>
        <w:ind w:left="509" w:right="262" w:hanging="355"/>
        <w:jc w:val="both"/>
      </w:pPr>
      <w:r w:rsidRPr="001246FB">
        <w:rPr>
          <w:spacing w:val="4"/>
          <w:w w:val="105"/>
        </w:rPr>
        <w:t xml:space="preserve">Bakım, </w:t>
      </w:r>
      <w:r w:rsidRPr="001246FB">
        <w:rPr>
          <w:w w:val="105"/>
        </w:rPr>
        <w:t xml:space="preserve">onarım, arıza </w:t>
      </w:r>
      <w:r w:rsidRPr="001246FB">
        <w:rPr>
          <w:spacing w:val="4"/>
          <w:w w:val="105"/>
        </w:rPr>
        <w:t xml:space="preserve">gibi </w:t>
      </w:r>
      <w:r w:rsidRPr="001246FB">
        <w:rPr>
          <w:w w:val="105"/>
        </w:rPr>
        <w:t xml:space="preserve">işler </w:t>
      </w:r>
      <w:proofErr w:type="gramStart"/>
      <w:r w:rsidRPr="001246FB">
        <w:rPr>
          <w:w w:val="105"/>
        </w:rPr>
        <w:t>hemen  bakım</w:t>
      </w:r>
      <w:proofErr w:type="gramEnd"/>
      <w:r w:rsidRPr="001246FB">
        <w:rPr>
          <w:w w:val="105"/>
        </w:rPr>
        <w:t xml:space="preserve">  </w:t>
      </w:r>
      <w:r w:rsidRPr="001246FB">
        <w:rPr>
          <w:spacing w:val="2"/>
          <w:w w:val="105"/>
        </w:rPr>
        <w:t>ekibine</w:t>
      </w:r>
      <w:r w:rsidRPr="001246FB">
        <w:rPr>
          <w:spacing w:val="61"/>
          <w:w w:val="105"/>
        </w:rPr>
        <w:t xml:space="preserve"> </w:t>
      </w:r>
      <w:r w:rsidRPr="001246FB">
        <w:rPr>
          <w:w w:val="105"/>
        </w:rPr>
        <w:t>bildirilecek,  kesinlikle  müdahale</w:t>
      </w:r>
      <w:r w:rsidRPr="001246FB">
        <w:rPr>
          <w:spacing w:val="25"/>
          <w:w w:val="105"/>
        </w:rPr>
        <w:t xml:space="preserve"> </w:t>
      </w:r>
      <w:r w:rsidRPr="001246FB">
        <w:rPr>
          <w:w w:val="105"/>
        </w:rPr>
        <w:t>edilmeyecektir,</w:t>
      </w:r>
    </w:p>
    <w:p w:rsidR="007D699D" w:rsidRPr="001246FB" w:rsidRDefault="007D699D" w:rsidP="00D47089">
      <w:pPr>
        <w:pStyle w:val="GvdeMetni"/>
        <w:kinsoku w:val="0"/>
        <w:overflowPunct w:val="0"/>
        <w:jc w:val="both"/>
        <w:rPr>
          <w:sz w:val="24"/>
          <w:szCs w:val="24"/>
        </w:rPr>
      </w:pPr>
    </w:p>
    <w:p w:rsidR="007D699D" w:rsidRPr="001246FB" w:rsidRDefault="007D699D" w:rsidP="00D47089">
      <w:pPr>
        <w:pStyle w:val="ListeParagraf"/>
        <w:numPr>
          <w:ilvl w:val="0"/>
          <w:numId w:val="10"/>
        </w:numPr>
        <w:tabs>
          <w:tab w:val="left" w:pos="505"/>
        </w:tabs>
        <w:kinsoku w:val="0"/>
        <w:overflowPunct w:val="0"/>
        <w:spacing w:before="156" w:line="314" w:lineRule="auto"/>
        <w:ind w:left="489" w:right="260" w:hanging="350"/>
        <w:jc w:val="both"/>
      </w:pPr>
      <w:r w:rsidRPr="001246FB">
        <w:rPr>
          <w:w w:val="105"/>
        </w:rPr>
        <w:t xml:space="preserve">Çalışan makine ve cihazlar durdurulmadan kesinlikle temizlik,  bakım,  </w:t>
      </w:r>
      <w:proofErr w:type="gramStart"/>
      <w:r w:rsidRPr="001246FB">
        <w:rPr>
          <w:w w:val="105"/>
        </w:rPr>
        <w:t>onarım  işleri</w:t>
      </w:r>
      <w:proofErr w:type="gramEnd"/>
      <w:r w:rsidRPr="001246FB">
        <w:rPr>
          <w:w w:val="105"/>
        </w:rPr>
        <w:t xml:space="preserve"> yapılmayacaktır,</w:t>
      </w:r>
    </w:p>
    <w:p w:rsidR="007D699D" w:rsidRPr="001246FB" w:rsidRDefault="007D699D" w:rsidP="00D47089">
      <w:pPr>
        <w:pStyle w:val="GvdeMetni"/>
        <w:kinsoku w:val="0"/>
        <w:overflowPunct w:val="0"/>
        <w:jc w:val="both"/>
        <w:rPr>
          <w:sz w:val="24"/>
          <w:szCs w:val="24"/>
        </w:rPr>
      </w:pPr>
    </w:p>
    <w:p w:rsidR="007D699D" w:rsidRPr="001246FB" w:rsidRDefault="007D699D" w:rsidP="00D47089">
      <w:pPr>
        <w:pStyle w:val="ListeParagraf"/>
        <w:numPr>
          <w:ilvl w:val="0"/>
          <w:numId w:val="10"/>
        </w:numPr>
        <w:tabs>
          <w:tab w:val="left" w:pos="481"/>
        </w:tabs>
        <w:kinsoku w:val="0"/>
        <w:overflowPunct w:val="0"/>
        <w:spacing w:before="167"/>
        <w:ind w:left="480" w:hanging="365"/>
        <w:jc w:val="both"/>
      </w:pPr>
      <w:r w:rsidRPr="001246FB">
        <w:rPr>
          <w:w w:val="105"/>
        </w:rPr>
        <w:t>Çalışma alanları daima temiz, tertipli ve düzenli</w:t>
      </w:r>
      <w:r w:rsidRPr="001246FB">
        <w:rPr>
          <w:spacing w:val="6"/>
          <w:w w:val="105"/>
        </w:rPr>
        <w:t xml:space="preserve"> </w:t>
      </w:r>
      <w:r w:rsidRPr="001246FB">
        <w:rPr>
          <w:w w:val="105"/>
        </w:rPr>
        <w:t>tutulacaktır,</w:t>
      </w:r>
    </w:p>
    <w:p w:rsidR="007D699D" w:rsidRPr="001246FB" w:rsidRDefault="007D699D" w:rsidP="00D47089">
      <w:pPr>
        <w:pStyle w:val="GvdeMetni"/>
        <w:kinsoku w:val="0"/>
        <w:overflowPunct w:val="0"/>
        <w:jc w:val="both"/>
        <w:rPr>
          <w:sz w:val="24"/>
          <w:szCs w:val="24"/>
        </w:rPr>
      </w:pPr>
    </w:p>
    <w:p w:rsidR="007D699D" w:rsidRPr="001246FB" w:rsidRDefault="007D699D" w:rsidP="00D47089">
      <w:pPr>
        <w:pStyle w:val="ListeParagraf"/>
        <w:numPr>
          <w:ilvl w:val="0"/>
          <w:numId w:val="10"/>
        </w:numPr>
        <w:tabs>
          <w:tab w:val="left" w:pos="462"/>
        </w:tabs>
        <w:kinsoku w:val="0"/>
        <w:overflowPunct w:val="0"/>
        <w:spacing w:before="194" w:line="324" w:lineRule="auto"/>
        <w:ind w:left="456" w:right="289" w:hanging="355"/>
        <w:jc w:val="both"/>
      </w:pPr>
      <w:r w:rsidRPr="001246FB">
        <w:rPr>
          <w:w w:val="105"/>
        </w:rPr>
        <w:t>İşyeri duyuru panolarında iş s</w:t>
      </w:r>
      <w:r w:rsidR="00967887">
        <w:rPr>
          <w:w w:val="105"/>
        </w:rPr>
        <w:t xml:space="preserve">ağlığı </w:t>
      </w:r>
      <w:proofErr w:type="gramStart"/>
      <w:r w:rsidR="00967887">
        <w:rPr>
          <w:w w:val="105"/>
        </w:rPr>
        <w:t>ve  güvenliği</w:t>
      </w:r>
      <w:proofErr w:type="gramEnd"/>
      <w:r w:rsidR="00967887">
        <w:rPr>
          <w:w w:val="105"/>
        </w:rPr>
        <w:t xml:space="preserve">  konuları</w:t>
      </w:r>
      <w:r w:rsidRPr="001246FB">
        <w:rPr>
          <w:w w:val="105"/>
        </w:rPr>
        <w:t>nda  yapılan  her  türlü duyuru okunup,</w:t>
      </w:r>
      <w:r w:rsidRPr="001246FB">
        <w:rPr>
          <w:spacing w:val="40"/>
          <w:w w:val="105"/>
        </w:rPr>
        <w:t xml:space="preserve"> </w:t>
      </w:r>
      <w:r w:rsidRPr="001246FB">
        <w:rPr>
          <w:w w:val="105"/>
        </w:rPr>
        <w:t>uyulacaktır,</w:t>
      </w:r>
    </w:p>
    <w:p w:rsidR="007D699D" w:rsidRPr="001246FB" w:rsidRDefault="007D699D" w:rsidP="00D47089">
      <w:pPr>
        <w:pStyle w:val="GvdeMetni"/>
        <w:kinsoku w:val="0"/>
        <w:overflowPunct w:val="0"/>
        <w:jc w:val="both"/>
        <w:rPr>
          <w:sz w:val="24"/>
          <w:szCs w:val="24"/>
        </w:rPr>
      </w:pPr>
    </w:p>
    <w:p w:rsidR="007D699D" w:rsidRPr="00DA5513" w:rsidRDefault="007D699D" w:rsidP="00DA5513">
      <w:pPr>
        <w:pStyle w:val="ListeParagraf"/>
        <w:numPr>
          <w:ilvl w:val="1"/>
          <w:numId w:val="10"/>
        </w:numPr>
        <w:tabs>
          <w:tab w:val="left" w:pos="433"/>
        </w:tabs>
        <w:kinsoku w:val="0"/>
        <w:overflowPunct w:val="0"/>
        <w:spacing w:before="157" w:line="331" w:lineRule="auto"/>
        <w:ind w:left="427" w:right="296" w:hanging="317"/>
        <w:jc w:val="both"/>
      </w:pPr>
      <w:r w:rsidRPr="001246FB">
        <w:rPr>
          <w:w w:val="110"/>
        </w:rPr>
        <w:t>Birimlerde duyurulmuş olan acil durum ekipleri ve telefonları öğrenilecek, olası acil durumlarda acil durum planlarına uygun olarak hareket</w:t>
      </w:r>
      <w:r w:rsidRPr="001246FB">
        <w:rPr>
          <w:spacing w:val="2"/>
          <w:w w:val="110"/>
        </w:rPr>
        <w:t xml:space="preserve"> </w:t>
      </w:r>
      <w:r w:rsidRPr="001246FB">
        <w:rPr>
          <w:w w:val="110"/>
        </w:rPr>
        <w:t>edilecekti r.</w:t>
      </w:r>
    </w:p>
    <w:p w:rsidR="007D699D" w:rsidRPr="00DA5513" w:rsidRDefault="007D699D" w:rsidP="00DA5513">
      <w:pPr>
        <w:pStyle w:val="ListeParagraf"/>
        <w:numPr>
          <w:ilvl w:val="0"/>
          <w:numId w:val="5"/>
        </w:numPr>
        <w:tabs>
          <w:tab w:val="left" w:pos="476"/>
        </w:tabs>
        <w:kinsoku w:val="0"/>
        <w:overflowPunct w:val="0"/>
        <w:spacing w:before="31" w:line="290" w:lineRule="auto"/>
        <w:ind w:left="475" w:right="122" w:hanging="347"/>
        <w:jc w:val="both"/>
      </w:pPr>
      <w:r w:rsidRPr="001246FB">
        <w:rPr>
          <w:w w:val="105"/>
        </w:rPr>
        <w:t>Olası acil durumlarda acil çıkış işaretlerine uyulacak, en yakın acil toplanma yerine gidilecektir.</w:t>
      </w:r>
    </w:p>
    <w:p w:rsidR="007D699D" w:rsidRPr="00DA5513" w:rsidRDefault="007D699D" w:rsidP="00DA5513">
      <w:pPr>
        <w:pStyle w:val="ListeParagraf"/>
        <w:numPr>
          <w:ilvl w:val="0"/>
          <w:numId w:val="5"/>
        </w:numPr>
        <w:tabs>
          <w:tab w:val="left" w:pos="476"/>
        </w:tabs>
        <w:kinsoku w:val="0"/>
        <w:overflowPunct w:val="0"/>
        <w:spacing w:line="348" w:lineRule="auto"/>
        <w:ind w:left="480" w:right="120" w:hanging="342"/>
        <w:jc w:val="both"/>
      </w:pPr>
      <w:r w:rsidRPr="001246FB">
        <w:rPr>
          <w:w w:val="105"/>
        </w:rPr>
        <w:t xml:space="preserve">Acil çıkış kapılarının önü, arkası ve </w:t>
      </w:r>
      <w:proofErr w:type="gramStart"/>
      <w:r w:rsidRPr="001246FB">
        <w:rPr>
          <w:w w:val="105"/>
        </w:rPr>
        <w:t>güzergahları</w:t>
      </w:r>
      <w:proofErr w:type="gramEnd"/>
      <w:r w:rsidRPr="001246FB">
        <w:rPr>
          <w:w w:val="105"/>
        </w:rPr>
        <w:t xml:space="preserve"> kapatılmayacak ve malzeme bırakılmayacaktır.</w:t>
      </w:r>
    </w:p>
    <w:p w:rsidR="007D699D" w:rsidRPr="00DA5513" w:rsidRDefault="007D699D" w:rsidP="00DA5513">
      <w:pPr>
        <w:pStyle w:val="ListeParagraf"/>
        <w:numPr>
          <w:ilvl w:val="0"/>
          <w:numId w:val="5"/>
        </w:numPr>
        <w:tabs>
          <w:tab w:val="left" w:pos="490"/>
        </w:tabs>
        <w:kinsoku w:val="0"/>
        <w:overflowPunct w:val="0"/>
        <w:spacing w:line="348" w:lineRule="auto"/>
        <w:ind w:left="475" w:right="128" w:hanging="342"/>
        <w:jc w:val="both"/>
      </w:pPr>
      <w:r w:rsidRPr="001246FB">
        <w:rPr>
          <w:w w:val="105"/>
        </w:rPr>
        <w:lastRenderedPageBreak/>
        <w:t>Yangın söndürme tüp ve hortumları ile elektrik panolarının önüne malzeme bırakılmayacaktır.</w:t>
      </w:r>
    </w:p>
    <w:p w:rsidR="007D699D" w:rsidRPr="00DA5513" w:rsidRDefault="007D699D" w:rsidP="00DA5513">
      <w:pPr>
        <w:pStyle w:val="ListeParagraf"/>
        <w:numPr>
          <w:ilvl w:val="0"/>
          <w:numId w:val="5"/>
        </w:numPr>
        <w:tabs>
          <w:tab w:val="left" w:pos="476"/>
        </w:tabs>
        <w:kinsoku w:val="0"/>
        <w:overflowPunct w:val="0"/>
        <w:spacing w:line="352" w:lineRule="auto"/>
        <w:ind w:left="475" w:right="117" w:hanging="337"/>
        <w:jc w:val="both"/>
      </w:pPr>
      <w:r w:rsidRPr="001246FB">
        <w:rPr>
          <w:w w:val="105"/>
        </w:rPr>
        <w:t xml:space="preserve">Görev tanımları ve amirler tarafından verilen görev harici hiçbir işle izin </w:t>
      </w:r>
      <w:r w:rsidRPr="001246FB">
        <w:rPr>
          <w:spacing w:val="3"/>
          <w:w w:val="105"/>
        </w:rPr>
        <w:t xml:space="preserve">almadan </w:t>
      </w:r>
      <w:r w:rsidRPr="001246FB">
        <w:rPr>
          <w:w w:val="105"/>
        </w:rPr>
        <w:t>yapılmayacaktır.</w:t>
      </w:r>
    </w:p>
    <w:p w:rsidR="007D699D" w:rsidRPr="00DA5513" w:rsidRDefault="007D699D" w:rsidP="00DA5513">
      <w:pPr>
        <w:pStyle w:val="ListeParagraf"/>
        <w:numPr>
          <w:ilvl w:val="0"/>
          <w:numId w:val="5"/>
        </w:numPr>
        <w:tabs>
          <w:tab w:val="left" w:pos="481"/>
        </w:tabs>
        <w:kinsoku w:val="0"/>
        <w:overflowPunct w:val="0"/>
        <w:spacing w:line="295" w:lineRule="auto"/>
        <w:ind w:left="480" w:right="126" w:hanging="347"/>
        <w:jc w:val="both"/>
      </w:pPr>
      <w:r w:rsidRPr="001246FB">
        <w:rPr>
          <w:w w:val="105"/>
        </w:rPr>
        <w:t xml:space="preserve">Sağlık ile ilgili tüm sorunlar </w:t>
      </w:r>
      <w:proofErr w:type="spellStart"/>
      <w:r w:rsidRPr="001246FB">
        <w:rPr>
          <w:w w:val="105"/>
        </w:rPr>
        <w:t>ışe</w:t>
      </w:r>
      <w:proofErr w:type="spellEnd"/>
      <w:r w:rsidRPr="001246FB">
        <w:rPr>
          <w:w w:val="105"/>
        </w:rPr>
        <w:t xml:space="preserve"> başlamadan önce amirlere ve işyeri hekimine bildirilecektir.</w:t>
      </w:r>
    </w:p>
    <w:p w:rsidR="007D699D" w:rsidRPr="00DA5513" w:rsidRDefault="007D699D" w:rsidP="00DA5513">
      <w:pPr>
        <w:pStyle w:val="ListeParagraf"/>
        <w:numPr>
          <w:ilvl w:val="0"/>
          <w:numId w:val="5"/>
        </w:numPr>
        <w:tabs>
          <w:tab w:val="left" w:pos="485"/>
        </w:tabs>
        <w:kinsoku w:val="0"/>
        <w:overflowPunct w:val="0"/>
        <w:spacing w:line="348" w:lineRule="auto"/>
        <w:ind w:left="480" w:right="126" w:hanging="333"/>
        <w:jc w:val="both"/>
      </w:pPr>
      <w:r w:rsidRPr="001246FB">
        <w:rPr>
          <w:w w:val="105"/>
        </w:rPr>
        <w:t>İşyerinde asılmış olan güvenlik</w:t>
      </w:r>
      <w:r w:rsidR="0073308A">
        <w:rPr>
          <w:w w:val="105"/>
        </w:rPr>
        <w:t xml:space="preserve"> levhalarına göre gerekli olan k</w:t>
      </w:r>
      <w:r w:rsidRPr="001246FB">
        <w:rPr>
          <w:w w:val="105"/>
        </w:rPr>
        <w:t>işisel koruyucu malzemeleri</w:t>
      </w:r>
      <w:r w:rsidRPr="001246FB">
        <w:rPr>
          <w:spacing w:val="32"/>
          <w:w w:val="105"/>
        </w:rPr>
        <w:t xml:space="preserve"> </w:t>
      </w:r>
      <w:r w:rsidRPr="001246FB">
        <w:rPr>
          <w:w w:val="105"/>
        </w:rPr>
        <w:t>kullanılacaktır.</w:t>
      </w:r>
    </w:p>
    <w:p w:rsidR="007D699D" w:rsidRPr="00DA5513" w:rsidRDefault="007D699D" w:rsidP="00DA5513">
      <w:pPr>
        <w:pStyle w:val="ListeParagraf"/>
        <w:numPr>
          <w:ilvl w:val="0"/>
          <w:numId w:val="5"/>
        </w:numPr>
        <w:tabs>
          <w:tab w:val="left" w:pos="490"/>
        </w:tabs>
        <w:kinsoku w:val="0"/>
        <w:overflowPunct w:val="0"/>
        <w:spacing w:line="343" w:lineRule="auto"/>
        <w:ind w:left="480" w:right="123" w:hanging="323"/>
        <w:jc w:val="both"/>
      </w:pPr>
      <w:r w:rsidRPr="001246FB">
        <w:rPr>
          <w:w w:val="105"/>
        </w:rPr>
        <w:t>Düşme tehlikesi olan ve korkuluk bulunmayan veya yetersiz olan yerlerde çalışılmayacaktır.</w:t>
      </w:r>
    </w:p>
    <w:p w:rsidR="007D699D" w:rsidRPr="00DA5513" w:rsidRDefault="007D699D" w:rsidP="00DA5513">
      <w:pPr>
        <w:pStyle w:val="ListeParagraf"/>
        <w:numPr>
          <w:ilvl w:val="0"/>
          <w:numId w:val="5"/>
        </w:numPr>
        <w:tabs>
          <w:tab w:val="left" w:pos="466"/>
        </w:tabs>
        <w:kinsoku w:val="0"/>
        <w:overflowPunct w:val="0"/>
        <w:ind w:left="465" w:hanging="341"/>
        <w:jc w:val="both"/>
      </w:pPr>
      <w:r w:rsidRPr="001246FB">
        <w:rPr>
          <w:w w:val="105"/>
        </w:rPr>
        <w:t xml:space="preserve">Makine, </w:t>
      </w:r>
      <w:proofErr w:type="gramStart"/>
      <w:r w:rsidRPr="001246FB">
        <w:rPr>
          <w:w w:val="105"/>
        </w:rPr>
        <w:t>ekipman</w:t>
      </w:r>
      <w:proofErr w:type="gramEnd"/>
      <w:r w:rsidRPr="001246FB">
        <w:rPr>
          <w:w w:val="105"/>
        </w:rPr>
        <w:t xml:space="preserve"> ve cihazlar durdurulmadan müdahale</w:t>
      </w:r>
      <w:r w:rsidRPr="001246FB">
        <w:rPr>
          <w:spacing w:val="23"/>
          <w:w w:val="105"/>
        </w:rPr>
        <w:t xml:space="preserve"> </w:t>
      </w:r>
      <w:r w:rsidRPr="001246FB">
        <w:rPr>
          <w:w w:val="105"/>
        </w:rPr>
        <w:t>edilmeyecektir.</w:t>
      </w:r>
    </w:p>
    <w:p w:rsidR="007D699D" w:rsidRPr="001246FB" w:rsidRDefault="007D699D" w:rsidP="00DA5513">
      <w:pPr>
        <w:pStyle w:val="GvdeMetni"/>
        <w:kinsoku w:val="0"/>
        <w:overflowPunct w:val="0"/>
        <w:spacing w:before="157"/>
        <w:ind w:left="138" w:right="66"/>
        <w:jc w:val="both"/>
        <w:rPr>
          <w:sz w:val="24"/>
          <w:szCs w:val="24"/>
        </w:rPr>
      </w:pPr>
      <w:r w:rsidRPr="001246FB">
        <w:rPr>
          <w:w w:val="105"/>
          <w:sz w:val="24"/>
          <w:szCs w:val="24"/>
        </w:rPr>
        <w:t>1</w:t>
      </w:r>
      <w:r w:rsidR="00DA5513">
        <w:rPr>
          <w:w w:val="105"/>
          <w:sz w:val="24"/>
          <w:szCs w:val="24"/>
        </w:rPr>
        <w:t>0</w:t>
      </w:r>
      <w:r w:rsidRPr="001246FB">
        <w:rPr>
          <w:w w:val="105"/>
          <w:sz w:val="24"/>
          <w:szCs w:val="24"/>
        </w:rPr>
        <w:t>) Kimyasallarla çalışılırken gerekli koruyucular</w:t>
      </w:r>
      <w:r w:rsidRPr="001246FB">
        <w:rPr>
          <w:spacing w:val="16"/>
          <w:w w:val="105"/>
          <w:sz w:val="24"/>
          <w:szCs w:val="24"/>
        </w:rPr>
        <w:t xml:space="preserve"> </w:t>
      </w:r>
      <w:r w:rsidRPr="001246FB">
        <w:rPr>
          <w:w w:val="105"/>
          <w:sz w:val="24"/>
          <w:szCs w:val="24"/>
        </w:rPr>
        <w:t>kullanılacaktır.</w:t>
      </w:r>
    </w:p>
    <w:p w:rsidR="007D699D" w:rsidRPr="001246FB" w:rsidRDefault="007D699D" w:rsidP="00DA5513">
      <w:pPr>
        <w:pStyle w:val="GvdeMetni"/>
        <w:kinsoku w:val="0"/>
        <w:overflowPunct w:val="0"/>
        <w:spacing w:before="138" w:line="348" w:lineRule="auto"/>
        <w:ind w:left="461" w:right="66" w:hanging="323"/>
        <w:jc w:val="both"/>
        <w:rPr>
          <w:sz w:val="24"/>
          <w:szCs w:val="24"/>
        </w:rPr>
      </w:pPr>
      <w:r w:rsidRPr="001246FB">
        <w:rPr>
          <w:w w:val="105"/>
          <w:sz w:val="24"/>
          <w:szCs w:val="24"/>
        </w:rPr>
        <w:t>11)İşyerinde döner aksamlı makineler ile çalışma esnasında takı, kravat, bol elbise ve benzeri takılmayacak ve</w:t>
      </w:r>
      <w:r w:rsidRPr="001246FB">
        <w:rPr>
          <w:spacing w:val="-31"/>
          <w:w w:val="105"/>
          <w:sz w:val="24"/>
          <w:szCs w:val="24"/>
        </w:rPr>
        <w:t xml:space="preserve"> </w:t>
      </w:r>
      <w:r w:rsidRPr="001246FB">
        <w:rPr>
          <w:w w:val="105"/>
          <w:sz w:val="24"/>
          <w:szCs w:val="24"/>
        </w:rPr>
        <w:t>giyilmeyecektir.</w:t>
      </w:r>
    </w:p>
    <w:p w:rsidR="007D699D" w:rsidRPr="00DA5513" w:rsidRDefault="007D699D" w:rsidP="00DA5513">
      <w:pPr>
        <w:pStyle w:val="ListeParagraf"/>
        <w:numPr>
          <w:ilvl w:val="0"/>
          <w:numId w:val="5"/>
        </w:numPr>
        <w:tabs>
          <w:tab w:val="left" w:pos="457"/>
        </w:tabs>
        <w:kinsoku w:val="0"/>
        <w:overflowPunct w:val="0"/>
        <w:spacing w:line="340" w:lineRule="auto"/>
        <w:ind w:left="451" w:right="134" w:hanging="313"/>
        <w:jc w:val="both"/>
      </w:pPr>
      <w:proofErr w:type="spellStart"/>
      <w:r w:rsidRPr="001246FB">
        <w:rPr>
          <w:w w:val="105"/>
        </w:rPr>
        <w:t>Forklift</w:t>
      </w:r>
      <w:proofErr w:type="spellEnd"/>
      <w:r w:rsidRPr="001246FB">
        <w:rPr>
          <w:w w:val="105"/>
        </w:rPr>
        <w:t xml:space="preserve">, kepçe, vinç ve diğer iş </w:t>
      </w:r>
      <w:r w:rsidRPr="001246FB">
        <w:rPr>
          <w:spacing w:val="4"/>
          <w:w w:val="105"/>
        </w:rPr>
        <w:t xml:space="preserve">makinaları </w:t>
      </w:r>
      <w:proofErr w:type="gramStart"/>
      <w:r w:rsidRPr="001246FB">
        <w:rPr>
          <w:w w:val="105"/>
        </w:rPr>
        <w:t>çalışırken  yanına</w:t>
      </w:r>
      <w:proofErr w:type="gramEnd"/>
      <w:r w:rsidRPr="001246FB">
        <w:rPr>
          <w:w w:val="105"/>
        </w:rPr>
        <w:t xml:space="preserve">  yaklaşılmayacak,  en uzak mesafede</w:t>
      </w:r>
      <w:r w:rsidRPr="001246FB">
        <w:rPr>
          <w:spacing w:val="42"/>
          <w:w w:val="105"/>
        </w:rPr>
        <w:t xml:space="preserve"> </w:t>
      </w:r>
      <w:r w:rsidRPr="001246FB">
        <w:rPr>
          <w:w w:val="105"/>
        </w:rPr>
        <w:t>durulacaktır.</w:t>
      </w:r>
    </w:p>
    <w:p w:rsidR="007D699D" w:rsidRPr="00DA5513" w:rsidRDefault="007D699D" w:rsidP="00DA5513">
      <w:pPr>
        <w:pStyle w:val="ListeParagraf"/>
        <w:numPr>
          <w:ilvl w:val="0"/>
          <w:numId w:val="5"/>
        </w:numPr>
        <w:tabs>
          <w:tab w:val="left" w:pos="438"/>
        </w:tabs>
        <w:kinsoku w:val="0"/>
        <w:overflowPunct w:val="0"/>
        <w:spacing w:before="136" w:line="326" w:lineRule="auto"/>
        <w:ind w:left="437" w:right="147" w:hanging="313"/>
        <w:jc w:val="both"/>
      </w:pPr>
      <w:r w:rsidRPr="001246FB">
        <w:rPr>
          <w:w w:val="105"/>
        </w:rPr>
        <w:t>Ağır malzemelerin taşınması veya kaldırılması esnasında gerekli teçhizatlar kullanılacaktır.</w:t>
      </w:r>
    </w:p>
    <w:p w:rsidR="007D699D" w:rsidRPr="00DA5513" w:rsidRDefault="007D699D" w:rsidP="00DA5513">
      <w:pPr>
        <w:pStyle w:val="ListeParagraf"/>
        <w:numPr>
          <w:ilvl w:val="0"/>
          <w:numId w:val="5"/>
        </w:numPr>
        <w:tabs>
          <w:tab w:val="left" w:pos="433"/>
        </w:tabs>
        <w:kinsoku w:val="0"/>
        <w:overflowPunct w:val="0"/>
        <w:spacing w:before="141"/>
        <w:ind w:left="432" w:hanging="318"/>
        <w:jc w:val="both"/>
      </w:pPr>
      <w:r w:rsidRPr="001246FB">
        <w:rPr>
          <w:w w:val="105"/>
        </w:rPr>
        <w:t>Bozuk ve ıslak zemin için gerekli uyarı levhası</w:t>
      </w:r>
      <w:r w:rsidRPr="001246FB">
        <w:rPr>
          <w:spacing w:val="52"/>
          <w:w w:val="105"/>
        </w:rPr>
        <w:t xml:space="preserve"> </w:t>
      </w:r>
      <w:r w:rsidRPr="001246FB">
        <w:rPr>
          <w:w w:val="105"/>
        </w:rPr>
        <w:t>konulacaktır.</w:t>
      </w:r>
    </w:p>
    <w:p w:rsidR="007D699D" w:rsidRPr="001246FB" w:rsidRDefault="007D699D" w:rsidP="0073308A">
      <w:pPr>
        <w:pStyle w:val="GvdeMetni"/>
        <w:kinsoku w:val="0"/>
        <w:overflowPunct w:val="0"/>
        <w:spacing w:before="186" w:line="285" w:lineRule="auto"/>
        <w:ind w:left="423" w:right="66" w:hanging="314"/>
        <w:jc w:val="both"/>
        <w:rPr>
          <w:sz w:val="24"/>
          <w:szCs w:val="24"/>
        </w:rPr>
      </w:pPr>
      <w:r w:rsidRPr="001246FB">
        <w:rPr>
          <w:spacing w:val="3"/>
          <w:w w:val="105"/>
          <w:sz w:val="24"/>
          <w:szCs w:val="24"/>
        </w:rPr>
        <w:t xml:space="preserve">15)İş </w:t>
      </w:r>
      <w:r w:rsidRPr="001246FB">
        <w:rPr>
          <w:w w:val="105"/>
          <w:sz w:val="24"/>
          <w:szCs w:val="24"/>
        </w:rPr>
        <w:t xml:space="preserve">güvenliği malzemelerinde yıpranma, bozulma gibi durumlar </w:t>
      </w:r>
      <w:r w:rsidRPr="001246FB">
        <w:rPr>
          <w:spacing w:val="3"/>
          <w:w w:val="105"/>
          <w:sz w:val="24"/>
          <w:szCs w:val="24"/>
        </w:rPr>
        <w:t xml:space="preserve">olması </w:t>
      </w:r>
      <w:r w:rsidRPr="001246FB">
        <w:rPr>
          <w:w w:val="105"/>
          <w:sz w:val="24"/>
          <w:szCs w:val="24"/>
        </w:rPr>
        <w:t>durumunda yenilenmesi veya temin edilmesi için ilgili amirler</w:t>
      </w:r>
      <w:r w:rsidRPr="001246FB">
        <w:rPr>
          <w:spacing w:val="26"/>
          <w:w w:val="105"/>
          <w:sz w:val="24"/>
          <w:szCs w:val="24"/>
        </w:rPr>
        <w:t xml:space="preserve"> </w:t>
      </w:r>
      <w:r w:rsidRPr="001246FB">
        <w:rPr>
          <w:w w:val="105"/>
          <w:sz w:val="24"/>
          <w:szCs w:val="24"/>
        </w:rPr>
        <w:t>bilgilendirilecektir.</w:t>
      </w:r>
    </w:p>
    <w:p w:rsidR="007D699D" w:rsidRPr="001246FB" w:rsidRDefault="007D699D" w:rsidP="0073308A">
      <w:pPr>
        <w:pStyle w:val="GvdeMetni"/>
        <w:kinsoku w:val="0"/>
        <w:overflowPunct w:val="0"/>
        <w:spacing w:before="31"/>
        <w:jc w:val="both"/>
        <w:rPr>
          <w:sz w:val="24"/>
          <w:szCs w:val="24"/>
        </w:rPr>
      </w:pPr>
      <w:r w:rsidRPr="001246FB">
        <w:rPr>
          <w:w w:val="105"/>
          <w:sz w:val="24"/>
          <w:szCs w:val="24"/>
        </w:rPr>
        <w:t>16)Şüphelenilen kişiler en yakın amire</w:t>
      </w:r>
      <w:r w:rsidRPr="001246FB">
        <w:rPr>
          <w:spacing w:val="22"/>
          <w:w w:val="105"/>
          <w:sz w:val="24"/>
          <w:szCs w:val="24"/>
        </w:rPr>
        <w:t xml:space="preserve"> </w:t>
      </w:r>
      <w:r w:rsidR="0073308A">
        <w:rPr>
          <w:w w:val="105"/>
          <w:sz w:val="24"/>
          <w:szCs w:val="24"/>
        </w:rPr>
        <w:t>bildirilecektir.</w:t>
      </w:r>
    </w:p>
    <w:p w:rsidR="007D699D" w:rsidRPr="001246FB" w:rsidRDefault="007D699D" w:rsidP="0073308A">
      <w:pPr>
        <w:pStyle w:val="GvdeMetni"/>
        <w:kinsoku w:val="0"/>
        <w:overflowPunct w:val="0"/>
        <w:spacing w:before="175" w:line="343" w:lineRule="auto"/>
        <w:ind w:left="426" w:right="106" w:hanging="318"/>
        <w:jc w:val="both"/>
        <w:rPr>
          <w:sz w:val="24"/>
          <w:szCs w:val="24"/>
        </w:rPr>
      </w:pPr>
      <w:r w:rsidRPr="001246FB">
        <w:rPr>
          <w:spacing w:val="4"/>
          <w:w w:val="105"/>
          <w:sz w:val="24"/>
          <w:szCs w:val="24"/>
        </w:rPr>
        <w:t xml:space="preserve">17) </w:t>
      </w:r>
      <w:r w:rsidRPr="001246FB">
        <w:rPr>
          <w:w w:val="105"/>
          <w:sz w:val="24"/>
          <w:szCs w:val="24"/>
        </w:rPr>
        <w:t>İşyerinde çalıştığınız sürece sivri uçları ve keskin kenarları bulunan malzemeler gelişi güzel atılmayacak ve ortalıkta</w:t>
      </w:r>
      <w:r w:rsidRPr="001246FB">
        <w:rPr>
          <w:spacing w:val="26"/>
          <w:w w:val="105"/>
          <w:sz w:val="24"/>
          <w:szCs w:val="24"/>
        </w:rPr>
        <w:t xml:space="preserve"> </w:t>
      </w:r>
      <w:r w:rsidRPr="001246FB">
        <w:rPr>
          <w:w w:val="105"/>
          <w:sz w:val="24"/>
          <w:szCs w:val="24"/>
        </w:rPr>
        <w:t>bulundurulmayacaktır.</w:t>
      </w:r>
    </w:p>
    <w:p w:rsidR="007D699D" w:rsidRPr="001246FB" w:rsidRDefault="007D699D" w:rsidP="0073308A">
      <w:pPr>
        <w:pStyle w:val="GvdeMetni"/>
        <w:kinsoku w:val="0"/>
        <w:overflowPunct w:val="0"/>
        <w:spacing w:before="137" w:line="285" w:lineRule="auto"/>
        <w:ind w:left="426" w:right="102" w:hanging="313"/>
        <w:jc w:val="both"/>
        <w:rPr>
          <w:sz w:val="24"/>
          <w:szCs w:val="24"/>
        </w:rPr>
      </w:pPr>
      <w:r w:rsidRPr="001246FB">
        <w:rPr>
          <w:w w:val="105"/>
          <w:sz w:val="24"/>
          <w:szCs w:val="24"/>
        </w:rPr>
        <w:t>18)İşyerinde çalıştığınız sürece kazaya sebep olacak veya çalışanları tehlikeli duruma düşürecek şekilde malzeme istif etmeyecek ve araçlar gelişi güzel yerlere bırakılmayacaktır.</w:t>
      </w:r>
    </w:p>
    <w:p w:rsidR="007D699D" w:rsidRPr="001246FB" w:rsidRDefault="007D699D" w:rsidP="0073308A">
      <w:pPr>
        <w:pStyle w:val="GvdeMetni"/>
        <w:kinsoku w:val="0"/>
        <w:overflowPunct w:val="0"/>
        <w:jc w:val="both"/>
        <w:rPr>
          <w:sz w:val="24"/>
          <w:szCs w:val="24"/>
        </w:rPr>
      </w:pPr>
      <w:r w:rsidRPr="001246FB">
        <w:rPr>
          <w:spacing w:val="3"/>
          <w:w w:val="105"/>
          <w:sz w:val="24"/>
          <w:szCs w:val="24"/>
        </w:rPr>
        <w:t xml:space="preserve">19)İş </w:t>
      </w:r>
      <w:r w:rsidRPr="001246FB">
        <w:rPr>
          <w:w w:val="105"/>
          <w:sz w:val="24"/>
          <w:szCs w:val="24"/>
        </w:rPr>
        <w:t>kazasına neden olabileceği için işyerinde şaka</w:t>
      </w:r>
      <w:r w:rsidRPr="001246FB">
        <w:rPr>
          <w:spacing w:val="19"/>
          <w:w w:val="105"/>
          <w:sz w:val="24"/>
          <w:szCs w:val="24"/>
        </w:rPr>
        <w:t xml:space="preserve"> </w:t>
      </w:r>
      <w:r w:rsidRPr="001246FB">
        <w:rPr>
          <w:w w:val="105"/>
          <w:sz w:val="24"/>
          <w:szCs w:val="24"/>
        </w:rPr>
        <w:t>yapılmayacaktır.</w:t>
      </w:r>
    </w:p>
    <w:p w:rsidR="007D699D" w:rsidRPr="0073308A" w:rsidRDefault="007D699D" w:rsidP="0073308A">
      <w:pPr>
        <w:pStyle w:val="ListeParagraf"/>
        <w:numPr>
          <w:ilvl w:val="0"/>
          <w:numId w:val="5"/>
        </w:numPr>
        <w:tabs>
          <w:tab w:val="left" w:pos="799"/>
        </w:tabs>
        <w:kinsoku w:val="0"/>
        <w:overflowPunct w:val="0"/>
        <w:spacing w:before="175" w:line="288" w:lineRule="auto"/>
        <w:ind w:left="789" w:right="109" w:hanging="337"/>
        <w:jc w:val="both"/>
      </w:pPr>
      <w:r w:rsidRPr="001246FB">
        <w:rPr>
          <w:w w:val="105"/>
        </w:rPr>
        <w:t>İşyerinde temizlik veya başka özel amaçlı kullanılacak kimyasal maddelerin malzeme güvenlik bilgi form</w:t>
      </w:r>
      <w:r w:rsidR="0073308A">
        <w:rPr>
          <w:w w:val="105"/>
        </w:rPr>
        <w:t>ları ve talimatları okunmadan kullanıl</w:t>
      </w:r>
      <w:r w:rsidRPr="001246FB">
        <w:rPr>
          <w:w w:val="105"/>
        </w:rPr>
        <w:t>ması,  etkileşimleri bilinmeden başka maddelerle karıştırılması</w:t>
      </w:r>
      <w:r w:rsidRPr="001246FB">
        <w:rPr>
          <w:spacing w:val="57"/>
          <w:w w:val="105"/>
        </w:rPr>
        <w:t xml:space="preserve"> </w:t>
      </w:r>
      <w:r w:rsidRPr="001246FB">
        <w:rPr>
          <w:w w:val="105"/>
        </w:rPr>
        <w:t>yasaktır.</w:t>
      </w:r>
    </w:p>
    <w:p w:rsidR="007D699D" w:rsidRPr="00DA5513" w:rsidRDefault="007D699D" w:rsidP="00DA5513">
      <w:pPr>
        <w:pStyle w:val="ListeParagraf"/>
        <w:numPr>
          <w:ilvl w:val="0"/>
          <w:numId w:val="5"/>
        </w:numPr>
        <w:tabs>
          <w:tab w:val="left" w:pos="799"/>
        </w:tabs>
        <w:kinsoku w:val="0"/>
        <w:overflowPunct w:val="0"/>
        <w:ind w:left="798" w:hanging="346"/>
        <w:jc w:val="both"/>
      </w:pPr>
      <w:r w:rsidRPr="001246FB">
        <w:rPr>
          <w:w w:val="105"/>
        </w:rPr>
        <w:t>İşyerindeki telefonların iş amacı dışında özel amaçlı kullanımı</w:t>
      </w:r>
      <w:r w:rsidRPr="001246FB">
        <w:rPr>
          <w:spacing w:val="35"/>
          <w:w w:val="105"/>
        </w:rPr>
        <w:t xml:space="preserve"> </w:t>
      </w:r>
      <w:r w:rsidRPr="001246FB">
        <w:rPr>
          <w:w w:val="105"/>
        </w:rPr>
        <w:t>yasaktır.</w:t>
      </w:r>
    </w:p>
    <w:p w:rsidR="007D699D" w:rsidRPr="001246FB" w:rsidRDefault="007D699D" w:rsidP="00D47089">
      <w:pPr>
        <w:pStyle w:val="GvdeMetni"/>
        <w:kinsoku w:val="0"/>
        <w:overflowPunct w:val="0"/>
        <w:spacing w:before="31"/>
        <w:ind w:left="111"/>
        <w:jc w:val="both"/>
        <w:rPr>
          <w:sz w:val="24"/>
          <w:szCs w:val="24"/>
        </w:rPr>
      </w:pPr>
      <w:r w:rsidRPr="001246FB">
        <w:rPr>
          <w:sz w:val="24"/>
          <w:szCs w:val="24"/>
        </w:rPr>
        <w:t>v)</w:t>
      </w:r>
    </w:p>
    <w:p w:rsidR="007D699D" w:rsidRPr="00DA5513" w:rsidRDefault="007D699D" w:rsidP="00DA5513">
      <w:pPr>
        <w:pStyle w:val="ListeParagraf"/>
        <w:numPr>
          <w:ilvl w:val="0"/>
          <w:numId w:val="5"/>
        </w:numPr>
        <w:tabs>
          <w:tab w:val="left" w:pos="804"/>
        </w:tabs>
        <w:kinsoku w:val="0"/>
        <w:overflowPunct w:val="0"/>
        <w:spacing w:before="61" w:line="350" w:lineRule="auto"/>
        <w:ind w:left="789" w:right="113" w:hanging="299"/>
        <w:jc w:val="both"/>
      </w:pPr>
      <w:r w:rsidRPr="001246FB">
        <w:rPr>
          <w:w w:val="105"/>
        </w:rPr>
        <w:t>İdare tarafından verilmiş olan</w:t>
      </w:r>
      <w:r w:rsidR="00DA5513">
        <w:rPr>
          <w:w w:val="105"/>
        </w:rPr>
        <w:t xml:space="preserve"> iş araç ve gereçlerinin işletilme </w:t>
      </w:r>
      <w:proofErr w:type="gramStart"/>
      <w:r w:rsidR="00DA5513">
        <w:rPr>
          <w:w w:val="105"/>
        </w:rPr>
        <w:t>ve  k</w:t>
      </w:r>
      <w:r w:rsidRPr="001246FB">
        <w:rPr>
          <w:w w:val="105"/>
        </w:rPr>
        <w:t>ullanılma</w:t>
      </w:r>
      <w:proofErr w:type="gramEnd"/>
      <w:r w:rsidRPr="001246FB">
        <w:rPr>
          <w:w w:val="105"/>
        </w:rPr>
        <w:t xml:space="preserve">  süresince, çalışanlar tarafından iş sağlığı ve iş güvenliği kurallarına uyulması zorunludur.</w:t>
      </w:r>
    </w:p>
    <w:p w:rsidR="007D699D" w:rsidRPr="00DA5513" w:rsidRDefault="007D699D" w:rsidP="00DA5513">
      <w:pPr>
        <w:pStyle w:val="ListeParagraf"/>
        <w:numPr>
          <w:ilvl w:val="0"/>
          <w:numId w:val="5"/>
        </w:numPr>
        <w:tabs>
          <w:tab w:val="left" w:pos="790"/>
        </w:tabs>
        <w:kinsoku w:val="0"/>
        <w:overflowPunct w:val="0"/>
        <w:spacing w:line="348" w:lineRule="auto"/>
        <w:ind w:left="789" w:right="126" w:hanging="346"/>
        <w:jc w:val="both"/>
      </w:pPr>
      <w:proofErr w:type="gramStart"/>
      <w:r w:rsidRPr="001246FB">
        <w:rPr>
          <w:w w:val="105"/>
        </w:rPr>
        <w:lastRenderedPageBreak/>
        <w:t>Çalışanlar,İş</w:t>
      </w:r>
      <w:proofErr w:type="gramEnd"/>
      <w:r w:rsidRPr="001246FB">
        <w:rPr>
          <w:w w:val="105"/>
        </w:rPr>
        <w:t xml:space="preserve"> Sağlığı ve Güvenliği yönünden yetersiz,</w:t>
      </w:r>
      <w:r w:rsidR="00DA5513">
        <w:rPr>
          <w:w w:val="105"/>
        </w:rPr>
        <w:t xml:space="preserve"> tehlike arz eden aci</w:t>
      </w:r>
      <w:r w:rsidRPr="001246FB">
        <w:rPr>
          <w:w w:val="105"/>
        </w:rPr>
        <w:t>l durumları  ilk amirlerine ve/veya iş sağlığı ve güvenliği kuruluna bildirmek</w:t>
      </w:r>
      <w:r w:rsidRPr="001246FB">
        <w:rPr>
          <w:spacing w:val="18"/>
          <w:w w:val="105"/>
        </w:rPr>
        <w:t xml:space="preserve"> </w:t>
      </w:r>
      <w:r w:rsidR="00DA5513">
        <w:rPr>
          <w:w w:val="105"/>
        </w:rPr>
        <w:t>zorundadı</w:t>
      </w:r>
      <w:r w:rsidRPr="001246FB">
        <w:rPr>
          <w:w w:val="105"/>
        </w:rPr>
        <w:t>r.</w:t>
      </w:r>
    </w:p>
    <w:p w:rsidR="007D699D" w:rsidRPr="00DA5513" w:rsidRDefault="007D699D" w:rsidP="00DA5513">
      <w:pPr>
        <w:pStyle w:val="ListeParagraf"/>
        <w:numPr>
          <w:ilvl w:val="0"/>
          <w:numId w:val="5"/>
        </w:numPr>
        <w:tabs>
          <w:tab w:val="left" w:pos="785"/>
        </w:tabs>
        <w:kinsoku w:val="0"/>
        <w:overflowPunct w:val="0"/>
        <w:spacing w:before="128" w:line="292" w:lineRule="auto"/>
        <w:ind w:left="784" w:right="103" w:hanging="341"/>
        <w:jc w:val="both"/>
      </w:pPr>
      <w:r w:rsidRPr="001246FB">
        <w:rPr>
          <w:w w:val="105"/>
        </w:rPr>
        <w:t xml:space="preserve">İdari veya </w:t>
      </w:r>
      <w:proofErr w:type="spellStart"/>
      <w:r w:rsidRPr="001246FB">
        <w:rPr>
          <w:w w:val="105"/>
        </w:rPr>
        <w:t>ış</w:t>
      </w:r>
      <w:proofErr w:type="spellEnd"/>
      <w:r w:rsidRPr="001246FB">
        <w:rPr>
          <w:w w:val="105"/>
        </w:rPr>
        <w:t xml:space="preserve"> güvenliği yönünden tespit edilmiş olan iş araç ve gereçleri ile makinelerin</w:t>
      </w:r>
      <w:r w:rsidR="00DA5513">
        <w:rPr>
          <w:w w:val="105"/>
        </w:rPr>
        <w:t xml:space="preserve"> </w:t>
      </w:r>
      <w:r w:rsidRPr="001246FB">
        <w:rPr>
          <w:w w:val="105"/>
        </w:rPr>
        <w:t xml:space="preserve">yerleri ve iş güvenliği kuralları, işveren veya vekilleri </w:t>
      </w:r>
      <w:proofErr w:type="spellStart"/>
      <w:r w:rsidRPr="001246FB">
        <w:rPr>
          <w:w w:val="105"/>
        </w:rPr>
        <w:t>nin</w:t>
      </w:r>
      <w:proofErr w:type="spellEnd"/>
      <w:r w:rsidRPr="001246FB">
        <w:rPr>
          <w:w w:val="105"/>
        </w:rPr>
        <w:t xml:space="preserve"> izni olmadan değiştirilemez.</w:t>
      </w:r>
    </w:p>
    <w:p w:rsidR="007D699D" w:rsidRPr="001246FB" w:rsidRDefault="007D699D" w:rsidP="00D47089">
      <w:pPr>
        <w:pStyle w:val="ListeParagraf"/>
        <w:numPr>
          <w:ilvl w:val="0"/>
          <w:numId w:val="5"/>
        </w:numPr>
        <w:tabs>
          <w:tab w:val="left" w:pos="780"/>
        </w:tabs>
        <w:kinsoku w:val="0"/>
        <w:overflowPunct w:val="0"/>
        <w:spacing w:before="165" w:line="343" w:lineRule="auto"/>
        <w:ind w:left="779" w:right="120" w:hanging="346"/>
        <w:jc w:val="both"/>
      </w:pPr>
      <w:r w:rsidRPr="001246FB">
        <w:rPr>
          <w:w w:val="105"/>
        </w:rPr>
        <w:t xml:space="preserve">İşçi sağlığı ve iş güvenliği konusunda yetkili olmayan </w:t>
      </w:r>
      <w:proofErr w:type="gramStart"/>
      <w:r w:rsidRPr="001246FB">
        <w:rPr>
          <w:w w:val="105"/>
        </w:rPr>
        <w:t>kimselerin  herhangi</w:t>
      </w:r>
      <w:proofErr w:type="gramEnd"/>
      <w:r w:rsidRPr="001246FB">
        <w:rPr>
          <w:w w:val="105"/>
        </w:rPr>
        <w:t xml:space="preserve">  bir durumda ve konuda müdahalede bulunmaları kesinlikle</w:t>
      </w:r>
      <w:r w:rsidRPr="001246FB">
        <w:rPr>
          <w:spacing w:val="15"/>
          <w:w w:val="105"/>
        </w:rPr>
        <w:t xml:space="preserve"> </w:t>
      </w:r>
      <w:r w:rsidRPr="001246FB">
        <w:rPr>
          <w:w w:val="105"/>
        </w:rPr>
        <w:t>yasaktır.</w:t>
      </w:r>
    </w:p>
    <w:p w:rsidR="007D699D" w:rsidRPr="001246FB" w:rsidRDefault="007D699D" w:rsidP="00D47089">
      <w:pPr>
        <w:pStyle w:val="GvdeMetni"/>
        <w:kinsoku w:val="0"/>
        <w:overflowPunct w:val="0"/>
        <w:ind w:left="0"/>
        <w:jc w:val="both"/>
        <w:rPr>
          <w:sz w:val="24"/>
          <w:szCs w:val="24"/>
        </w:rPr>
      </w:pPr>
    </w:p>
    <w:p w:rsidR="007D699D" w:rsidRPr="00DA5513" w:rsidRDefault="007D699D" w:rsidP="00DA5513">
      <w:pPr>
        <w:pStyle w:val="ListeParagraf"/>
        <w:numPr>
          <w:ilvl w:val="0"/>
          <w:numId w:val="5"/>
        </w:numPr>
        <w:tabs>
          <w:tab w:val="left" w:pos="766"/>
        </w:tabs>
        <w:kinsoku w:val="0"/>
        <w:overflowPunct w:val="0"/>
        <w:spacing w:before="128"/>
        <w:ind w:left="765" w:hanging="336"/>
        <w:jc w:val="both"/>
      </w:pPr>
      <w:r w:rsidRPr="001246FB">
        <w:rPr>
          <w:w w:val="105"/>
        </w:rPr>
        <w:t xml:space="preserve">Çalışanlar, iş konusunda ilgili amirine kasten yanlış bilgi ve </w:t>
      </w:r>
      <w:proofErr w:type="gramStart"/>
      <w:r w:rsidRPr="001246FB">
        <w:rPr>
          <w:w w:val="105"/>
        </w:rPr>
        <w:t>rakam</w:t>
      </w:r>
      <w:r w:rsidRPr="001246FB">
        <w:rPr>
          <w:spacing w:val="22"/>
          <w:w w:val="105"/>
        </w:rPr>
        <w:t xml:space="preserve"> </w:t>
      </w:r>
      <w:r w:rsidR="00DA5513">
        <w:rPr>
          <w:spacing w:val="22"/>
          <w:w w:val="105"/>
        </w:rPr>
        <w:t xml:space="preserve">   </w:t>
      </w:r>
      <w:r w:rsidRPr="001246FB">
        <w:rPr>
          <w:w w:val="105"/>
        </w:rPr>
        <w:t>vermemelidir</w:t>
      </w:r>
      <w:proofErr w:type="gramEnd"/>
      <w:r w:rsidRPr="001246FB">
        <w:rPr>
          <w:w w:val="105"/>
        </w:rPr>
        <w:t>.</w:t>
      </w:r>
    </w:p>
    <w:p w:rsidR="007D699D" w:rsidRPr="00DA5513" w:rsidRDefault="007D699D" w:rsidP="00DA5513">
      <w:pPr>
        <w:pStyle w:val="ListeParagraf"/>
        <w:numPr>
          <w:ilvl w:val="0"/>
          <w:numId w:val="5"/>
        </w:numPr>
        <w:tabs>
          <w:tab w:val="left" w:pos="766"/>
        </w:tabs>
        <w:kinsoku w:val="0"/>
        <w:overflowPunct w:val="0"/>
        <w:spacing w:before="166" w:line="285" w:lineRule="auto"/>
        <w:ind w:left="755" w:right="119" w:hanging="331"/>
        <w:jc w:val="both"/>
      </w:pPr>
      <w:r w:rsidRPr="001246FB">
        <w:rPr>
          <w:w w:val="105"/>
        </w:rPr>
        <w:t>Makinenin çalışan ve hareket halinde bulunan organlarını ve kısımlarını temizlemek, yağlamak yasaktır. Te</w:t>
      </w:r>
      <w:r w:rsidR="00DA5513">
        <w:rPr>
          <w:w w:val="105"/>
        </w:rPr>
        <w:t>knik yönden temizlenmesi zorunl</w:t>
      </w:r>
      <w:r w:rsidRPr="001246FB">
        <w:rPr>
          <w:w w:val="105"/>
        </w:rPr>
        <w:t xml:space="preserve">u olan </w:t>
      </w:r>
      <w:proofErr w:type="gramStart"/>
      <w:r w:rsidRPr="001246FB">
        <w:rPr>
          <w:w w:val="105"/>
        </w:rPr>
        <w:t>organlar  ve</w:t>
      </w:r>
      <w:proofErr w:type="gramEnd"/>
      <w:r w:rsidRPr="001246FB">
        <w:rPr>
          <w:w w:val="105"/>
        </w:rPr>
        <w:t xml:space="preserve"> kısımlar  bile, makine durdurulduktan sonra temizlenmeli ve yağlanmalıdır. Ayrıca</w:t>
      </w:r>
      <w:r w:rsidRPr="001246FB">
        <w:rPr>
          <w:spacing w:val="48"/>
          <w:w w:val="105"/>
        </w:rPr>
        <w:t xml:space="preserve"> </w:t>
      </w:r>
      <w:r w:rsidRPr="001246FB">
        <w:rPr>
          <w:w w:val="105"/>
        </w:rPr>
        <w:t>ideal</w:t>
      </w:r>
      <w:r w:rsidR="00DA5513">
        <w:rPr>
          <w:w w:val="105"/>
        </w:rPr>
        <w:t xml:space="preserve"> </w:t>
      </w:r>
      <w:r w:rsidRPr="00DA5513">
        <w:t xml:space="preserve">ölçüler içinde hazırlanmış yardımcı malzeme veya aparatlar i le öngörülen </w:t>
      </w:r>
      <w:proofErr w:type="gramStart"/>
      <w:r w:rsidRPr="00DA5513">
        <w:t>temizlik  veya</w:t>
      </w:r>
      <w:proofErr w:type="gramEnd"/>
      <w:r w:rsidRPr="00DA5513">
        <w:t xml:space="preserve"> yağlama işlemi yapılmalıdır.</w:t>
      </w:r>
    </w:p>
    <w:p w:rsidR="007D699D" w:rsidRPr="00DA5513" w:rsidRDefault="007D699D" w:rsidP="00DA5513">
      <w:pPr>
        <w:pStyle w:val="ListeParagraf"/>
        <w:numPr>
          <w:ilvl w:val="0"/>
          <w:numId w:val="5"/>
        </w:numPr>
        <w:tabs>
          <w:tab w:val="left" w:pos="474"/>
        </w:tabs>
        <w:kinsoku w:val="0"/>
        <w:overflowPunct w:val="0"/>
        <w:spacing w:before="132" w:line="268" w:lineRule="auto"/>
        <w:ind w:left="468" w:right="171" w:hanging="330"/>
        <w:jc w:val="both"/>
      </w:pPr>
      <w:r w:rsidRPr="001246FB">
        <w:t xml:space="preserve">Hareket halindeki araç ve makinelerde ayarlama ve tamir yapmak yasaktır. Araç veya makinenin çalışması esnasında yapılması gereken tamir veya  ayarlama  var  ise,  işveren </w:t>
      </w:r>
      <w:proofErr w:type="gramStart"/>
      <w:r w:rsidRPr="001246FB">
        <w:t>vekili,ilgili</w:t>
      </w:r>
      <w:proofErr w:type="gramEnd"/>
      <w:r w:rsidRPr="001246FB">
        <w:t xml:space="preserve"> amir ve çalışan gerekli tedbirleri</w:t>
      </w:r>
      <w:r w:rsidRPr="001246FB">
        <w:rPr>
          <w:spacing w:val="18"/>
        </w:rPr>
        <w:t xml:space="preserve"> </w:t>
      </w:r>
      <w:r w:rsidRPr="001246FB">
        <w:t>alacaktır.</w:t>
      </w:r>
    </w:p>
    <w:p w:rsidR="007D699D" w:rsidRPr="00DA5513" w:rsidRDefault="007D699D" w:rsidP="00DA5513">
      <w:pPr>
        <w:pStyle w:val="ListeParagraf"/>
        <w:numPr>
          <w:ilvl w:val="0"/>
          <w:numId w:val="5"/>
        </w:numPr>
        <w:tabs>
          <w:tab w:val="left" w:pos="479"/>
        </w:tabs>
        <w:kinsoku w:val="0"/>
        <w:overflowPunct w:val="0"/>
        <w:spacing w:before="170" w:line="273" w:lineRule="auto"/>
        <w:ind w:left="473" w:right="168" w:hanging="335"/>
        <w:jc w:val="both"/>
      </w:pPr>
      <w:r w:rsidRPr="001246FB">
        <w:t xml:space="preserve">Hareket halindeki araç ve </w:t>
      </w:r>
      <w:proofErr w:type="gramStart"/>
      <w:r w:rsidRPr="001246FB">
        <w:t>iş  makinelerine</w:t>
      </w:r>
      <w:proofErr w:type="gramEnd"/>
      <w:r w:rsidRPr="001246FB">
        <w:t xml:space="preserve">  binmek  veya  </w:t>
      </w:r>
      <w:r w:rsidRPr="001246FB">
        <w:rPr>
          <w:spacing w:val="2"/>
        </w:rPr>
        <w:t>inmek,</w:t>
      </w:r>
      <w:r w:rsidR="00DA5513">
        <w:rPr>
          <w:spacing w:val="2"/>
        </w:rPr>
        <w:t xml:space="preserve"> </w:t>
      </w:r>
      <w:r w:rsidRPr="001246FB">
        <w:rPr>
          <w:spacing w:val="2"/>
        </w:rPr>
        <w:t xml:space="preserve">ayrıca  </w:t>
      </w:r>
      <w:r w:rsidRPr="001246FB">
        <w:t xml:space="preserve">içine girmeyerek asılı olarak gitmek yasaktır. İnsan taşımaya elverişli </w:t>
      </w:r>
      <w:proofErr w:type="gramStart"/>
      <w:r w:rsidRPr="001246FB">
        <w:t>olmayan,ayrıca</w:t>
      </w:r>
      <w:proofErr w:type="gramEnd"/>
      <w:r w:rsidRPr="001246FB">
        <w:t xml:space="preserve"> şoför mahalli dolu olan araçların kasalarına binmek,</w:t>
      </w:r>
      <w:r w:rsidR="00DA5513">
        <w:t xml:space="preserve"> </w:t>
      </w:r>
      <w:r w:rsidRPr="001246FB">
        <w:t>asılmak,</w:t>
      </w:r>
      <w:r w:rsidR="00DA5513">
        <w:t xml:space="preserve"> </w:t>
      </w:r>
      <w:r w:rsidRPr="001246FB">
        <w:t>arkalarına takılmak</w:t>
      </w:r>
      <w:r w:rsidRPr="001246FB">
        <w:rPr>
          <w:spacing w:val="24"/>
        </w:rPr>
        <w:t xml:space="preserve"> </w:t>
      </w:r>
      <w:r w:rsidRPr="001246FB">
        <w:t>yasaktır.</w:t>
      </w:r>
    </w:p>
    <w:p w:rsidR="007D699D" w:rsidRPr="00DA5513" w:rsidRDefault="007D699D" w:rsidP="00DA5513">
      <w:pPr>
        <w:pStyle w:val="ListeParagraf"/>
        <w:numPr>
          <w:ilvl w:val="0"/>
          <w:numId w:val="5"/>
        </w:numPr>
        <w:tabs>
          <w:tab w:val="left" w:pos="474"/>
        </w:tabs>
        <w:kinsoku w:val="0"/>
        <w:overflowPunct w:val="0"/>
        <w:spacing w:before="127" w:line="328" w:lineRule="auto"/>
        <w:ind w:left="468" w:right="187" w:hanging="330"/>
        <w:jc w:val="both"/>
      </w:pPr>
      <w:r w:rsidRPr="001246FB">
        <w:t xml:space="preserve">İş gerekçesi nedeniyle yağlanmış veya yağ akıtan bir malzeme mevcut ise, </w:t>
      </w:r>
      <w:proofErr w:type="gramStart"/>
      <w:r w:rsidRPr="001246FB">
        <w:t>yağın  zemine</w:t>
      </w:r>
      <w:proofErr w:type="gramEnd"/>
      <w:r w:rsidRPr="001246FB">
        <w:t xml:space="preserve"> akmaması sağlanmalıdır. Yağlanan yer derhal</w:t>
      </w:r>
      <w:r w:rsidRPr="001246FB">
        <w:rPr>
          <w:spacing w:val="32"/>
        </w:rPr>
        <w:t xml:space="preserve"> </w:t>
      </w:r>
      <w:r w:rsidRPr="001246FB">
        <w:t>temizlenmelidir.</w:t>
      </w:r>
    </w:p>
    <w:p w:rsidR="007D699D" w:rsidRPr="001246FB" w:rsidRDefault="007D699D" w:rsidP="00DA5513">
      <w:pPr>
        <w:pStyle w:val="GvdeMetni"/>
        <w:kinsoku w:val="0"/>
        <w:overflowPunct w:val="0"/>
        <w:spacing w:before="130" w:line="328" w:lineRule="auto"/>
        <w:ind w:right="176" w:hanging="322"/>
        <w:jc w:val="both"/>
        <w:rPr>
          <w:sz w:val="24"/>
          <w:szCs w:val="24"/>
        </w:rPr>
      </w:pPr>
      <w:r w:rsidRPr="001246FB">
        <w:rPr>
          <w:sz w:val="24"/>
          <w:szCs w:val="24"/>
        </w:rPr>
        <w:t>1</w:t>
      </w:r>
      <w:r w:rsidR="00DA5513">
        <w:rPr>
          <w:sz w:val="24"/>
          <w:szCs w:val="24"/>
        </w:rPr>
        <w:t>0</w:t>
      </w:r>
      <w:r w:rsidRPr="001246FB">
        <w:rPr>
          <w:sz w:val="24"/>
          <w:szCs w:val="24"/>
        </w:rPr>
        <w:t>) Zımba,</w:t>
      </w:r>
      <w:r w:rsidR="00DA5513">
        <w:rPr>
          <w:sz w:val="24"/>
          <w:szCs w:val="24"/>
        </w:rPr>
        <w:t xml:space="preserve"> </w:t>
      </w:r>
      <w:r w:rsidRPr="001246FB">
        <w:rPr>
          <w:sz w:val="24"/>
          <w:szCs w:val="24"/>
        </w:rPr>
        <w:t xml:space="preserve">nokta ve keski gibi el aletlerinin darbe nedeniyle baş kısımları deforme olmuş, şişmiş ise düzeltilmeden ve </w:t>
      </w:r>
      <w:r w:rsidR="00DA5513">
        <w:rPr>
          <w:sz w:val="24"/>
          <w:szCs w:val="24"/>
        </w:rPr>
        <w:t>koruyucu gözlük takmadan kesinl</w:t>
      </w:r>
      <w:r w:rsidRPr="001246FB">
        <w:rPr>
          <w:sz w:val="24"/>
          <w:szCs w:val="24"/>
        </w:rPr>
        <w:t>ikle kullanıl</w:t>
      </w:r>
      <w:r w:rsidRPr="001246FB">
        <w:rPr>
          <w:spacing w:val="-28"/>
          <w:sz w:val="24"/>
          <w:szCs w:val="24"/>
        </w:rPr>
        <w:t xml:space="preserve"> </w:t>
      </w:r>
      <w:r w:rsidR="00DA5513">
        <w:rPr>
          <w:sz w:val="24"/>
          <w:szCs w:val="24"/>
        </w:rPr>
        <w:t>mamalıdır.</w:t>
      </w:r>
    </w:p>
    <w:p w:rsidR="007D699D" w:rsidRPr="001246FB" w:rsidRDefault="00DA5513" w:rsidP="00DA5513">
      <w:pPr>
        <w:pStyle w:val="GvdeMetni"/>
        <w:kinsoku w:val="0"/>
        <w:overflowPunct w:val="0"/>
        <w:spacing w:line="276" w:lineRule="auto"/>
        <w:ind w:right="181" w:hanging="322"/>
        <w:jc w:val="both"/>
        <w:rPr>
          <w:sz w:val="24"/>
          <w:szCs w:val="24"/>
        </w:rPr>
      </w:pPr>
      <w:r>
        <w:rPr>
          <w:sz w:val="24"/>
          <w:szCs w:val="24"/>
        </w:rPr>
        <w:t>1</w:t>
      </w:r>
      <w:r w:rsidR="007D699D" w:rsidRPr="001246FB">
        <w:rPr>
          <w:sz w:val="24"/>
          <w:szCs w:val="24"/>
        </w:rPr>
        <w:t xml:space="preserve">1)Matkap ile delinmesi icap eden parçalar, zorlanma </w:t>
      </w:r>
      <w:proofErr w:type="gramStart"/>
      <w:r w:rsidR="007D699D" w:rsidRPr="001246FB">
        <w:rPr>
          <w:sz w:val="24"/>
          <w:szCs w:val="24"/>
        </w:rPr>
        <w:t>neticesinde  eksenleri</w:t>
      </w:r>
      <w:proofErr w:type="gramEnd"/>
      <w:r w:rsidR="007D699D" w:rsidRPr="001246FB">
        <w:rPr>
          <w:sz w:val="24"/>
          <w:szCs w:val="24"/>
        </w:rPr>
        <w:t xml:space="preserve">  etrafında  daire çizebileceklerinden, delme işlemine</w:t>
      </w:r>
      <w:r>
        <w:rPr>
          <w:sz w:val="24"/>
          <w:szCs w:val="24"/>
        </w:rPr>
        <w:t xml:space="preserve"> </w:t>
      </w:r>
      <w:r w:rsidR="007D699D" w:rsidRPr="001246FB">
        <w:rPr>
          <w:sz w:val="24"/>
          <w:szCs w:val="24"/>
        </w:rPr>
        <w:t>başlamadan</w:t>
      </w:r>
      <w:r>
        <w:rPr>
          <w:sz w:val="24"/>
          <w:szCs w:val="24"/>
        </w:rPr>
        <w:t xml:space="preserve"> </w:t>
      </w:r>
      <w:r w:rsidR="007D699D" w:rsidRPr="001246FB">
        <w:rPr>
          <w:sz w:val="24"/>
          <w:szCs w:val="24"/>
        </w:rPr>
        <w:t xml:space="preserve">önce muhakkak matkap tahtası üzerinde sabitleştirilmelidir veya </w:t>
      </w:r>
      <w:r w:rsidR="007D699D" w:rsidRPr="001246FB">
        <w:rPr>
          <w:spacing w:val="2"/>
          <w:sz w:val="24"/>
          <w:szCs w:val="24"/>
        </w:rPr>
        <w:t xml:space="preserve">delinecek </w:t>
      </w:r>
      <w:r w:rsidR="007D699D" w:rsidRPr="001246FB">
        <w:rPr>
          <w:sz w:val="24"/>
          <w:szCs w:val="24"/>
        </w:rPr>
        <w:t xml:space="preserve">parça  zorlama  neticesi </w:t>
      </w:r>
      <w:proofErr w:type="spellStart"/>
      <w:r w:rsidR="007D699D" w:rsidRPr="001246FB">
        <w:rPr>
          <w:sz w:val="24"/>
          <w:szCs w:val="24"/>
        </w:rPr>
        <w:t>nde</w:t>
      </w:r>
      <w:proofErr w:type="spellEnd"/>
      <w:r w:rsidR="007D699D" w:rsidRPr="001246FB">
        <w:rPr>
          <w:sz w:val="24"/>
          <w:szCs w:val="24"/>
        </w:rPr>
        <w:t xml:space="preserve">  ekseni etrafında daire çizmeyecek duruma</w:t>
      </w:r>
      <w:r w:rsidR="007D699D" w:rsidRPr="001246FB">
        <w:rPr>
          <w:spacing w:val="15"/>
          <w:sz w:val="24"/>
          <w:szCs w:val="24"/>
        </w:rPr>
        <w:t xml:space="preserve"> </w:t>
      </w:r>
      <w:r>
        <w:rPr>
          <w:sz w:val="24"/>
          <w:szCs w:val="24"/>
        </w:rPr>
        <w:t>getirilecektir.</w:t>
      </w:r>
    </w:p>
    <w:p w:rsidR="007D699D" w:rsidRPr="00DA5513" w:rsidRDefault="007D699D" w:rsidP="00DA5513">
      <w:pPr>
        <w:pStyle w:val="ListeParagraf"/>
        <w:numPr>
          <w:ilvl w:val="0"/>
          <w:numId w:val="5"/>
        </w:numPr>
        <w:tabs>
          <w:tab w:val="left" w:pos="469"/>
        </w:tabs>
        <w:kinsoku w:val="0"/>
        <w:overflowPunct w:val="0"/>
        <w:ind w:left="450" w:hanging="298"/>
        <w:jc w:val="both"/>
      </w:pPr>
      <w:r w:rsidRPr="001246FB">
        <w:t>Talaş çıkartan makinelerden el ile talaş toplanması</w:t>
      </w:r>
      <w:r w:rsidRPr="001246FB">
        <w:rPr>
          <w:spacing w:val="20"/>
        </w:rPr>
        <w:t xml:space="preserve"> </w:t>
      </w:r>
      <w:r w:rsidRPr="001246FB">
        <w:t>yasaktır.</w:t>
      </w:r>
    </w:p>
    <w:p w:rsidR="007D699D" w:rsidRPr="00DA5513" w:rsidRDefault="007D699D" w:rsidP="00DA5513">
      <w:pPr>
        <w:pStyle w:val="ListeParagraf"/>
        <w:numPr>
          <w:ilvl w:val="0"/>
          <w:numId w:val="5"/>
        </w:numPr>
        <w:tabs>
          <w:tab w:val="left" w:pos="460"/>
        </w:tabs>
        <w:kinsoku w:val="0"/>
        <w:overflowPunct w:val="0"/>
        <w:spacing w:before="158" w:line="276" w:lineRule="auto"/>
        <w:ind w:left="450" w:right="198" w:hanging="307"/>
        <w:jc w:val="both"/>
      </w:pPr>
      <w:r w:rsidRPr="001246FB">
        <w:t xml:space="preserve">Tozun, talaşın ve benzerlerinin basınçlı hava ile temizlenme esnasında etrafta başka kimsenin bulunmamasına dikkat etmek gerekmektedir. </w:t>
      </w:r>
      <w:proofErr w:type="gramStart"/>
      <w:r w:rsidRPr="001246FB">
        <w:t>Şayet  iş</w:t>
      </w:r>
      <w:proofErr w:type="gramEnd"/>
      <w:r w:rsidRPr="001246FB">
        <w:t xml:space="preserve">  mecburiyeti  nedeniyle, başka kimse varsa, basınçlı havayı o yöne doğru tutmak özellikle yasaktır. Böylece diğer kişilerin püskürtülmüş olan malzeme veya talaştan dolayı yaralanmalarına engel olunmuş olacaktır. Bu işlem sırasında koruyucu gözlük kullanmak</w:t>
      </w:r>
      <w:r w:rsidRPr="001246FB">
        <w:rPr>
          <w:spacing w:val="35"/>
        </w:rPr>
        <w:t xml:space="preserve"> </w:t>
      </w:r>
      <w:r w:rsidRPr="001246FB">
        <w:t>mecburidir.</w:t>
      </w:r>
    </w:p>
    <w:p w:rsidR="007D699D" w:rsidRPr="001246FB" w:rsidRDefault="007D699D" w:rsidP="00DA5513">
      <w:pPr>
        <w:pStyle w:val="GvdeMetni"/>
        <w:kinsoku w:val="0"/>
        <w:overflowPunct w:val="0"/>
        <w:spacing w:before="129"/>
        <w:ind w:left="133" w:right="222"/>
        <w:jc w:val="both"/>
        <w:rPr>
          <w:sz w:val="24"/>
          <w:szCs w:val="24"/>
        </w:rPr>
      </w:pPr>
      <w:r w:rsidRPr="001246FB">
        <w:rPr>
          <w:spacing w:val="3"/>
          <w:sz w:val="24"/>
          <w:szCs w:val="24"/>
        </w:rPr>
        <w:t xml:space="preserve">14)İş </w:t>
      </w:r>
      <w:r w:rsidRPr="001246FB">
        <w:rPr>
          <w:sz w:val="24"/>
          <w:szCs w:val="24"/>
        </w:rPr>
        <w:t>gerektirmediği takdirde basınçlı havayı kullanmak</w:t>
      </w:r>
      <w:r w:rsidRPr="001246FB">
        <w:rPr>
          <w:spacing w:val="27"/>
          <w:sz w:val="24"/>
          <w:szCs w:val="24"/>
        </w:rPr>
        <w:t xml:space="preserve"> </w:t>
      </w:r>
      <w:r w:rsidR="00DA5513">
        <w:rPr>
          <w:sz w:val="24"/>
          <w:szCs w:val="24"/>
        </w:rPr>
        <w:t>yasaktır.</w:t>
      </w:r>
    </w:p>
    <w:p w:rsidR="007D699D" w:rsidRPr="00DA5513" w:rsidRDefault="007D699D" w:rsidP="00DA5513">
      <w:pPr>
        <w:pStyle w:val="ListeParagraf"/>
        <w:numPr>
          <w:ilvl w:val="0"/>
          <w:numId w:val="10"/>
        </w:numPr>
        <w:tabs>
          <w:tab w:val="left" w:pos="455"/>
        </w:tabs>
        <w:kinsoku w:val="0"/>
        <w:overflowPunct w:val="0"/>
        <w:spacing w:before="153" w:line="319" w:lineRule="auto"/>
        <w:ind w:left="445" w:right="198" w:hanging="312"/>
        <w:jc w:val="both"/>
      </w:pPr>
      <w:r w:rsidRPr="001246FB">
        <w:t xml:space="preserve">İş bittikten sonra veya herhangi bir sebepten dolayı çalışan maki ne terk edil </w:t>
      </w:r>
      <w:proofErr w:type="spellStart"/>
      <w:r w:rsidRPr="001246FB">
        <w:t>iyorsa</w:t>
      </w:r>
      <w:proofErr w:type="spellEnd"/>
      <w:r w:rsidRPr="001246FB">
        <w:t xml:space="preserve">, makine muhakkak durdurulmalı ve elektrik akımı </w:t>
      </w:r>
      <w:proofErr w:type="spellStart"/>
      <w:r w:rsidRPr="001246FB">
        <w:t>kapatılmalıdı</w:t>
      </w:r>
      <w:proofErr w:type="spellEnd"/>
      <w:r w:rsidRPr="001246FB">
        <w:rPr>
          <w:spacing w:val="7"/>
        </w:rPr>
        <w:t xml:space="preserve"> </w:t>
      </w:r>
      <w:r w:rsidRPr="001246FB">
        <w:t>r.</w:t>
      </w:r>
    </w:p>
    <w:p w:rsidR="007D699D" w:rsidRPr="00DA5513" w:rsidRDefault="007D699D" w:rsidP="00DA5513">
      <w:pPr>
        <w:pStyle w:val="ListeParagraf"/>
        <w:numPr>
          <w:ilvl w:val="0"/>
          <w:numId w:val="10"/>
        </w:numPr>
        <w:tabs>
          <w:tab w:val="left" w:pos="436"/>
        </w:tabs>
        <w:kinsoku w:val="0"/>
        <w:overflowPunct w:val="0"/>
        <w:spacing w:before="140" w:line="331" w:lineRule="auto"/>
        <w:ind w:left="426" w:right="192" w:hanging="307"/>
        <w:jc w:val="both"/>
      </w:pPr>
      <w:r w:rsidRPr="001246FB">
        <w:lastRenderedPageBreak/>
        <w:t xml:space="preserve">Emniyet ve tertibat sağlanmadan, gerekli önlemler alınmadan elektrikle ilgili çalışma yapmak yasaktır. Ehil olmayan  kişiler  elektrikle  ilgili  </w:t>
      </w:r>
      <w:proofErr w:type="spellStart"/>
      <w:proofErr w:type="gramStart"/>
      <w:r w:rsidRPr="001246FB">
        <w:t>tamir,bakım</w:t>
      </w:r>
      <w:proofErr w:type="gramEnd"/>
      <w:r w:rsidRPr="001246FB">
        <w:t>,onarım</w:t>
      </w:r>
      <w:proofErr w:type="spellEnd"/>
      <w:r w:rsidRPr="001246FB">
        <w:t xml:space="preserve">  yapamazlar.</w:t>
      </w:r>
    </w:p>
    <w:p w:rsidR="007D699D" w:rsidRPr="00DA5513" w:rsidRDefault="007D699D" w:rsidP="00DA5513">
      <w:pPr>
        <w:pStyle w:val="ListeParagraf"/>
        <w:numPr>
          <w:ilvl w:val="0"/>
          <w:numId w:val="5"/>
        </w:numPr>
        <w:tabs>
          <w:tab w:val="left" w:pos="493"/>
        </w:tabs>
        <w:kinsoku w:val="0"/>
        <w:overflowPunct w:val="0"/>
        <w:spacing w:before="31" w:line="333" w:lineRule="auto"/>
        <w:ind w:left="492" w:right="98" w:hanging="322"/>
        <w:jc w:val="both"/>
      </w:pPr>
      <w:r w:rsidRPr="001246FB">
        <w:rPr>
          <w:w w:val="105"/>
        </w:rPr>
        <w:t xml:space="preserve">Yüksek gerilimli elektrik </w:t>
      </w:r>
      <w:proofErr w:type="gramStart"/>
      <w:r w:rsidRPr="001246FB">
        <w:rPr>
          <w:w w:val="105"/>
        </w:rPr>
        <w:t>nakledicilere,aparatlara</w:t>
      </w:r>
      <w:proofErr w:type="gramEnd"/>
      <w:r w:rsidRPr="001246FB">
        <w:rPr>
          <w:w w:val="105"/>
        </w:rPr>
        <w:t xml:space="preserve"> ve elektrikle çalışan makinelere en fazla 5 metre</w:t>
      </w:r>
      <w:r w:rsidRPr="001246FB">
        <w:rPr>
          <w:spacing w:val="26"/>
          <w:w w:val="105"/>
        </w:rPr>
        <w:t xml:space="preserve"> </w:t>
      </w:r>
      <w:r w:rsidRPr="001246FB">
        <w:rPr>
          <w:w w:val="105"/>
        </w:rPr>
        <w:t>yaklaşılabilir.</w:t>
      </w:r>
    </w:p>
    <w:p w:rsidR="007D699D" w:rsidRPr="00DA5513" w:rsidRDefault="007D699D" w:rsidP="00DA5513">
      <w:pPr>
        <w:pStyle w:val="ListeParagraf"/>
        <w:numPr>
          <w:ilvl w:val="0"/>
          <w:numId w:val="5"/>
        </w:numPr>
        <w:tabs>
          <w:tab w:val="left" w:pos="493"/>
        </w:tabs>
        <w:kinsoku w:val="0"/>
        <w:overflowPunct w:val="0"/>
        <w:spacing w:before="133" w:line="338" w:lineRule="auto"/>
        <w:ind w:left="482" w:right="99" w:hanging="312"/>
        <w:jc w:val="both"/>
      </w:pPr>
      <w:r w:rsidRPr="001246FB">
        <w:rPr>
          <w:w w:val="105"/>
        </w:rPr>
        <w:t xml:space="preserve">Elektrik hatlarına dokunmak, geçen kabloları kurcalamak veya </w:t>
      </w:r>
      <w:r w:rsidRPr="001246FB">
        <w:rPr>
          <w:spacing w:val="3"/>
          <w:w w:val="105"/>
        </w:rPr>
        <w:t xml:space="preserve">sivri </w:t>
      </w:r>
      <w:proofErr w:type="spellStart"/>
      <w:r w:rsidRPr="001246FB">
        <w:rPr>
          <w:w w:val="105"/>
        </w:rPr>
        <w:t>uçl</w:t>
      </w:r>
      <w:proofErr w:type="spellEnd"/>
      <w:r w:rsidRPr="001246FB">
        <w:rPr>
          <w:w w:val="105"/>
        </w:rPr>
        <w:t xml:space="preserve"> u şeyler ile üstüne bastırmak, kablosu eskimiş veya yırtılmış yerleri tutmak</w:t>
      </w:r>
      <w:r w:rsidRPr="001246FB">
        <w:rPr>
          <w:spacing w:val="2"/>
          <w:w w:val="105"/>
        </w:rPr>
        <w:t xml:space="preserve"> </w:t>
      </w:r>
      <w:r w:rsidRPr="001246FB">
        <w:rPr>
          <w:w w:val="105"/>
        </w:rPr>
        <w:t>yasaktır.</w:t>
      </w:r>
    </w:p>
    <w:p w:rsidR="007D699D" w:rsidRPr="00DA5513" w:rsidRDefault="007D699D" w:rsidP="00DA5513">
      <w:pPr>
        <w:pStyle w:val="ListeParagraf"/>
        <w:numPr>
          <w:ilvl w:val="0"/>
          <w:numId w:val="5"/>
        </w:numPr>
        <w:tabs>
          <w:tab w:val="left" w:pos="483"/>
        </w:tabs>
        <w:kinsoku w:val="0"/>
        <w:overflowPunct w:val="0"/>
        <w:spacing w:before="133" w:line="340" w:lineRule="auto"/>
        <w:ind w:left="482" w:right="106" w:hanging="317"/>
        <w:jc w:val="both"/>
      </w:pPr>
      <w:r w:rsidRPr="001246FB">
        <w:rPr>
          <w:w w:val="105"/>
        </w:rPr>
        <w:t xml:space="preserve">Aparatların, el aletlerinin, makine ve tezgahların </w:t>
      </w:r>
      <w:proofErr w:type="gramStart"/>
      <w:r w:rsidRPr="001246FB">
        <w:rPr>
          <w:w w:val="105"/>
        </w:rPr>
        <w:t>üzerinde  bulunan</w:t>
      </w:r>
      <w:proofErr w:type="gramEnd"/>
      <w:r w:rsidRPr="001246FB">
        <w:rPr>
          <w:w w:val="105"/>
        </w:rPr>
        <w:t xml:space="preserve">  elektrik merkezlerini açmak, karıştırmak, tamir etmeye çalışmak yasaktır. Bu durumlarda, ilk amire bilgi vermek çalışanın başlıca görevidi</w:t>
      </w:r>
      <w:r w:rsidR="00DA5513">
        <w:rPr>
          <w:spacing w:val="-34"/>
          <w:w w:val="105"/>
        </w:rPr>
        <w:t>r.</w:t>
      </w:r>
    </w:p>
    <w:p w:rsidR="007D699D" w:rsidRPr="00DA5513" w:rsidRDefault="007D699D" w:rsidP="00DA5513">
      <w:pPr>
        <w:pStyle w:val="ListeParagraf"/>
        <w:numPr>
          <w:ilvl w:val="0"/>
          <w:numId w:val="5"/>
        </w:numPr>
        <w:tabs>
          <w:tab w:val="left" w:pos="483"/>
        </w:tabs>
        <w:kinsoku w:val="0"/>
        <w:overflowPunct w:val="0"/>
        <w:ind w:left="482" w:hanging="336"/>
        <w:jc w:val="both"/>
      </w:pPr>
      <w:r w:rsidRPr="001246FB">
        <w:rPr>
          <w:w w:val="105"/>
        </w:rPr>
        <w:t xml:space="preserve">Takımlar ve aparatlar rasyonel şekilde ve </w:t>
      </w:r>
      <w:r w:rsidRPr="001246FB">
        <w:rPr>
          <w:spacing w:val="2"/>
          <w:w w:val="105"/>
        </w:rPr>
        <w:t xml:space="preserve">tertipli </w:t>
      </w:r>
      <w:r w:rsidRPr="001246FB">
        <w:rPr>
          <w:w w:val="105"/>
        </w:rPr>
        <w:t>olarak yerleri ne</w:t>
      </w:r>
      <w:r w:rsidRPr="001246FB">
        <w:rPr>
          <w:spacing w:val="49"/>
          <w:w w:val="105"/>
        </w:rPr>
        <w:t xml:space="preserve"> </w:t>
      </w:r>
      <w:r w:rsidRPr="001246FB">
        <w:rPr>
          <w:w w:val="105"/>
        </w:rPr>
        <w:t>konmalıdır.</w:t>
      </w:r>
    </w:p>
    <w:p w:rsidR="007D699D" w:rsidRPr="001246FB" w:rsidRDefault="007D699D" w:rsidP="00DA5513">
      <w:pPr>
        <w:pStyle w:val="GvdeMetni"/>
        <w:kinsoku w:val="0"/>
        <w:overflowPunct w:val="0"/>
        <w:spacing w:before="175" w:line="285" w:lineRule="auto"/>
        <w:ind w:left="477" w:right="105"/>
        <w:jc w:val="both"/>
        <w:rPr>
          <w:sz w:val="24"/>
          <w:szCs w:val="24"/>
        </w:rPr>
      </w:pPr>
      <w:r w:rsidRPr="001246FB">
        <w:rPr>
          <w:w w:val="105"/>
          <w:sz w:val="24"/>
          <w:szCs w:val="24"/>
        </w:rPr>
        <w:t>2 I ) Yapı itibariyle tehlike arz ede</w:t>
      </w:r>
      <w:r w:rsidR="00DA5513">
        <w:rPr>
          <w:w w:val="105"/>
          <w:sz w:val="24"/>
          <w:szCs w:val="24"/>
        </w:rPr>
        <w:t>n malzeme ve teçhizatı veya mal</w:t>
      </w:r>
      <w:r w:rsidRPr="001246FB">
        <w:rPr>
          <w:w w:val="105"/>
          <w:sz w:val="24"/>
          <w:szCs w:val="24"/>
        </w:rPr>
        <w:t xml:space="preserve">zemeyi, araç, gereç ve makineyi nakledecek olanlar, bu işle görevlendirilmiş </w:t>
      </w:r>
      <w:r w:rsidR="00DA5513">
        <w:rPr>
          <w:spacing w:val="2"/>
          <w:w w:val="105"/>
          <w:sz w:val="24"/>
          <w:szCs w:val="24"/>
        </w:rPr>
        <w:t>olmalıdı</w:t>
      </w:r>
      <w:r w:rsidRPr="001246FB">
        <w:rPr>
          <w:w w:val="105"/>
          <w:sz w:val="24"/>
          <w:szCs w:val="24"/>
        </w:rPr>
        <w:t xml:space="preserve">rlar. Nakil sırasında, çalışanın, nakledilen </w:t>
      </w:r>
      <w:proofErr w:type="gramStart"/>
      <w:r w:rsidRPr="001246FB">
        <w:rPr>
          <w:w w:val="105"/>
          <w:sz w:val="24"/>
          <w:szCs w:val="24"/>
        </w:rPr>
        <w:t>makine,araç</w:t>
      </w:r>
      <w:proofErr w:type="gramEnd"/>
      <w:r w:rsidRPr="001246FB">
        <w:rPr>
          <w:w w:val="105"/>
          <w:sz w:val="24"/>
          <w:szCs w:val="24"/>
        </w:rPr>
        <w:t xml:space="preserve"> veya teçhizatın, trafik  emniyeti  ve  çevre  emniyetinin de dikkate alınarak,</w:t>
      </w:r>
      <w:r w:rsidR="00DA5513">
        <w:rPr>
          <w:w w:val="105"/>
          <w:sz w:val="24"/>
          <w:szCs w:val="24"/>
        </w:rPr>
        <w:t xml:space="preserve"> </w:t>
      </w:r>
      <w:r w:rsidRPr="001246FB">
        <w:rPr>
          <w:w w:val="105"/>
          <w:sz w:val="24"/>
          <w:szCs w:val="24"/>
        </w:rPr>
        <w:t>gerekli önlemlerin alınması</w:t>
      </w:r>
      <w:r w:rsidRPr="001246FB">
        <w:rPr>
          <w:spacing w:val="24"/>
          <w:w w:val="105"/>
          <w:sz w:val="24"/>
          <w:szCs w:val="24"/>
        </w:rPr>
        <w:t xml:space="preserve"> </w:t>
      </w:r>
      <w:r w:rsidRPr="001246FB">
        <w:rPr>
          <w:w w:val="105"/>
          <w:sz w:val="24"/>
          <w:szCs w:val="24"/>
        </w:rPr>
        <w:t>mecburidir.</w:t>
      </w:r>
    </w:p>
    <w:p w:rsidR="007D699D" w:rsidRPr="001246FB" w:rsidRDefault="007D699D" w:rsidP="00DA5513">
      <w:pPr>
        <w:pStyle w:val="GvdeMetni"/>
        <w:kinsoku w:val="0"/>
        <w:overflowPunct w:val="0"/>
        <w:spacing w:before="129" w:line="292" w:lineRule="auto"/>
        <w:ind w:left="487" w:right="112"/>
        <w:jc w:val="both"/>
        <w:rPr>
          <w:sz w:val="24"/>
          <w:szCs w:val="24"/>
        </w:rPr>
      </w:pPr>
      <w:r w:rsidRPr="001246FB">
        <w:rPr>
          <w:w w:val="105"/>
          <w:sz w:val="24"/>
          <w:szCs w:val="24"/>
        </w:rPr>
        <w:t>22) Herhangi bir yük el ile ka</w:t>
      </w:r>
      <w:r w:rsidR="00DA5513">
        <w:rPr>
          <w:w w:val="105"/>
          <w:sz w:val="24"/>
          <w:szCs w:val="24"/>
        </w:rPr>
        <w:t>ldırılacaksa, bütün güç bacak kısımlarına yüklenmel</w:t>
      </w:r>
      <w:r w:rsidRPr="001246FB">
        <w:rPr>
          <w:w w:val="105"/>
          <w:sz w:val="24"/>
          <w:szCs w:val="24"/>
        </w:rPr>
        <w:t xml:space="preserve">i, ellere ve bilhassa bileklere fazla yük binmesi önlenmelidir. Bel </w:t>
      </w:r>
      <w:r w:rsidR="00DA5513">
        <w:rPr>
          <w:spacing w:val="5"/>
          <w:w w:val="105"/>
          <w:sz w:val="24"/>
          <w:szCs w:val="24"/>
        </w:rPr>
        <w:t>eğil</w:t>
      </w:r>
      <w:r w:rsidRPr="001246FB">
        <w:rPr>
          <w:w w:val="105"/>
          <w:sz w:val="24"/>
          <w:szCs w:val="24"/>
        </w:rPr>
        <w:t xml:space="preserve">mesi yerine </w:t>
      </w:r>
      <w:r w:rsidRPr="001246FB">
        <w:rPr>
          <w:spacing w:val="8"/>
          <w:w w:val="105"/>
          <w:sz w:val="24"/>
          <w:szCs w:val="24"/>
        </w:rPr>
        <w:t xml:space="preserve">diz </w:t>
      </w:r>
      <w:r w:rsidRPr="001246FB">
        <w:rPr>
          <w:w w:val="105"/>
          <w:sz w:val="24"/>
          <w:szCs w:val="24"/>
        </w:rPr>
        <w:t>kırılarak yük alınmalı ve</w:t>
      </w:r>
      <w:r w:rsidRPr="001246FB">
        <w:rPr>
          <w:spacing w:val="18"/>
          <w:w w:val="105"/>
          <w:sz w:val="24"/>
          <w:szCs w:val="24"/>
        </w:rPr>
        <w:t xml:space="preserve"> </w:t>
      </w:r>
      <w:r w:rsidRPr="001246FB">
        <w:rPr>
          <w:w w:val="105"/>
          <w:sz w:val="24"/>
          <w:szCs w:val="24"/>
        </w:rPr>
        <w:t>konulmalıdır.</w:t>
      </w:r>
    </w:p>
    <w:p w:rsidR="007D699D" w:rsidRPr="001246FB" w:rsidRDefault="007D699D" w:rsidP="00DA5513">
      <w:pPr>
        <w:pStyle w:val="GvdeMetni"/>
        <w:kinsoku w:val="0"/>
        <w:overflowPunct w:val="0"/>
        <w:spacing w:before="145" w:line="352" w:lineRule="auto"/>
        <w:ind w:left="468" w:right="112" w:hanging="337"/>
        <w:jc w:val="both"/>
        <w:rPr>
          <w:sz w:val="24"/>
          <w:szCs w:val="24"/>
        </w:rPr>
      </w:pPr>
      <w:r w:rsidRPr="001246FB">
        <w:rPr>
          <w:i/>
          <w:iCs/>
          <w:spacing w:val="5"/>
          <w:w w:val="105"/>
          <w:sz w:val="24"/>
          <w:szCs w:val="24"/>
        </w:rPr>
        <w:t xml:space="preserve">23) </w:t>
      </w:r>
      <w:r w:rsidRPr="001246FB">
        <w:rPr>
          <w:w w:val="105"/>
          <w:sz w:val="24"/>
          <w:szCs w:val="24"/>
        </w:rPr>
        <w:t xml:space="preserve">Yükün elle nakliyesi esnasında, bütün yük vücut desteği ve kol </w:t>
      </w:r>
      <w:proofErr w:type="gramStart"/>
      <w:r w:rsidRPr="001246FB">
        <w:rPr>
          <w:w w:val="105"/>
          <w:sz w:val="24"/>
          <w:szCs w:val="24"/>
        </w:rPr>
        <w:t>yardımı  ile</w:t>
      </w:r>
      <w:proofErr w:type="gramEnd"/>
      <w:r w:rsidRPr="001246FB">
        <w:rPr>
          <w:w w:val="105"/>
          <w:sz w:val="24"/>
          <w:szCs w:val="24"/>
        </w:rPr>
        <w:t xml:space="preserve"> yapılmalıdır.</w:t>
      </w:r>
    </w:p>
    <w:p w:rsidR="007D699D" w:rsidRPr="00DA5513" w:rsidRDefault="007D699D" w:rsidP="00DA5513">
      <w:pPr>
        <w:pStyle w:val="ListeParagraf"/>
        <w:numPr>
          <w:ilvl w:val="0"/>
          <w:numId w:val="5"/>
        </w:numPr>
        <w:tabs>
          <w:tab w:val="left" w:pos="469"/>
        </w:tabs>
        <w:kinsoku w:val="0"/>
        <w:overflowPunct w:val="0"/>
        <w:spacing w:line="292" w:lineRule="auto"/>
        <w:ind w:left="468" w:right="130" w:hanging="346"/>
        <w:jc w:val="both"/>
      </w:pPr>
      <w:r w:rsidRPr="001246FB">
        <w:rPr>
          <w:w w:val="105"/>
        </w:rPr>
        <w:t xml:space="preserve">El arabaları, eğer başka bir amaç </w:t>
      </w:r>
      <w:proofErr w:type="spellStart"/>
      <w:r w:rsidRPr="001246FB">
        <w:rPr>
          <w:w w:val="105"/>
        </w:rPr>
        <w:t>ı</w:t>
      </w:r>
      <w:r w:rsidR="00DA5513">
        <w:rPr>
          <w:w w:val="105"/>
        </w:rPr>
        <w:t>çın</w:t>
      </w:r>
      <w:proofErr w:type="spellEnd"/>
      <w:r w:rsidR="00DA5513">
        <w:rPr>
          <w:w w:val="105"/>
        </w:rPr>
        <w:t xml:space="preserve"> yapılmamışsa, önden çek</w:t>
      </w:r>
      <w:r w:rsidR="00DA5513">
        <w:rPr>
          <w:spacing w:val="3"/>
          <w:w w:val="105"/>
        </w:rPr>
        <w:t>ilmemel</w:t>
      </w:r>
      <w:r w:rsidRPr="001246FB">
        <w:rPr>
          <w:w w:val="105"/>
        </w:rPr>
        <w:t>i, arkadan itilmelidir.</w:t>
      </w:r>
    </w:p>
    <w:p w:rsidR="007D699D" w:rsidRPr="00DA5513" w:rsidRDefault="007D699D" w:rsidP="00DA5513">
      <w:pPr>
        <w:pStyle w:val="ListeParagraf"/>
        <w:numPr>
          <w:ilvl w:val="0"/>
          <w:numId w:val="5"/>
        </w:numPr>
        <w:tabs>
          <w:tab w:val="left" w:pos="469"/>
        </w:tabs>
        <w:kinsoku w:val="0"/>
        <w:overflowPunct w:val="0"/>
        <w:spacing w:line="352" w:lineRule="auto"/>
        <w:ind w:left="463" w:right="145" w:hanging="346"/>
        <w:jc w:val="both"/>
      </w:pPr>
      <w:r w:rsidRPr="001246FB">
        <w:rPr>
          <w:w w:val="105"/>
        </w:rPr>
        <w:t>Yüklerin kaldırılmaları esnasında düşmemeleri ve normalden yukarı bir yüksekliğe çıkartılmaması gerektiği ve uygun şartlarda işin yapılması gerektiği</w:t>
      </w:r>
      <w:r w:rsidRPr="001246FB">
        <w:rPr>
          <w:spacing w:val="55"/>
          <w:w w:val="105"/>
        </w:rPr>
        <w:t xml:space="preserve"> </w:t>
      </w:r>
      <w:r w:rsidRPr="001246FB">
        <w:rPr>
          <w:w w:val="105"/>
        </w:rPr>
        <w:t>unutulmamalıdır.</w:t>
      </w:r>
    </w:p>
    <w:p w:rsidR="007D699D" w:rsidRPr="00DA5513" w:rsidRDefault="007D699D" w:rsidP="00DA5513">
      <w:pPr>
        <w:pStyle w:val="ListeParagraf"/>
        <w:numPr>
          <w:ilvl w:val="0"/>
          <w:numId w:val="5"/>
        </w:numPr>
        <w:tabs>
          <w:tab w:val="left" w:pos="469"/>
        </w:tabs>
        <w:kinsoku w:val="0"/>
        <w:overflowPunct w:val="0"/>
        <w:spacing w:before="132" w:line="292" w:lineRule="auto"/>
        <w:ind w:left="458" w:right="138" w:hanging="341"/>
        <w:jc w:val="both"/>
      </w:pPr>
      <w:r w:rsidRPr="001246FB">
        <w:rPr>
          <w:w w:val="105"/>
        </w:rPr>
        <w:t>Yüklerin kaldırılmaları esnasında, manevralarda ve kaldırılan yüklerin nakli esnasın</w:t>
      </w:r>
      <w:r w:rsidR="00DA5513">
        <w:rPr>
          <w:w w:val="105"/>
        </w:rPr>
        <w:t xml:space="preserve"> </w:t>
      </w:r>
      <w:r w:rsidRPr="001246FB">
        <w:rPr>
          <w:w w:val="105"/>
        </w:rPr>
        <w:t>da</w:t>
      </w:r>
      <w:r w:rsidR="00DA5513">
        <w:rPr>
          <w:w w:val="105"/>
        </w:rPr>
        <w:t xml:space="preserve"> </w:t>
      </w:r>
      <w:r w:rsidRPr="001246FB">
        <w:rPr>
          <w:w w:val="105"/>
        </w:rPr>
        <w:t>yük, çalışanların üzerinden</w:t>
      </w:r>
      <w:r w:rsidRPr="001246FB">
        <w:rPr>
          <w:spacing w:val="10"/>
          <w:w w:val="105"/>
        </w:rPr>
        <w:t xml:space="preserve"> </w:t>
      </w:r>
      <w:r w:rsidRPr="001246FB">
        <w:rPr>
          <w:w w:val="105"/>
        </w:rPr>
        <w:t>geçirilmemelidir.</w:t>
      </w:r>
    </w:p>
    <w:p w:rsidR="007D699D" w:rsidRPr="00DA5513" w:rsidRDefault="007D699D" w:rsidP="00DA5513">
      <w:pPr>
        <w:pStyle w:val="ListeParagraf"/>
        <w:numPr>
          <w:ilvl w:val="0"/>
          <w:numId w:val="5"/>
        </w:numPr>
        <w:tabs>
          <w:tab w:val="left" w:pos="455"/>
        </w:tabs>
        <w:kinsoku w:val="0"/>
        <w:overflowPunct w:val="0"/>
        <w:spacing w:before="160" w:line="285" w:lineRule="auto"/>
        <w:ind w:left="444" w:right="127" w:hanging="331"/>
        <w:jc w:val="both"/>
      </w:pPr>
      <w:r w:rsidRPr="001246FB">
        <w:rPr>
          <w:w w:val="105"/>
        </w:rPr>
        <w:t xml:space="preserve">İş gerekçesi durumları haricinde makinelerin iş emniyeti yönünden </w:t>
      </w:r>
      <w:proofErr w:type="spellStart"/>
      <w:r w:rsidRPr="001246FB">
        <w:rPr>
          <w:w w:val="105"/>
        </w:rPr>
        <w:t>kısı</w:t>
      </w:r>
      <w:proofErr w:type="spellEnd"/>
      <w:r w:rsidRPr="001246FB">
        <w:rPr>
          <w:w w:val="105"/>
        </w:rPr>
        <w:t xml:space="preserve"> m veya genel olarak, yer değiştirmeleri yasaktır. İş gerekçesi mevzuu bahis </w:t>
      </w:r>
      <w:r w:rsidRPr="001246FB">
        <w:rPr>
          <w:spacing w:val="3"/>
          <w:w w:val="105"/>
        </w:rPr>
        <w:t xml:space="preserve">olduğu </w:t>
      </w:r>
      <w:r w:rsidRPr="001246FB">
        <w:rPr>
          <w:w w:val="105"/>
        </w:rPr>
        <w:t xml:space="preserve">takdirde makinelerin yer değiştirmeleri, azami iş sağlığı ve güvenliği </w:t>
      </w:r>
      <w:r w:rsidRPr="001246FB">
        <w:rPr>
          <w:spacing w:val="2"/>
          <w:w w:val="105"/>
        </w:rPr>
        <w:t xml:space="preserve">durumları </w:t>
      </w:r>
      <w:r w:rsidRPr="001246FB">
        <w:rPr>
          <w:w w:val="105"/>
        </w:rPr>
        <w:t xml:space="preserve">göz önünde tutularak ve en az tehlike arz eden durumları gerçekleştirildi </w:t>
      </w:r>
      <w:proofErr w:type="spellStart"/>
      <w:r w:rsidRPr="001246FB">
        <w:rPr>
          <w:w w:val="105"/>
        </w:rPr>
        <w:t>kten</w:t>
      </w:r>
      <w:proofErr w:type="spellEnd"/>
      <w:r w:rsidRPr="001246FB">
        <w:rPr>
          <w:w w:val="105"/>
        </w:rPr>
        <w:t xml:space="preserve"> sonra yer değiştirme yapmak</w:t>
      </w:r>
      <w:r w:rsidRPr="001246FB">
        <w:rPr>
          <w:spacing w:val="28"/>
          <w:w w:val="105"/>
        </w:rPr>
        <w:t xml:space="preserve"> </w:t>
      </w:r>
      <w:r w:rsidRPr="001246FB">
        <w:rPr>
          <w:w w:val="105"/>
        </w:rPr>
        <w:t>gerekir.</w:t>
      </w:r>
    </w:p>
    <w:p w:rsidR="007D699D" w:rsidRPr="00BA160C" w:rsidRDefault="007D699D" w:rsidP="00BA160C">
      <w:pPr>
        <w:pStyle w:val="ListeParagraf"/>
        <w:numPr>
          <w:ilvl w:val="0"/>
          <w:numId w:val="12"/>
        </w:numPr>
        <w:tabs>
          <w:tab w:val="left" w:pos="509"/>
        </w:tabs>
        <w:kinsoku w:val="0"/>
        <w:overflowPunct w:val="0"/>
        <w:spacing w:before="165" w:line="268" w:lineRule="auto"/>
        <w:ind w:right="108"/>
        <w:jc w:val="both"/>
      </w:pPr>
      <w:r w:rsidRPr="001246FB">
        <w:t xml:space="preserve">Yüksek dolapların veya </w:t>
      </w:r>
      <w:proofErr w:type="gramStart"/>
      <w:r w:rsidRPr="001246FB">
        <w:t>yüksek  malzemenin</w:t>
      </w:r>
      <w:proofErr w:type="gramEnd"/>
      <w:r w:rsidRPr="001246FB">
        <w:t xml:space="preserve">  üzerine  tırmanmak  veya  atlamak yasaktır. Yüksek bir yere çıkmak gerekiyorsa gerekli aparat; paraşüt ti pi emniyet  kemeri, </w:t>
      </w:r>
      <w:proofErr w:type="gramStart"/>
      <w:r w:rsidRPr="001246FB">
        <w:t>merdiven,sepetli</w:t>
      </w:r>
      <w:proofErr w:type="gramEnd"/>
      <w:r w:rsidRPr="001246FB">
        <w:t xml:space="preserve"> araç ve benzeri</w:t>
      </w:r>
      <w:r w:rsidRPr="001246FB">
        <w:rPr>
          <w:spacing w:val="10"/>
        </w:rPr>
        <w:t xml:space="preserve"> </w:t>
      </w:r>
      <w:r w:rsidRPr="001246FB">
        <w:t>kullanılmalıdır.</w:t>
      </w:r>
    </w:p>
    <w:p w:rsidR="007D699D" w:rsidRPr="00DA5513" w:rsidRDefault="007D699D" w:rsidP="00BA160C">
      <w:pPr>
        <w:pStyle w:val="ListeParagraf"/>
        <w:numPr>
          <w:ilvl w:val="0"/>
          <w:numId w:val="12"/>
        </w:numPr>
        <w:tabs>
          <w:tab w:val="left" w:pos="509"/>
        </w:tabs>
        <w:kinsoku w:val="0"/>
        <w:overflowPunct w:val="0"/>
        <w:spacing w:line="268" w:lineRule="auto"/>
        <w:ind w:left="499" w:right="121" w:hanging="367"/>
        <w:jc w:val="both"/>
      </w:pPr>
      <w:r w:rsidRPr="001246FB">
        <w:t>Yüklü pozisyonda bulunan araçların, vinçlerin veya muhtemel çökme veya kaymanın olabileceği</w:t>
      </w:r>
      <w:r w:rsidR="00DA5513">
        <w:t xml:space="preserve"> </w:t>
      </w:r>
      <w:r w:rsidRPr="001246FB">
        <w:t>yerlerden geçmek, durmak</w:t>
      </w:r>
      <w:r w:rsidRPr="001246FB">
        <w:rPr>
          <w:spacing w:val="33"/>
        </w:rPr>
        <w:t xml:space="preserve"> </w:t>
      </w:r>
      <w:r w:rsidRPr="001246FB">
        <w:t>yasaktır.</w:t>
      </w:r>
    </w:p>
    <w:p w:rsidR="007D699D" w:rsidRPr="001246FB" w:rsidRDefault="007D699D" w:rsidP="00BA160C">
      <w:pPr>
        <w:pStyle w:val="ListeParagraf"/>
        <w:numPr>
          <w:ilvl w:val="0"/>
          <w:numId w:val="12"/>
        </w:numPr>
        <w:tabs>
          <w:tab w:val="left" w:pos="500"/>
        </w:tabs>
        <w:kinsoku w:val="0"/>
        <w:overflowPunct w:val="0"/>
        <w:spacing w:line="326" w:lineRule="auto"/>
        <w:ind w:left="494" w:right="133" w:hanging="338"/>
        <w:jc w:val="both"/>
      </w:pPr>
      <w:r w:rsidRPr="001246FB">
        <w:lastRenderedPageBreak/>
        <w:t xml:space="preserve">İçinde basınç kalmadığına tamamen emin olmadan </w:t>
      </w:r>
      <w:proofErr w:type="gramStart"/>
      <w:r w:rsidRPr="001246FB">
        <w:t>herhangi  bir</w:t>
      </w:r>
      <w:proofErr w:type="gramEnd"/>
      <w:r w:rsidRPr="001246FB">
        <w:t xml:space="preserve">  basınçlı  makineyi  veya cihazı açmak</w:t>
      </w:r>
      <w:r w:rsidRPr="001246FB">
        <w:rPr>
          <w:spacing w:val="6"/>
        </w:rPr>
        <w:t xml:space="preserve"> </w:t>
      </w:r>
      <w:r w:rsidRPr="001246FB">
        <w:t>yasaktır.</w:t>
      </w:r>
    </w:p>
    <w:p w:rsidR="007D699D" w:rsidRPr="00DA5513" w:rsidRDefault="007D699D" w:rsidP="00BA160C">
      <w:pPr>
        <w:pStyle w:val="ListeParagraf"/>
        <w:numPr>
          <w:ilvl w:val="0"/>
          <w:numId w:val="12"/>
        </w:numPr>
        <w:tabs>
          <w:tab w:val="left" w:pos="505"/>
        </w:tabs>
        <w:kinsoku w:val="0"/>
        <w:overflowPunct w:val="0"/>
        <w:spacing w:line="328" w:lineRule="auto"/>
        <w:ind w:left="494" w:right="141" w:hanging="333"/>
        <w:jc w:val="both"/>
      </w:pPr>
      <w:r w:rsidRPr="001246FB">
        <w:t>Görevli olmadığı halde benzin, benzol, petrol, motorin, fueloil ve benzerlerinin bulunduğu yerlerde dolaşmak</w:t>
      </w:r>
      <w:r w:rsidRPr="001246FB">
        <w:rPr>
          <w:spacing w:val="26"/>
        </w:rPr>
        <w:t xml:space="preserve"> </w:t>
      </w:r>
      <w:r w:rsidRPr="001246FB">
        <w:t>yasaktır.</w:t>
      </w:r>
    </w:p>
    <w:p w:rsidR="007D699D" w:rsidRPr="00DA5513" w:rsidRDefault="007D699D" w:rsidP="00BA160C">
      <w:pPr>
        <w:pStyle w:val="ListeParagraf"/>
        <w:numPr>
          <w:ilvl w:val="0"/>
          <w:numId w:val="12"/>
        </w:numPr>
        <w:tabs>
          <w:tab w:val="left" w:pos="495"/>
        </w:tabs>
        <w:kinsoku w:val="0"/>
        <w:overflowPunct w:val="0"/>
        <w:spacing w:line="321" w:lineRule="auto"/>
        <w:ind w:left="489" w:right="138" w:hanging="338"/>
        <w:jc w:val="both"/>
      </w:pPr>
      <w:r w:rsidRPr="001246FB">
        <w:t>Görevi olmadığı halde parlayıcı, yanıcı ve yakıcı madde ve cihazları, tüpleri, tazyikli hava cihazlarını yahut tesisatlarını karıştırmak kesinlikle</w:t>
      </w:r>
      <w:r w:rsidRPr="001246FB">
        <w:rPr>
          <w:spacing w:val="51"/>
        </w:rPr>
        <w:t xml:space="preserve"> </w:t>
      </w:r>
      <w:r w:rsidRPr="001246FB">
        <w:t>yasaktır.</w:t>
      </w:r>
    </w:p>
    <w:p w:rsidR="007D699D" w:rsidRPr="00DA5513" w:rsidRDefault="007D699D" w:rsidP="00BA160C">
      <w:pPr>
        <w:pStyle w:val="ListeParagraf"/>
        <w:numPr>
          <w:ilvl w:val="0"/>
          <w:numId w:val="12"/>
        </w:numPr>
        <w:tabs>
          <w:tab w:val="left" w:pos="495"/>
        </w:tabs>
        <w:kinsoku w:val="0"/>
        <w:overflowPunct w:val="0"/>
        <w:spacing w:line="333" w:lineRule="auto"/>
        <w:ind w:left="485" w:right="125" w:hanging="334"/>
        <w:jc w:val="both"/>
      </w:pPr>
      <w:r w:rsidRPr="001246FB">
        <w:t>Yanıcı ve yakıcı madde dolu kapları taşırken devrilmesine, kırılmasına ve etrafa zarar vermesine sebep olacak şekilde dikkatsiz çalışmak yasaktır.</w:t>
      </w:r>
    </w:p>
    <w:p w:rsidR="007D699D" w:rsidRPr="00DA5513" w:rsidRDefault="007D699D" w:rsidP="00BA160C">
      <w:pPr>
        <w:pStyle w:val="ListeParagraf"/>
        <w:numPr>
          <w:ilvl w:val="0"/>
          <w:numId w:val="12"/>
        </w:numPr>
        <w:tabs>
          <w:tab w:val="left" w:pos="490"/>
        </w:tabs>
        <w:kinsoku w:val="0"/>
        <w:overflowPunct w:val="0"/>
        <w:spacing w:line="276" w:lineRule="auto"/>
        <w:ind w:left="494" w:right="123" w:hanging="338"/>
        <w:jc w:val="both"/>
      </w:pPr>
      <w:r w:rsidRPr="001246FB">
        <w:t xml:space="preserve">Amirinin müsaadesi ve bilgisi olmadan içinde gaz </w:t>
      </w:r>
      <w:proofErr w:type="gramStart"/>
      <w:r w:rsidRPr="001246FB">
        <w:rPr>
          <w:spacing w:val="2"/>
        </w:rPr>
        <w:t xml:space="preserve">bulunması  </w:t>
      </w:r>
      <w:r w:rsidRPr="001246FB">
        <w:t>ihtimali</w:t>
      </w:r>
      <w:proofErr w:type="gramEnd"/>
      <w:r w:rsidRPr="001246FB">
        <w:t xml:space="preserve">  olan  kazan,  baca yolu, tank ve benzeri yerlere girmek veya bu gibi yerlerde kaynak ve tamir işleri yapmak kesinlikle yasaktır.</w:t>
      </w:r>
    </w:p>
    <w:p w:rsidR="007D699D" w:rsidRPr="00DA5513" w:rsidRDefault="007D699D" w:rsidP="00DA5513">
      <w:pPr>
        <w:pStyle w:val="ListeParagraf"/>
        <w:numPr>
          <w:ilvl w:val="0"/>
          <w:numId w:val="12"/>
        </w:numPr>
        <w:tabs>
          <w:tab w:val="left" w:pos="481"/>
        </w:tabs>
        <w:kinsoku w:val="0"/>
        <w:overflowPunct w:val="0"/>
        <w:spacing w:before="132"/>
        <w:ind w:left="480" w:hanging="343"/>
        <w:jc w:val="both"/>
      </w:pPr>
      <w:r w:rsidRPr="001246FB">
        <w:t>0ksijen ve başka gaz tüplerini ısı yayan bir yerde bırakmak</w:t>
      </w:r>
      <w:r w:rsidRPr="001246FB">
        <w:rPr>
          <w:spacing w:val="4"/>
        </w:rPr>
        <w:t xml:space="preserve"> </w:t>
      </w:r>
      <w:r w:rsidRPr="001246FB">
        <w:t>yasaktır.</w:t>
      </w:r>
    </w:p>
    <w:p w:rsidR="007D699D" w:rsidRPr="00DA5513" w:rsidRDefault="007D699D" w:rsidP="00BA160C">
      <w:pPr>
        <w:pStyle w:val="ListeParagraf"/>
        <w:numPr>
          <w:ilvl w:val="0"/>
          <w:numId w:val="12"/>
        </w:numPr>
        <w:tabs>
          <w:tab w:val="left" w:pos="481"/>
        </w:tabs>
        <w:kinsoku w:val="0"/>
        <w:overflowPunct w:val="0"/>
        <w:ind w:left="470" w:right="159" w:hanging="338"/>
        <w:jc w:val="both"/>
      </w:pPr>
      <w:r w:rsidRPr="001246FB">
        <w:t>Ellerini ve iş elbiselerini benzin ve benzin gibi tutuşturucu maddelerle temizlemek yasaktır.</w:t>
      </w:r>
    </w:p>
    <w:p w:rsidR="007D699D" w:rsidRPr="00DA5513" w:rsidRDefault="007D699D" w:rsidP="00BA160C">
      <w:pPr>
        <w:pStyle w:val="ListeParagraf"/>
        <w:numPr>
          <w:ilvl w:val="0"/>
          <w:numId w:val="12"/>
        </w:numPr>
        <w:tabs>
          <w:tab w:val="left" w:pos="471"/>
        </w:tabs>
        <w:kinsoku w:val="0"/>
        <w:overflowPunct w:val="0"/>
        <w:ind w:left="466" w:right="153" w:hanging="339"/>
        <w:jc w:val="both"/>
      </w:pPr>
      <w:r w:rsidRPr="001246FB">
        <w:t xml:space="preserve">Çalışanlar, yangın önleme ve söndürme tedbirlerine riayet </w:t>
      </w:r>
      <w:proofErr w:type="gramStart"/>
      <w:r w:rsidRPr="001246FB">
        <w:t>etmek  ve</w:t>
      </w:r>
      <w:proofErr w:type="gramEnd"/>
      <w:r w:rsidRPr="001246FB">
        <w:t xml:space="preserve">  yangın  başlangıcını ilk amirine veya itfaiyeye bildirmekle</w:t>
      </w:r>
      <w:r w:rsidRPr="001246FB">
        <w:rPr>
          <w:spacing w:val="35"/>
        </w:rPr>
        <w:t xml:space="preserve"> </w:t>
      </w:r>
      <w:r w:rsidRPr="001246FB">
        <w:t>yükümlüdürler.</w:t>
      </w:r>
    </w:p>
    <w:p w:rsidR="007D699D" w:rsidRPr="00DA5513" w:rsidRDefault="007D699D" w:rsidP="00BA160C">
      <w:pPr>
        <w:pStyle w:val="ListeParagraf"/>
        <w:numPr>
          <w:ilvl w:val="0"/>
          <w:numId w:val="12"/>
        </w:numPr>
        <w:tabs>
          <w:tab w:val="left" w:pos="462"/>
        </w:tabs>
        <w:kinsoku w:val="0"/>
        <w:overflowPunct w:val="0"/>
        <w:ind w:left="456" w:right="141" w:hanging="338"/>
        <w:jc w:val="both"/>
      </w:pPr>
      <w:r w:rsidRPr="001246FB">
        <w:t>Hendek, çukur ve diğer kazı işlerinin yapıldığı yerlere uygun şekilde payandalar ve korkuluklar yapılacak ve buralara geceleri ışıklı uyarma levhaları</w:t>
      </w:r>
      <w:r w:rsidRPr="001246FB">
        <w:rPr>
          <w:spacing w:val="8"/>
        </w:rPr>
        <w:t xml:space="preserve"> </w:t>
      </w:r>
      <w:r w:rsidRPr="001246FB">
        <w:t>konulacaktır.</w:t>
      </w:r>
    </w:p>
    <w:p w:rsidR="007D699D" w:rsidRPr="00DA5513" w:rsidRDefault="007D699D" w:rsidP="00BA160C">
      <w:pPr>
        <w:pStyle w:val="ListeParagraf"/>
        <w:numPr>
          <w:ilvl w:val="0"/>
          <w:numId w:val="12"/>
        </w:numPr>
        <w:tabs>
          <w:tab w:val="left" w:pos="452"/>
        </w:tabs>
        <w:kinsoku w:val="0"/>
        <w:overflowPunct w:val="0"/>
        <w:ind w:left="442" w:right="137" w:hanging="334"/>
        <w:jc w:val="both"/>
      </w:pPr>
      <w:r w:rsidRPr="001246FB">
        <w:t>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w:t>
      </w:r>
      <w:r w:rsidRPr="001246FB">
        <w:rPr>
          <w:spacing w:val="36"/>
        </w:rPr>
        <w:t xml:space="preserve"> </w:t>
      </w:r>
      <w:r w:rsidRPr="001246FB">
        <w:t>gibi.</w:t>
      </w:r>
    </w:p>
    <w:p w:rsidR="007D699D" w:rsidRPr="00DA5513" w:rsidRDefault="007D699D" w:rsidP="00DA5513">
      <w:pPr>
        <w:pStyle w:val="ListeParagraf"/>
        <w:numPr>
          <w:ilvl w:val="0"/>
          <w:numId w:val="5"/>
        </w:numPr>
        <w:tabs>
          <w:tab w:val="left" w:pos="804"/>
        </w:tabs>
        <w:kinsoku w:val="0"/>
        <w:overflowPunct w:val="0"/>
        <w:spacing w:before="147" w:line="280" w:lineRule="auto"/>
        <w:ind w:left="798" w:right="114" w:hanging="342"/>
        <w:jc w:val="both"/>
      </w:pPr>
      <w:r w:rsidRPr="001246FB">
        <w:rPr>
          <w:w w:val="105"/>
        </w:rPr>
        <w:t>Kuyu veya diğer yeraltı tesislerinde yapılacak bakım ve onarım işlerinde; zararlı, zehirleyici, boğucu veya pa</w:t>
      </w:r>
      <w:r w:rsidR="00DA5513">
        <w:rPr>
          <w:w w:val="105"/>
        </w:rPr>
        <w:t>rlayıcı gaz veya sıvıların tehl</w:t>
      </w:r>
      <w:r w:rsidR="00DA5513">
        <w:t>i</w:t>
      </w:r>
      <w:r w:rsidRPr="001246FB">
        <w:rPr>
          <w:w w:val="105"/>
        </w:rPr>
        <w:t xml:space="preserve">keli </w:t>
      </w:r>
      <w:proofErr w:type="gramStart"/>
      <w:r w:rsidRPr="001246FB">
        <w:rPr>
          <w:w w:val="105"/>
        </w:rPr>
        <w:t>bir  şekilde</w:t>
      </w:r>
      <w:proofErr w:type="gramEnd"/>
      <w:r w:rsidRPr="001246FB">
        <w:rPr>
          <w:w w:val="105"/>
        </w:rPr>
        <w:t xml:space="preserve">  toplanacakları göz</w:t>
      </w:r>
      <w:r w:rsidR="00DA5513">
        <w:rPr>
          <w:w w:val="105"/>
        </w:rPr>
        <w:t xml:space="preserve"> </w:t>
      </w:r>
      <w:r w:rsidRPr="001246FB">
        <w:rPr>
          <w:w w:val="105"/>
        </w:rPr>
        <w:t>önünde bulunduru</w:t>
      </w:r>
      <w:r w:rsidR="00DA5513">
        <w:rPr>
          <w:w w:val="105"/>
        </w:rPr>
        <w:t>larak gerekli ve yeterli güvenl</w:t>
      </w:r>
      <w:r w:rsidRPr="001246FB">
        <w:rPr>
          <w:w w:val="105"/>
        </w:rPr>
        <w:t>ik tedbirleri alınacaktır. Bu gibi yerlerde tecrübeli ve usta çalışanlar çalıştırılacak, bunlara uygun kişisel koruma teçhizatı verilecek ve tecrübeli bir veya birden fazla gözlemci görevlendirilecektir.</w:t>
      </w:r>
    </w:p>
    <w:p w:rsidR="007D699D" w:rsidRPr="00DA5513" w:rsidRDefault="007D699D" w:rsidP="00DA5513">
      <w:pPr>
        <w:pStyle w:val="ListeParagraf"/>
        <w:numPr>
          <w:ilvl w:val="0"/>
          <w:numId w:val="5"/>
        </w:numPr>
        <w:tabs>
          <w:tab w:val="left" w:pos="799"/>
        </w:tabs>
        <w:kinsoku w:val="0"/>
        <w:overflowPunct w:val="0"/>
        <w:spacing w:line="285" w:lineRule="auto"/>
        <w:ind w:left="793" w:right="133" w:hanging="346"/>
        <w:jc w:val="both"/>
      </w:pPr>
      <w:r w:rsidRPr="001246FB">
        <w:rPr>
          <w:w w:val="105"/>
        </w:rPr>
        <w:t xml:space="preserve">) İşletme  dahilinde  muhtelif  yangın  tehlikeleri  için  yapılmış  ikaz  ve  uyarılara riayet etmek </w:t>
      </w:r>
      <w:proofErr w:type="gramStart"/>
      <w:r w:rsidRPr="001246FB">
        <w:rPr>
          <w:w w:val="105"/>
        </w:rPr>
        <w:t>gerekir.Yanıcı</w:t>
      </w:r>
      <w:proofErr w:type="gramEnd"/>
      <w:r w:rsidRPr="001246FB">
        <w:rPr>
          <w:w w:val="105"/>
        </w:rPr>
        <w:t xml:space="preserve"> ve parlayıcı maddelerin bulunduğu yerlere açık ateş  ve alevle, yanıcı patlayıcı madde ile yaklaşmak, kıvılcım </w:t>
      </w:r>
      <w:r w:rsidRPr="001246FB">
        <w:rPr>
          <w:spacing w:val="2"/>
          <w:w w:val="105"/>
        </w:rPr>
        <w:t xml:space="preserve">çıkartan </w:t>
      </w:r>
      <w:r w:rsidRPr="001246FB">
        <w:rPr>
          <w:w w:val="105"/>
        </w:rPr>
        <w:t xml:space="preserve">araç ve gereç </w:t>
      </w:r>
      <w:r w:rsidR="00DA5513">
        <w:rPr>
          <w:w w:val="105"/>
        </w:rPr>
        <w:t xml:space="preserve"> kullanmak, sigara içmek kesinl</w:t>
      </w:r>
      <w:r w:rsidRPr="001246FB">
        <w:rPr>
          <w:w w:val="105"/>
        </w:rPr>
        <w:t>ikle</w:t>
      </w:r>
      <w:r w:rsidRPr="001246FB">
        <w:rPr>
          <w:spacing w:val="-26"/>
          <w:w w:val="105"/>
        </w:rPr>
        <w:t xml:space="preserve"> </w:t>
      </w:r>
      <w:r w:rsidRPr="001246FB">
        <w:rPr>
          <w:w w:val="105"/>
        </w:rPr>
        <w:t>yasaktır.</w:t>
      </w:r>
    </w:p>
    <w:p w:rsidR="007D699D" w:rsidRPr="00DA5513" w:rsidRDefault="007D699D" w:rsidP="00DA5513">
      <w:pPr>
        <w:pStyle w:val="ListeParagraf"/>
        <w:numPr>
          <w:ilvl w:val="0"/>
          <w:numId w:val="5"/>
        </w:numPr>
        <w:tabs>
          <w:tab w:val="left" w:pos="794"/>
        </w:tabs>
        <w:kinsoku w:val="0"/>
        <w:overflowPunct w:val="0"/>
        <w:spacing w:before="178" w:line="340" w:lineRule="auto"/>
        <w:ind w:left="789" w:right="146" w:hanging="347"/>
        <w:jc w:val="both"/>
      </w:pPr>
      <w:r w:rsidRPr="001246FB">
        <w:rPr>
          <w:w w:val="105"/>
        </w:rPr>
        <w:t xml:space="preserve">İşverenler tarafından işin, iş sağlığı ve güvenliği açısından emniyetli biçimde yapılabilmesi için yeterli personel, </w:t>
      </w:r>
      <w:proofErr w:type="gramStart"/>
      <w:r w:rsidRPr="001246FB">
        <w:rPr>
          <w:w w:val="105"/>
        </w:rPr>
        <w:t>ekipman</w:t>
      </w:r>
      <w:proofErr w:type="gramEnd"/>
      <w:r w:rsidRPr="001246FB">
        <w:rPr>
          <w:w w:val="105"/>
        </w:rPr>
        <w:t xml:space="preserve"> araç ve gereç temin</w:t>
      </w:r>
      <w:r w:rsidRPr="001246FB">
        <w:rPr>
          <w:spacing w:val="33"/>
          <w:w w:val="105"/>
        </w:rPr>
        <w:t xml:space="preserve"> </w:t>
      </w:r>
      <w:r w:rsidRPr="001246FB">
        <w:rPr>
          <w:w w:val="105"/>
        </w:rPr>
        <w:t>edilecekti r.</w:t>
      </w:r>
    </w:p>
    <w:p w:rsidR="007D699D" w:rsidRPr="00DA5513" w:rsidRDefault="007D699D" w:rsidP="00DA5513">
      <w:pPr>
        <w:pStyle w:val="ListeParagraf"/>
        <w:numPr>
          <w:ilvl w:val="0"/>
          <w:numId w:val="5"/>
        </w:numPr>
        <w:tabs>
          <w:tab w:val="left" w:pos="780"/>
        </w:tabs>
        <w:kinsoku w:val="0"/>
        <w:overflowPunct w:val="0"/>
        <w:spacing w:line="288" w:lineRule="auto"/>
        <w:ind w:left="779" w:right="131" w:hanging="342"/>
        <w:jc w:val="both"/>
      </w:pPr>
      <w:r w:rsidRPr="001246FB">
        <w:rPr>
          <w:w w:val="105"/>
        </w:rPr>
        <w:t xml:space="preserve">Arazi çalışmalarında, emniyet şeridi, uyarı tabelası, </w:t>
      </w:r>
      <w:proofErr w:type="gramStart"/>
      <w:r w:rsidRPr="001246FB">
        <w:rPr>
          <w:w w:val="105"/>
        </w:rPr>
        <w:t>yol  levhaları</w:t>
      </w:r>
      <w:proofErr w:type="gramEnd"/>
      <w:r w:rsidRPr="001246FB">
        <w:rPr>
          <w:w w:val="105"/>
        </w:rPr>
        <w:t>,  çalışma  bilgi  tabelası gibi uyarıcı ikaz ve işaretlemeler mutlaka yapılacak, bu konuya azami özen gösterilecektir.</w:t>
      </w:r>
    </w:p>
    <w:p w:rsidR="007D699D" w:rsidRPr="001246FB" w:rsidRDefault="007D699D" w:rsidP="00D47089">
      <w:pPr>
        <w:pStyle w:val="ListeParagraf"/>
        <w:numPr>
          <w:ilvl w:val="0"/>
          <w:numId w:val="5"/>
        </w:numPr>
        <w:tabs>
          <w:tab w:val="left" w:pos="799"/>
        </w:tabs>
        <w:kinsoku w:val="0"/>
        <w:overflowPunct w:val="0"/>
        <w:spacing w:before="132" w:line="352" w:lineRule="auto"/>
        <w:ind w:left="784" w:right="131" w:hanging="337"/>
        <w:jc w:val="both"/>
      </w:pPr>
      <w:r w:rsidRPr="001246FB">
        <w:rPr>
          <w:w w:val="105"/>
        </w:rPr>
        <w:t>Şoför, operatör ve arazide çalışan ekipler, kendisini, diğer çalışanları, aracı ve/veya iş makinesini ve özellikle çevreyi tehlikeye sokacak davranışlarda</w:t>
      </w:r>
      <w:r w:rsidRPr="001246FB">
        <w:rPr>
          <w:spacing w:val="45"/>
          <w:w w:val="105"/>
        </w:rPr>
        <w:t xml:space="preserve"> </w:t>
      </w:r>
      <w:r w:rsidRPr="001246FB">
        <w:rPr>
          <w:w w:val="105"/>
        </w:rPr>
        <w:t>bulunamazlar.</w:t>
      </w:r>
    </w:p>
    <w:p w:rsidR="007D699D" w:rsidRPr="001246FB" w:rsidRDefault="007D699D" w:rsidP="00D47089">
      <w:pPr>
        <w:pStyle w:val="GvdeMetni"/>
        <w:kinsoku w:val="0"/>
        <w:overflowPunct w:val="0"/>
        <w:spacing w:before="9"/>
        <w:ind w:left="100"/>
        <w:jc w:val="both"/>
        <w:rPr>
          <w:sz w:val="24"/>
          <w:szCs w:val="24"/>
        </w:rPr>
      </w:pPr>
      <w:r w:rsidRPr="001246FB">
        <w:rPr>
          <w:w w:val="105"/>
          <w:sz w:val="24"/>
          <w:szCs w:val="24"/>
          <w:u w:val="single"/>
        </w:rPr>
        <w:t>Araç kullanma</w:t>
      </w:r>
      <w:r w:rsidRPr="001246FB">
        <w:rPr>
          <w:spacing w:val="47"/>
          <w:w w:val="105"/>
          <w:sz w:val="24"/>
          <w:szCs w:val="24"/>
          <w:u w:val="single"/>
        </w:rPr>
        <w:t xml:space="preserve"> </w:t>
      </w:r>
      <w:r w:rsidRPr="001246FB">
        <w:rPr>
          <w:w w:val="105"/>
          <w:sz w:val="24"/>
          <w:szCs w:val="24"/>
          <w:u w:val="single"/>
        </w:rPr>
        <w:t>kuralları;</w:t>
      </w:r>
    </w:p>
    <w:p w:rsidR="007D699D" w:rsidRPr="001246FB" w:rsidRDefault="007D699D" w:rsidP="00D47089">
      <w:pPr>
        <w:pStyle w:val="ListeParagraf"/>
        <w:numPr>
          <w:ilvl w:val="0"/>
          <w:numId w:val="5"/>
        </w:numPr>
        <w:tabs>
          <w:tab w:val="left" w:pos="549"/>
        </w:tabs>
        <w:kinsoku w:val="0"/>
        <w:overflowPunct w:val="0"/>
        <w:spacing w:before="119" w:line="290" w:lineRule="auto"/>
        <w:ind w:left="366" w:right="294" w:firstLine="0"/>
        <w:jc w:val="both"/>
      </w:pPr>
      <w:r w:rsidRPr="001246FB">
        <w:rPr>
          <w:w w:val="105"/>
        </w:rPr>
        <w:lastRenderedPageBreak/>
        <w:t xml:space="preserve">Araçlar bir personele zimmetlenmekte </w:t>
      </w:r>
      <w:r w:rsidRPr="001246FB">
        <w:rPr>
          <w:spacing w:val="4"/>
          <w:w w:val="105"/>
        </w:rPr>
        <w:t xml:space="preserve">olup </w:t>
      </w:r>
      <w:r w:rsidRPr="001246FB">
        <w:rPr>
          <w:w w:val="105"/>
        </w:rPr>
        <w:t xml:space="preserve">araçta meydana gelecek her t </w:t>
      </w:r>
      <w:proofErr w:type="spellStart"/>
      <w:r w:rsidRPr="001246FB">
        <w:rPr>
          <w:w w:val="105"/>
        </w:rPr>
        <w:t>ürl</w:t>
      </w:r>
      <w:proofErr w:type="spellEnd"/>
      <w:r w:rsidRPr="001246FB">
        <w:rPr>
          <w:w w:val="105"/>
        </w:rPr>
        <w:t xml:space="preserve"> ü sorundan zimmetin yapıldığı personel sorumlu</w:t>
      </w:r>
      <w:r w:rsidRPr="001246FB">
        <w:rPr>
          <w:spacing w:val="-2"/>
          <w:w w:val="105"/>
        </w:rPr>
        <w:t xml:space="preserve"> </w:t>
      </w:r>
      <w:r w:rsidRPr="001246FB">
        <w:rPr>
          <w:w w:val="105"/>
        </w:rPr>
        <w:t>tutulacaktır.</w:t>
      </w:r>
    </w:p>
    <w:p w:rsidR="007D699D" w:rsidRPr="001246FB" w:rsidRDefault="007D699D" w:rsidP="00D47089">
      <w:pPr>
        <w:pStyle w:val="ListeParagraf"/>
        <w:numPr>
          <w:ilvl w:val="0"/>
          <w:numId w:val="5"/>
        </w:numPr>
        <w:tabs>
          <w:tab w:val="left" w:pos="560"/>
        </w:tabs>
        <w:kinsoku w:val="0"/>
        <w:overflowPunct w:val="0"/>
        <w:spacing w:before="11" w:line="295" w:lineRule="auto"/>
        <w:ind w:left="356" w:right="370" w:firstLine="10"/>
        <w:jc w:val="both"/>
      </w:pPr>
      <w:r w:rsidRPr="001246FB">
        <w:rPr>
          <w:w w:val="105"/>
        </w:rPr>
        <w:t xml:space="preserve">Zimmetli bir araç başka bir personel tarafından kullanılacağı zaman araç </w:t>
      </w:r>
      <w:r w:rsidRPr="001246FB">
        <w:rPr>
          <w:spacing w:val="2"/>
          <w:w w:val="105"/>
        </w:rPr>
        <w:t xml:space="preserve">sorumlusuna </w:t>
      </w:r>
      <w:r w:rsidRPr="001246FB">
        <w:rPr>
          <w:w w:val="105"/>
        </w:rPr>
        <w:t xml:space="preserve">haber verilerek araçtaki her türlü kusur imza altına alınmalıdır. Araç tekrar zimmetli olduğu personele teslim edilirken zimmetinde olan personel aracın her tarafını kontrol ettikten sonra aracı teslim almalıdır. Araçta fark ettiği başka personel tarafından oluşan hasarı 3 gün içerisinde </w:t>
      </w:r>
      <w:r w:rsidR="00881CCB">
        <w:rPr>
          <w:w w:val="105"/>
        </w:rPr>
        <w:t>yönetime bildirmesi gerek</w:t>
      </w:r>
      <w:r w:rsidRPr="001246FB">
        <w:rPr>
          <w:w w:val="105"/>
        </w:rPr>
        <w:t xml:space="preserve">mektedir. Aksi </w:t>
      </w:r>
      <w:proofErr w:type="gramStart"/>
      <w:r w:rsidRPr="001246FB">
        <w:rPr>
          <w:w w:val="105"/>
        </w:rPr>
        <w:t>taktirde</w:t>
      </w:r>
      <w:proofErr w:type="gramEnd"/>
      <w:r w:rsidRPr="001246FB">
        <w:rPr>
          <w:w w:val="105"/>
        </w:rPr>
        <w:t xml:space="preserve"> araçta tespit edilen her kusurdan zimmet sahibi </w:t>
      </w:r>
      <w:r w:rsidRPr="001246FB">
        <w:rPr>
          <w:spacing w:val="2"/>
          <w:w w:val="105"/>
        </w:rPr>
        <w:t>sorumlu</w:t>
      </w:r>
      <w:r w:rsidRPr="001246FB">
        <w:rPr>
          <w:spacing w:val="49"/>
          <w:w w:val="105"/>
        </w:rPr>
        <w:t xml:space="preserve"> </w:t>
      </w:r>
      <w:r w:rsidRPr="001246FB">
        <w:rPr>
          <w:w w:val="105"/>
        </w:rPr>
        <w:t>tutulacaktır.</w:t>
      </w:r>
    </w:p>
    <w:p w:rsidR="007D699D" w:rsidRPr="001246FB" w:rsidRDefault="007D699D" w:rsidP="00D47089">
      <w:pPr>
        <w:pStyle w:val="ListeParagraf"/>
        <w:numPr>
          <w:ilvl w:val="0"/>
          <w:numId w:val="5"/>
        </w:numPr>
        <w:tabs>
          <w:tab w:val="left" w:pos="536"/>
        </w:tabs>
        <w:kinsoku w:val="0"/>
        <w:overflowPunct w:val="0"/>
        <w:spacing w:before="1" w:line="297" w:lineRule="auto"/>
        <w:ind w:left="342" w:right="166" w:firstLine="10"/>
        <w:jc w:val="both"/>
      </w:pPr>
      <w:r w:rsidRPr="001246FB">
        <w:rPr>
          <w:w w:val="105"/>
        </w:rPr>
        <w:t>Araçlar temiz ve tertipli tutulacaktır. Aracın zimmet sahibi başka personeli n kullanımına verdiği aracı temiz ve düzenli alması gerekmektedir. Aksi takdirde aracı düzeni ve temizliğini kendisi</w:t>
      </w:r>
      <w:r w:rsidRPr="001246FB">
        <w:rPr>
          <w:spacing w:val="51"/>
          <w:w w:val="105"/>
        </w:rPr>
        <w:t xml:space="preserve"> </w:t>
      </w:r>
      <w:r w:rsidRPr="001246FB">
        <w:rPr>
          <w:w w:val="105"/>
        </w:rPr>
        <w:t>sağlayacaktır.</w:t>
      </w:r>
    </w:p>
    <w:p w:rsidR="007D699D" w:rsidRPr="001246FB" w:rsidRDefault="007D699D" w:rsidP="00D47089">
      <w:pPr>
        <w:pStyle w:val="ListeParagraf"/>
        <w:numPr>
          <w:ilvl w:val="0"/>
          <w:numId w:val="5"/>
        </w:numPr>
        <w:tabs>
          <w:tab w:val="left" w:pos="543"/>
        </w:tabs>
        <w:kinsoku w:val="0"/>
        <w:overflowPunct w:val="0"/>
        <w:spacing w:line="295" w:lineRule="auto"/>
        <w:ind w:left="342" w:right="964" w:firstLine="5"/>
        <w:jc w:val="both"/>
      </w:pPr>
      <w:r w:rsidRPr="001246FB">
        <w:rPr>
          <w:w w:val="105"/>
        </w:rPr>
        <w:t>Araçlar trafik kurallarının ön gördüğü hızlarda kullanılmalıdır. Hız limitini aşan personel in savunması</w:t>
      </w:r>
      <w:r w:rsidRPr="001246FB">
        <w:rPr>
          <w:spacing w:val="22"/>
          <w:w w:val="105"/>
        </w:rPr>
        <w:t xml:space="preserve"> </w:t>
      </w:r>
      <w:r w:rsidRPr="001246FB">
        <w:rPr>
          <w:w w:val="105"/>
        </w:rPr>
        <w:t>alınacaktır,</w:t>
      </w:r>
    </w:p>
    <w:p w:rsidR="00881CCB" w:rsidRPr="00881CCB" w:rsidRDefault="00881CCB" w:rsidP="00881CCB">
      <w:pPr>
        <w:pStyle w:val="ListeParagraf"/>
        <w:numPr>
          <w:ilvl w:val="0"/>
          <w:numId w:val="5"/>
        </w:numPr>
        <w:tabs>
          <w:tab w:val="left" w:pos="523"/>
        </w:tabs>
        <w:kinsoku w:val="0"/>
        <w:overflowPunct w:val="0"/>
        <w:spacing w:line="302" w:lineRule="auto"/>
        <w:ind w:left="347" w:right="2114" w:hanging="5"/>
        <w:jc w:val="both"/>
      </w:pPr>
      <w:r w:rsidRPr="00881CCB">
        <w:rPr>
          <w:w w:val="105"/>
        </w:rPr>
        <w:t>Araçlar iş için kul</w:t>
      </w:r>
      <w:r w:rsidR="007D699D" w:rsidRPr="00881CCB">
        <w:rPr>
          <w:spacing w:val="2"/>
          <w:w w:val="105"/>
        </w:rPr>
        <w:t xml:space="preserve">lanılmadığı </w:t>
      </w:r>
      <w:r w:rsidRPr="00881CCB">
        <w:rPr>
          <w:w w:val="105"/>
        </w:rPr>
        <w:t>sürece belirti</w:t>
      </w:r>
      <w:r w:rsidR="007D699D" w:rsidRPr="00881CCB">
        <w:rPr>
          <w:w w:val="105"/>
        </w:rPr>
        <w:t xml:space="preserve">len yerlere </w:t>
      </w:r>
      <w:proofErr w:type="spellStart"/>
      <w:r w:rsidRPr="001246FB">
        <w:rPr>
          <w:w w:val="105"/>
        </w:rPr>
        <w:t>bı</w:t>
      </w:r>
      <w:proofErr w:type="spellEnd"/>
      <w:r w:rsidRPr="001246FB">
        <w:rPr>
          <w:spacing w:val="-38"/>
          <w:w w:val="105"/>
        </w:rPr>
        <w:t xml:space="preserve"> </w:t>
      </w:r>
      <w:proofErr w:type="spellStart"/>
      <w:r w:rsidRPr="001246FB">
        <w:rPr>
          <w:w w:val="105"/>
        </w:rPr>
        <w:t>rakılacaktır</w:t>
      </w:r>
      <w:proofErr w:type="spellEnd"/>
      <w:r w:rsidRPr="001246FB">
        <w:rPr>
          <w:w w:val="105"/>
        </w:rPr>
        <w:t xml:space="preserve">. </w:t>
      </w:r>
    </w:p>
    <w:p w:rsidR="007D699D" w:rsidRPr="001246FB" w:rsidRDefault="007D699D" w:rsidP="000D1348">
      <w:pPr>
        <w:tabs>
          <w:tab w:val="left" w:pos="523"/>
        </w:tabs>
        <w:kinsoku w:val="0"/>
        <w:overflowPunct w:val="0"/>
        <w:spacing w:line="302" w:lineRule="auto"/>
        <w:ind w:left="342" w:right="2114"/>
        <w:jc w:val="both"/>
      </w:pPr>
      <w:r w:rsidRPr="00881CCB">
        <w:rPr>
          <w:w w:val="105"/>
        </w:rPr>
        <w:t>f)Araç içerisinde sigara içilmesi</w:t>
      </w:r>
      <w:r w:rsidRPr="00881CCB">
        <w:rPr>
          <w:spacing w:val="15"/>
          <w:w w:val="105"/>
        </w:rPr>
        <w:t xml:space="preserve"> </w:t>
      </w:r>
      <w:r w:rsidRPr="00881CCB">
        <w:rPr>
          <w:w w:val="105"/>
        </w:rPr>
        <w:t>yasaktır.</w:t>
      </w:r>
    </w:p>
    <w:p w:rsidR="007D699D" w:rsidRPr="001246FB" w:rsidRDefault="007D699D" w:rsidP="00D47089">
      <w:pPr>
        <w:pStyle w:val="ListeParagraf"/>
        <w:numPr>
          <w:ilvl w:val="0"/>
          <w:numId w:val="5"/>
        </w:numPr>
        <w:tabs>
          <w:tab w:val="left" w:pos="839"/>
        </w:tabs>
        <w:kinsoku w:val="0"/>
        <w:overflowPunct w:val="0"/>
        <w:spacing w:before="25" w:line="271" w:lineRule="auto"/>
        <w:ind w:left="829" w:right="103" w:hanging="315"/>
        <w:jc w:val="both"/>
      </w:pPr>
      <w:r w:rsidRPr="001246FB">
        <w:t>İşyerlerinde bulunan topraklama, paratoner,</w:t>
      </w:r>
      <w:r w:rsidR="00881CCB">
        <w:t xml:space="preserve"> elektrik tesisatlarının en az </w:t>
      </w:r>
      <w:proofErr w:type="gramStart"/>
      <w:r w:rsidRPr="001246FB">
        <w:t>yılda  bir</w:t>
      </w:r>
      <w:proofErr w:type="gramEnd"/>
      <w:r w:rsidRPr="001246FB">
        <w:t xml:space="preserve">  bakımı ve periyodik kontrolü yapılmalıdır. Görevli elektrikçiler</w:t>
      </w:r>
      <w:r w:rsidR="00881CCB">
        <w:t xml:space="preserve"> </w:t>
      </w:r>
      <w:proofErr w:type="gramStart"/>
      <w:r w:rsidRPr="001246FB">
        <w:t>tarafından  elektrik</w:t>
      </w:r>
      <w:proofErr w:type="gramEnd"/>
      <w:r w:rsidRPr="001246FB">
        <w:t xml:space="preserve"> tesisatı periyodik kontrol belgesi, topraklama tesisatı ölçüm  raporu  ve  paratoner  tesisatı periyodik kontrol belgeleri düzenlenip işyerinde muhafaza</w:t>
      </w:r>
      <w:r w:rsidRPr="001246FB">
        <w:rPr>
          <w:spacing w:val="46"/>
        </w:rPr>
        <w:t xml:space="preserve"> </w:t>
      </w:r>
      <w:r w:rsidRPr="001246FB">
        <w:t>edilecektir.</w:t>
      </w:r>
    </w:p>
    <w:p w:rsidR="007D699D" w:rsidRPr="001246FB" w:rsidRDefault="007D699D" w:rsidP="00D47089">
      <w:pPr>
        <w:pStyle w:val="ListeParagraf"/>
        <w:numPr>
          <w:ilvl w:val="0"/>
          <w:numId w:val="5"/>
        </w:numPr>
        <w:tabs>
          <w:tab w:val="left" w:pos="830"/>
        </w:tabs>
        <w:kinsoku w:val="0"/>
        <w:overflowPunct w:val="0"/>
        <w:spacing w:before="46" w:line="271" w:lineRule="auto"/>
        <w:ind w:left="819" w:right="107" w:hanging="333"/>
        <w:jc w:val="both"/>
      </w:pPr>
      <w:r w:rsidRPr="001246FB">
        <w:t xml:space="preserve">İşyerlerinde bulunan basınçlı kapların kontrol ve deneyleri, görevli makine </w:t>
      </w:r>
      <w:r w:rsidRPr="001246FB">
        <w:rPr>
          <w:spacing w:val="2"/>
        </w:rPr>
        <w:t xml:space="preserve">mühendisi </w:t>
      </w:r>
      <w:r w:rsidRPr="001246FB">
        <w:t xml:space="preserve">tarafından, imalinin </w:t>
      </w:r>
      <w:proofErr w:type="gramStart"/>
      <w:r w:rsidRPr="001246FB">
        <w:t>bitiminden  sonra</w:t>
      </w:r>
      <w:proofErr w:type="gramEnd"/>
      <w:r w:rsidRPr="001246FB">
        <w:t xml:space="preserve">  ve  monte  edilip  </w:t>
      </w:r>
      <w:r w:rsidRPr="001246FB">
        <w:rPr>
          <w:spacing w:val="2"/>
        </w:rPr>
        <w:t xml:space="preserve">kullanılmaya  </w:t>
      </w:r>
      <w:r w:rsidRPr="001246FB">
        <w:t xml:space="preserve">başlanmadan önce, veya yapılan değişiklik ve büyük onarımlardan sonra, en az üç ay kullanılmayıp yeniden servise girmeleri halinde ise  tekrar  kullanmaya  başlanmadan  önce  ve herhalde periyodik olarak yılda bir yapılır. </w:t>
      </w:r>
      <w:proofErr w:type="gramStart"/>
      <w:r w:rsidRPr="001246FB">
        <w:t>Kontrol  ve</w:t>
      </w:r>
      <w:proofErr w:type="gramEnd"/>
      <w:r w:rsidRPr="001246FB">
        <w:t xml:space="preserve"> deney  sonuçları, düzenlenecek  bir raporda belirtilir ve bu raporlar işyerlerinde</w:t>
      </w:r>
      <w:r w:rsidRPr="001246FB">
        <w:rPr>
          <w:spacing w:val="44"/>
        </w:rPr>
        <w:t xml:space="preserve"> </w:t>
      </w:r>
      <w:r w:rsidRPr="001246FB">
        <w:t>saklanır.</w:t>
      </w:r>
    </w:p>
    <w:p w:rsidR="007D699D" w:rsidRPr="001246FB" w:rsidRDefault="007D699D" w:rsidP="00D47089">
      <w:pPr>
        <w:pStyle w:val="ListeParagraf"/>
        <w:numPr>
          <w:ilvl w:val="0"/>
          <w:numId w:val="5"/>
        </w:numPr>
        <w:tabs>
          <w:tab w:val="left" w:pos="825"/>
        </w:tabs>
        <w:kinsoku w:val="0"/>
        <w:overflowPunct w:val="0"/>
        <w:spacing w:before="8" w:line="273" w:lineRule="auto"/>
        <w:ind w:left="824" w:right="107" w:hanging="338"/>
        <w:jc w:val="both"/>
      </w:pPr>
      <w:proofErr w:type="gramStart"/>
      <w:r w:rsidRPr="001246FB">
        <w:t>Kazı işleri, kuyular, yeraltı işleri ile tünel ve kanal çalışmalarınd</w:t>
      </w:r>
      <w:r w:rsidR="00881CCB">
        <w:t>a; uygun destekler ve setler kullanılacak, Mal</w:t>
      </w:r>
      <w:r w:rsidRPr="001246FB">
        <w:t xml:space="preserve">zeme veya </w:t>
      </w:r>
      <w:r w:rsidRPr="001246FB">
        <w:rPr>
          <w:spacing w:val="4"/>
        </w:rPr>
        <w:t xml:space="preserve">cisim </w:t>
      </w:r>
      <w:r w:rsidRPr="001246FB">
        <w:rPr>
          <w:spacing w:val="3"/>
        </w:rPr>
        <w:t xml:space="preserve">düşmesi </w:t>
      </w:r>
      <w:r w:rsidRPr="001246FB">
        <w:t xml:space="preserve">veya su baskını </w:t>
      </w:r>
      <w:proofErr w:type="spellStart"/>
      <w:r w:rsidRPr="001246FB">
        <w:t>tehli</w:t>
      </w:r>
      <w:proofErr w:type="spellEnd"/>
      <w:r w:rsidRPr="001246FB">
        <w:t xml:space="preserve"> kesine ve insanların düşmesine karşı uygun önle</w:t>
      </w:r>
      <w:r w:rsidR="00881CCB">
        <w:t>mler alınacak, sağlık için tehl</w:t>
      </w:r>
      <w:r w:rsidRPr="001246FB">
        <w:t xml:space="preserve">ikeli veya zararlı olmayan özellikte solunabilir hava sağlamak için bütün çalışma yerlerinde yeterli havalandırma yapılacak, yangın, su baskını veya göçük </w:t>
      </w:r>
      <w:r w:rsidRPr="001246FB">
        <w:rPr>
          <w:spacing w:val="3"/>
        </w:rPr>
        <w:t xml:space="preserve">gibi </w:t>
      </w:r>
      <w:r w:rsidRPr="001246FB">
        <w:t>durumlarda çalışanların</w:t>
      </w:r>
      <w:r w:rsidR="00881CCB">
        <w:t xml:space="preserve"> </w:t>
      </w:r>
      <w:r w:rsidRPr="001246FB">
        <w:t>güvenli bir yere ulaşmaları</w:t>
      </w:r>
      <w:r w:rsidRPr="001246FB">
        <w:rPr>
          <w:spacing w:val="2"/>
        </w:rPr>
        <w:t xml:space="preserve"> </w:t>
      </w:r>
      <w:r w:rsidRPr="001246FB">
        <w:t>sağlanacaktır.</w:t>
      </w:r>
      <w:proofErr w:type="gramEnd"/>
    </w:p>
    <w:p w:rsidR="007D699D" w:rsidRPr="001246FB" w:rsidRDefault="007D699D" w:rsidP="00D47089">
      <w:pPr>
        <w:pStyle w:val="ListeParagraf"/>
        <w:numPr>
          <w:ilvl w:val="0"/>
          <w:numId w:val="5"/>
        </w:numPr>
        <w:tabs>
          <w:tab w:val="left" w:pos="825"/>
        </w:tabs>
        <w:kinsoku w:val="0"/>
        <w:overflowPunct w:val="0"/>
        <w:spacing w:before="10" w:line="285" w:lineRule="auto"/>
        <w:ind w:left="824" w:right="145" w:hanging="343"/>
        <w:jc w:val="both"/>
      </w:pPr>
      <w:r w:rsidRPr="001246FB">
        <w:t xml:space="preserve">Temizlik işlerine başlamadan önce, </w:t>
      </w:r>
      <w:proofErr w:type="gramStart"/>
      <w:r w:rsidRPr="001246FB">
        <w:t>kablolar  ve</w:t>
      </w:r>
      <w:proofErr w:type="gramEnd"/>
      <w:r w:rsidRPr="001246FB">
        <w:t xml:space="preserve"> diğer  dağıtım  sistemleri  belirlenecek ve bunlardan kaynaklanabilecek tehlikeleri asgariye indirmek </w:t>
      </w:r>
      <w:r w:rsidRPr="001246FB">
        <w:rPr>
          <w:spacing w:val="5"/>
        </w:rPr>
        <w:t xml:space="preserve">için </w:t>
      </w:r>
      <w:r w:rsidRPr="001246FB">
        <w:t>gerekli önlemler alınacaktır.</w:t>
      </w:r>
    </w:p>
    <w:p w:rsidR="007D699D" w:rsidRPr="001246FB" w:rsidRDefault="007D699D" w:rsidP="00D47089">
      <w:pPr>
        <w:pStyle w:val="ListeParagraf"/>
        <w:numPr>
          <w:ilvl w:val="0"/>
          <w:numId w:val="5"/>
        </w:numPr>
        <w:tabs>
          <w:tab w:val="left" w:pos="830"/>
        </w:tabs>
        <w:kinsoku w:val="0"/>
        <w:overflowPunct w:val="0"/>
        <w:spacing w:line="248" w:lineRule="exact"/>
        <w:ind w:left="829" w:hanging="343"/>
        <w:jc w:val="both"/>
      </w:pPr>
      <w:r w:rsidRPr="001246FB">
        <w:t>İskeleler; kullanılmaya b</w:t>
      </w:r>
      <w:r w:rsidR="000D1348">
        <w:t>aşlamadan önce, daha sonra belirli aralık</w:t>
      </w:r>
      <w:r w:rsidRPr="001246FB">
        <w:t>larla,</w:t>
      </w:r>
      <w:r w:rsidRPr="001246FB">
        <w:rPr>
          <w:spacing w:val="18"/>
        </w:rPr>
        <w:t xml:space="preserve"> </w:t>
      </w:r>
      <w:r w:rsidRPr="001246FB">
        <w:t>üzerinde</w:t>
      </w:r>
    </w:p>
    <w:p w:rsidR="007D699D" w:rsidRPr="001246FB" w:rsidRDefault="007D699D" w:rsidP="000D1348">
      <w:pPr>
        <w:pStyle w:val="GvdeMetni"/>
        <w:kinsoku w:val="0"/>
        <w:overflowPunct w:val="0"/>
        <w:spacing w:before="36" w:line="278" w:lineRule="auto"/>
        <w:ind w:left="814" w:right="110" w:firstLine="9"/>
        <w:jc w:val="both"/>
        <w:rPr>
          <w:sz w:val="24"/>
          <w:szCs w:val="24"/>
        </w:rPr>
      </w:pPr>
      <w:r w:rsidRPr="001246FB">
        <w:rPr>
          <w:sz w:val="24"/>
          <w:szCs w:val="24"/>
        </w:rPr>
        <w:t xml:space="preserve">değişiklik yapıldığında, belli bir süre kullanılmadığında,  </w:t>
      </w:r>
      <w:proofErr w:type="gramStart"/>
      <w:r w:rsidRPr="001246FB">
        <w:rPr>
          <w:sz w:val="24"/>
          <w:szCs w:val="24"/>
        </w:rPr>
        <w:t>kötü  hava</w:t>
      </w:r>
      <w:proofErr w:type="gramEnd"/>
      <w:r w:rsidRPr="001246FB">
        <w:rPr>
          <w:sz w:val="24"/>
          <w:szCs w:val="24"/>
        </w:rPr>
        <w:t xml:space="preserve">  şartları  veya  sismik sarsıntıya veya sağlamlığını ve dayanıklılığını etkileyebilecek</w:t>
      </w:r>
      <w:r w:rsidR="000D1348">
        <w:rPr>
          <w:sz w:val="24"/>
          <w:szCs w:val="24"/>
        </w:rPr>
        <w:t xml:space="preserve"> d</w:t>
      </w:r>
      <w:r w:rsidRPr="001246FB">
        <w:rPr>
          <w:sz w:val="24"/>
          <w:szCs w:val="24"/>
        </w:rPr>
        <w:t>iğer koşullara maruz kaldığında, uzman bir kişi taraf</w:t>
      </w:r>
      <w:r w:rsidR="000D1348">
        <w:rPr>
          <w:sz w:val="24"/>
          <w:szCs w:val="24"/>
        </w:rPr>
        <w:t>ından kontrol edilecektir. Merd</w:t>
      </w:r>
      <w:r w:rsidRPr="001246FB">
        <w:rPr>
          <w:sz w:val="24"/>
          <w:szCs w:val="24"/>
        </w:rPr>
        <w:t xml:space="preserve">ivenler yeterli sağlamlıkta olacak ve uygun </w:t>
      </w:r>
      <w:proofErr w:type="gramStart"/>
      <w:r w:rsidRPr="001246FB">
        <w:rPr>
          <w:sz w:val="24"/>
          <w:szCs w:val="24"/>
        </w:rPr>
        <w:t>şekilde  bakım</w:t>
      </w:r>
      <w:proofErr w:type="gramEnd"/>
      <w:r w:rsidRPr="001246FB">
        <w:rPr>
          <w:sz w:val="24"/>
          <w:szCs w:val="24"/>
        </w:rPr>
        <w:t xml:space="preserve">  ve  </w:t>
      </w:r>
      <w:r w:rsidRPr="001246FB">
        <w:rPr>
          <w:spacing w:val="2"/>
          <w:sz w:val="24"/>
          <w:szCs w:val="24"/>
        </w:rPr>
        <w:t xml:space="preserve">muhafazası  </w:t>
      </w:r>
      <w:r w:rsidRPr="001246FB">
        <w:rPr>
          <w:sz w:val="24"/>
          <w:szCs w:val="24"/>
        </w:rPr>
        <w:t>sağlanacaktır.  Bunlar uygun yerlerde ve amaçlarına uygun olarak doğru bir şekilde kullanılacaktır.</w:t>
      </w:r>
      <w:r w:rsidR="000D1348">
        <w:rPr>
          <w:sz w:val="24"/>
          <w:szCs w:val="24"/>
        </w:rPr>
        <w:t xml:space="preserve"> </w:t>
      </w:r>
      <w:r w:rsidRPr="001246FB">
        <w:rPr>
          <w:sz w:val="24"/>
          <w:szCs w:val="24"/>
        </w:rPr>
        <w:t>Seyya</w:t>
      </w:r>
      <w:r w:rsidR="000D1348">
        <w:rPr>
          <w:sz w:val="24"/>
          <w:szCs w:val="24"/>
        </w:rPr>
        <w:t>r iskelelerin kendiliği</w:t>
      </w:r>
      <w:r w:rsidRPr="001246FB">
        <w:rPr>
          <w:sz w:val="24"/>
          <w:szCs w:val="24"/>
        </w:rPr>
        <w:t>nden hareket etmemesi için gerekli önlem</w:t>
      </w:r>
      <w:r w:rsidRPr="001246FB">
        <w:rPr>
          <w:spacing w:val="-8"/>
          <w:sz w:val="24"/>
          <w:szCs w:val="24"/>
        </w:rPr>
        <w:t xml:space="preserve"> </w:t>
      </w:r>
      <w:r w:rsidR="000D1348">
        <w:rPr>
          <w:sz w:val="24"/>
          <w:szCs w:val="24"/>
        </w:rPr>
        <w:t>alınacaktır.</w:t>
      </w:r>
    </w:p>
    <w:p w:rsidR="007D699D" w:rsidRPr="001246FB" w:rsidRDefault="007D699D" w:rsidP="000D1348">
      <w:pPr>
        <w:pStyle w:val="GvdeMetni"/>
        <w:kinsoku w:val="0"/>
        <w:overflowPunct w:val="0"/>
        <w:spacing w:before="194" w:line="312" w:lineRule="auto"/>
        <w:ind w:left="129" w:right="3216"/>
        <w:jc w:val="both"/>
        <w:rPr>
          <w:sz w:val="24"/>
          <w:szCs w:val="24"/>
        </w:rPr>
      </w:pPr>
      <w:r w:rsidRPr="001246FB">
        <w:rPr>
          <w:b/>
          <w:bCs/>
          <w:w w:val="105"/>
          <w:sz w:val="24"/>
          <w:szCs w:val="24"/>
        </w:rPr>
        <w:lastRenderedPageBreak/>
        <w:t xml:space="preserve">İş kazasının tanımı, bildirilmesi ve soruşturulması MADDE 14- </w:t>
      </w:r>
      <w:r w:rsidRPr="001246FB">
        <w:rPr>
          <w:w w:val="105"/>
          <w:sz w:val="24"/>
          <w:szCs w:val="24"/>
        </w:rPr>
        <w:t>İş</w:t>
      </w:r>
      <w:r w:rsidRPr="001246FB">
        <w:rPr>
          <w:spacing w:val="-12"/>
          <w:w w:val="105"/>
          <w:sz w:val="24"/>
          <w:szCs w:val="24"/>
        </w:rPr>
        <w:t xml:space="preserve"> </w:t>
      </w:r>
      <w:r w:rsidRPr="001246FB">
        <w:rPr>
          <w:w w:val="105"/>
          <w:sz w:val="24"/>
          <w:szCs w:val="24"/>
        </w:rPr>
        <w:t>kazası;</w:t>
      </w:r>
    </w:p>
    <w:p w:rsidR="007D699D" w:rsidRPr="000D1348" w:rsidRDefault="007D699D" w:rsidP="000D1348">
      <w:pPr>
        <w:pStyle w:val="ListeParagraf"/>
        <w:numPr>
          <w:ilvl w:val="0"/>
          <w:numId w:val="5"/>
        </w:numPr>
        <w:tabs>
          <w:tab w:val="left" w:pos="372"/>
        </w:tabs>
        <w:kinsoku w:val="0"/>
        <w:overflowPunct w:val="0"/>
        <w:ind w:left="114" w:firstLine="10"/>
        <w:jc w:val="both"/>
      </w:pPr>
      <w:r w:rsidRPr="001246FB">
        <w:t>Sigortalının işyerinde bulunduğu</w:t>
      </w:r>
      <w:r w:rsidRPr="001246FB">
        <w:rPr>
          <w:spacing w:val="23"/>
        </w:rPr>
        <w:t xml:space="preserve"> </w:t>
      </w:r>
      <w:r w:rsidRPr="001246FB">
        <w:t>sırada,</w:t>
      </w:r>
    </w:p>
    <w:p w:rsidR="007D699D" w:rsidRPr="000D1348" w:rsidRDefault="007D699D" w:rsidP="000D1348">
      <w:pPr>
        <w:pStyle w:val="ListeParagraf"/>
        <w:numPr>
          <w:ilvl w:val="0"/>
          <w:numId w:val="5"/>
        </w:numPr>
        <w:tabs>
          <w:tab w:val="left" w:pos="377"/>
        </w:tabs>
        <w:kinsoku w:val="0"/>
        <w:overflowPunct w:val="0"/>
        <w:spacing w:before="166" w:line="271" w:lineRule="auto"/>
        <w:ind w:left="114" w:right="218" w:firstLine="5"/>
        <w:jc w:val="both"/>
      </w:pPr>
      <w:r w:rsidRPr="001246FB">
        <w:t>İşveren tarafından yürütülmekte olan iş nedeniyle veya görevi nedeniyle, sigortalı kendi adına ve hesabına bağımsız çalışıyorsa yürütmekte olduğu iş veya çalışma konusu nedeniyle işyeri</w:t>
      </w:r>
      <w:r w:rsidRPr="001246FB">
        <w:rPr>
          <w:spacing w:val="23"/>
        </w:rPr>
        <w:t xml:space="preserve"> </w:t>
      </w:r>
      <w:r w:rsidRPr="001246FB">
        <w:t>dışında,</w:t>
      </w:r>
    </w:p>
    <w:p w:rsidR="007D699D" w:rsidRPr="000D1348" w:rsidRDefault="007D699D" w:rsidP="000D1348">
      <w:pPr>
        <w:pStyle w:val="ListeParagraf"/>
        <w:numPr>
          <w:ilvl w:val="0"/>
          <w:numId w:val="5"/>
        </w:numPr>
        <w:tabs>
          <w:tab w:val="left" w:pos="349"/>
        </w:tabs>
        <w:kinsoku w:val="0"/>
        <w:overflowPunct w:val="0"/>
        <w:spacing w:line="264" w:lineRule="auto"/>
        <w:ind w:left="110" w:right="372" w:hanging="5"/>
        <w:jc w:val="both"/>
      </w:pPr>
      <w:r w:rsidRPr="001246FB">
        <w:t>Bir işverene bağlı olarak çalışan sigortalının, görevli olarak işyeri dışında başka bir yere gönderilmesi nedeniyle asıl işini yapmaksızın geçen</w:t>
      </w:r>
      <w:r w:rsidRPr="001246FB">
        <w:rPr>
          <w:spacing w:val="33"/>
        </w:rPr>
        <w:t xml:space="preserve"> </w:t>
      </w:r>
      <w:r w:rsidRPr="001246FB">
        <w:t>zamanlarda,</w:t>
      </w:r>
    </w:p>
    <w:p w:rsidR="007D699D" w:rsidRPr="00BA160C" w:rsidRDefault="007D699D" w:rsidP="00BA160C">
      <w:pPr>
        <w:pStyle w:val="ListeParagraf"/>
        <w:numPr>
          <w:ilvl w:val="0"/>
          <w:numId w:val="5"/>
        </w:numPr>
        <w:tabs>
          <w:tab w:val="left" w:pos="372"/>
        </w:tabs>
        <w:kinsoku w:val="0"/>
        <w:overflowPunct w:val="0"/>
        <w:spacing w:before="131"/>
        <w:ind w:left="372" w:hanging="262"/>
        <w:jc w:val="both"/>
      </w:pPr>
      <w:r w:rsidRPr="001246FB">
        <w:t>Emziren kadın sigortalının, çocuğuna süt vermek için ayrılan</w:t>
      </w:r>
      <w:r w:rsidRPr="001246FB">
        <w:rPr>
          <w:spacing w:val="28"/>
        </w:rPr>
        <w:t xml:space="preserve"> </w:t>
      </w:r>
      <w:r w:rsidRPr="001246FB">
        <w:t>zamanlarda,</w:t>
      </w:r>
    </w:p>
    <w:p w:rsidR="007D699D" w:rsidRPr="001246FB" w:rsidRDefault="000D1348" w:rsidP="00CB6DAB">
      <w:pPr>
        <w:pStyle w:val="GvdeMetni"/>
        <w:kinsoku w:val="0"/>
        <w:overflowPunct w:val="0"/>
        <w:spacing w:before="31" w:line="276" w:lineRule="auto"/>
        <w:ind w:left="163" w:right="333"/>
        <w:jc w:val="both"/>
        <w:rPr>
          <w:sz w:val="24"/>
          <w:szCs w:val="24"/>
        </w:rPr>
      </w:pPr>
      <w:r>
        <w:rPr>
          <w:w w:val="105"/>
          <w:sz w:val="24"/>
          <w:szCs w:val="24"/>
        </w:rPr>
        <w:t>e) Sigortal</w:t>
      </w:r>
      <w:r w:rsidR="007D699D" w:rsidRPr="001246FB">
        <w:rPr>
          <w:w w:val="105"/>
          <w:sz w:val="24"/>
          <w:szCs w:val="24"/>
        </w:rPr>
        <w:t xml:space="preserve">ıların, işverence sağlanan bir taşıtla işin </w:t>
      </w:r>
      <w:proofErr w:type="gramStart"/>
      <w:r w:rsidR="007D699D" w:rsidRPr="001246FB">
        <w:rPr>
          <w:w w:val="105"/>
          <w:sz w:val="24"/>
          <w:szCs w:val="24"/>
        </w:rPr>
        <w:t>yapıldığı  yere</w:t>
      </w:r>
      <w:proofErr w:type="gramEnd"/>
      <w:r w:rsidR="007D699D" w:rsidRPr="001246FB">
        <w:rPr>
          <w:w w:val="105"/>
          <w:sz w:val="24"/>
          <w:szCs w:val="24"/>
        </w:rPr>
        <w:t xml:space="preserve"> gidiş gelişi sırasında,  meydana gelen ve sigortalıyı hemen veya sonradan bedenen ya da ruhen özre uğratan</w:t>
      </w:r>
      <w:r w:rsidR="007D699D" w:rsidRPr="001246FB">
        <w:rPr>
          <w:spacing w:val="34"/>
          <w:w w:val="105"/>
          <w:sz w:val="24"/>
          <w:szCs w:val="24"/>
        </w:rPr>
        <w:t xml:space="preserve"> </w:t>
      </w:r>
      <w:r w:rsidR="007D699D" w:rsidRPr="001246FB">
        <w:rPr>
          <w:w w:val="105"/>
          <w:sz w:val="24"/>
          <w:szCs w:val="24"/>
        </w:rPr>
        <w:t>olaydır.</w:t>
      </w:r>
    </w:p>
    <w:p w:rsidR="007D699D" w:rsidRPr="001246FB" w:rsidRDefault="007D699D" w:rsidP="00D47089">
      <w:pPr>
        <w:pStyle w:val="Balk11"/>
        <w:kinsoku w:val="0"/>
        <w:overflowPunct w:val="0"/>
        <w:spacing w:line="312" w:lineRule="auto"/>
        <w:ind w:left="163" w:right="2538"/>
        <w:jc w:val="both"/>
        <w:outlineLvl w:val="9"/>
        <w:rPr>
          <w:b w:val="0"/>
          <w:bCs w:val="0"/>
          <w:sz w:val="24"/>
          <w:szCs w:val="24"/>
        </w:rPr>
      </w:pPr>
      <w:r w:rsidRPr="001246FB">
        <w:rPr>
          <w:w w:val="105"/>
          <w:sz w:val="24"/>
          <w:szCs w:val="24"/>
        </w:rPr>
        <w:t xml:space="preserve">Meslek hastalığının tanımı, bildirilmesi ve soruşturulması MADDE 15- </w:t>
      </w:r>
      <w:r w:rsidRPr="001246FB">
        <w:rPr>
          <w:b w:val="0"/>
          <w:bCs w:val="0"/>
          <w:w w:val="105"/>
          <w:sz w:val="24"/>
          <w:szCs w:val="24"/>
        </w:rPr>
        <w:t>Meslek</w:t>
      </w:r>
      <w:r w:rsidRPr="001246FB">
        <w:rPr>
          <w:b w:val="0"/>
          <w:bCs w:val="0"/>
          <w:spacing w:val="11"/>
          <w:w w:val="105"/>
          <w:sz w:val="24"/>
          <w:szCs w:val="24"/>
        </w:rPr>
        <w:t xml:space="preserve"> </w:t>
      </w:r>
      <w:r w:rsidRPr="001246FB">
        <w:rPr>
          <w:b w:val="0"/>
          <w:bCs w:val="0"/>
          <w:w w:val="105"/>
          <w:sz w:val="24"/>
          <w:szCs w:val="24"/>
        </w:rPr>
        <w:t>hastalığı,</w:t>
      </w:r>
    </w:p>
    <w:p w:rsidR="007D699D" w:rsidRPr="001246FB" w:rsidRDefault="007D699D" w:rsidP="00D47089">
      <w:pPr>
        <w:pStyle w:val="GvdeMetni"/>
        <w:kinsoku w:val="0"/>
        <w:overflowPunct w:val="0"/>
        <w:spacing w:before="22" w:line="271" w:lineRule="auto"/>
        <w:ind w:left="153" w:right="333" w:firstLine="9"/>
        <w:jc w:val="both"/>
        <w:rPr>
          <w:sz w:val="24"/>
          <w:szCs w:val="24"/>
        </w:rPr>
      </w:pPr>
      <w:r w:rsidRPr="001246FB">
        <w:rPr>
          <w:w w:val="105"/>
          <w:sz w:val="24"/>
          <w:szCs w:val="24"/>
        </w:rPr>
        <w:t xml:space="preserve">Sigortalının çalıştığı veya yaptığı işin niteliğinden dolayı tekrarlanan bir sebeple veya işin yürütüm şartları yüzünden uğradığı geçici veya sürekli hastalık, bedensel veya ruhsal </w:t>
      </w:r>
      <w:r w:rsidRPr="001246FB">
        <w:rPr>
          <w:spacing w:val="2"/>
          <w:w w:val="105"/>
          <w:sz w:val="24"/>
          <w:szCs w:val="24"/>
        </w:rPr>
        <w:t>özürlülük</w:t>
      </w:r>
      <w:r w:rsidRPr="001246FB">
        <w:rPr>
          <w:spacing w:val="24"/>
          <w:w w:val="105"/>
          <w:sz w:val="24"/>
          <w:szCs w:val="24"/>
        </w:rPr>
        <w:t xml:space="preserve"> </w:t>
      </w:r>
      <w:r w:rsidRPr="001246FB">
        <w:rPr>
          <w:w w:val="105"/>
          <w:sz w:val="24"/>
          <w:szCs w:val="24"/>
        </w:rPr>
        <w:t>halleridir.</w:t>
      </w:r>
    </w:p>
    <w:p w:rsidR="007D699D" w:rsidRPr="001246FB" w:rsidRDefault="007D699D" w:rsidP="00D47089">
      <w:pPr>
        <w:pStyle w:val="GvdeMetni"/>
        <w:kinsoku w:val="0"/>
        <w:overflowPunct w:val="0"/>
        <w:spacing w:before="59"/>
        <w:ind w:left="158" w:right="333"/>
        <w:jc w:val="both"/>
        <w:rPr>
          <w:sz w:val="24"/>
          <w:szCs w:val="24"/>
        </w:rPr>
      </w:pPr>
      <w:r w:rsidRPr="001246FB">
        <w:rPr>
          <w:w w:val="105"/>
          <w:sz w:val="24"/>
          <w:szCs w:val="24"/>
        </w:rPr>
        <w:t>Sigortalının çalıştığı işten dolayı meslek hastalığına</w:t>
      </w:r>
      <w:r w:rsidRPr="001246FB">
        <w:rPr>
          <w:spacing w:val="24"/>
          <w:w w:val="105"/>
          <w:sz w:val="24"/>
          <w:szCs w:val="24"/>
        </w:rPr>
        <w:t xml:space="preserve"> </w:t>
      </w:r>
      <w:r w:rsidRPr="001246FB">
        <w:rPr>
          <w:w w:val="105"/>
          <w:sz w:val="24"/>
          <w:szCs w:val="24"/>
        </w:rPr>
        <w:t>tutulduğunun;</w:t>
      </w:r>
    </w:p>
    <w:p w:rsidR="007D699D" w:rsidRPr="001246FB" w:rsidRDefault="007D699D" w:rsidP="00D47089">
      <w:pPr>
        <w:pStyle w:val="ListeParagraf"/>
        <w:numPr>
          <w:ilvl w:val="0"/>
          <w:numId w:val="5"/>
        </w:numPr>
        <w:tabs>
          <w:tab w:val="left" w:pos="397"/>
        </w:tabs>
        <w:kinsoku w:val="0"/>
        <w:overflowPunct w:val="0"/>
        <w:spacing w:before="91" w:line="271" w:lineRule="auto"/>
        <w:ind w:left="153" w:right="979" w:firstLine="0"/>
        <w:jc w:val="both"/>
      </w:pPr>
      <w:r w:rsidRPr="001246FB">
        <w:rPr>
          <w:w w:val="105"/>
        </w:rPr>
        <w:t>Kurumca yetkilendirilen sağlık hizmet sunucuları tarafından usul üne uygun olarak düzenlenen sağlık kurulu raporu ve dayanağı tıbbi belgelerin</w:t>
      </w:r>
      <w:r w:rsidRPr="001246FB">
        <w:rPr>
          <w:spacing w:val="6"/>
          <w:w w:val="105"/>
        </w:rPr>
        <w:t xml:space="preserve"> </w:t>
      </w:r>
      <w:r w:rsidRPr="001246FB">
        <w:rPr>
          <w:w w:val="105"/>
        </w:rPr>
        <w:t>incelenmesi,</w:t>
      </w:r>
    </w:p>
    <w:p w:rsidR="007D699D" w:rsidRPr="001246FB" w:rsidRDefault="007D699D" w:rsidP="00D47089">
      <w:pPr>
        <w:pStyle w:val="ListeParagraf"/>
        <w:numPr>
          <w:ilvl w:val="0"/>
          <w:numId w:val="5"/>
        </w:numPr>
        <w:tabs>
          <w:tab w:val="left" w:pos="412"/>
        </w:tabs>
        <w:kinsoku w:val="0"/>
        <w:overflowPunct w:val="0"/>
        <w:spacing w:before="59" w:line="271" w:lineRule="auto"/>
        <w:ind w:left="149" w:right="463" w:firstLine="4"/>
        <w:jc w:val="both"/>
      </w:pPr>
      <w:r w:rsidRPr="001246FB">
        <w:rPr>
          <w:w w:val="105"/>
        </w:rPr>
        <w:t xml:space="preserve">Kurumca gerekli görüldüğü hallerde, işyerindeki çalışma şartları </w:t>
      </w:r>
      <w:proofErr w:type="spellStart"/>
      <w:r w:rsidRPr="001246FB">
        <w:rPr>
          <w:w w:val="105"/>
        </w:rPr>
        <w:t>nı</w:t>
      </w:r>
      <w:proofErr w:type="spellEnd"/>
      <w:r w:rsidRPr="001246FB">
        <w:rPr>
          <w:w w:val="105"/>
        </w:rPr>
        <w:t xml:space="preserve"> ve buna bağlı tıbbi sonuçlarını ortaya koyan denetim raporları ve gerekli diğer belgelerin incelenmesi, sonucu </w:t>
      </w:r>
      <w:r w:rsidRPr="001246FB">
        <w:rPr>
          <w:spacing w:val="5"/>
          <w:w w:val="105"/>
        </w:rPr>
        <w:t xml:space="preserve">Kurum </w:t>
      </w:r>
      <w:r w:rsidRPr="001246FB">
        <w:rPr>
          <w:w w:val="105"/>
        </w:rPr>
        <w:t xml:space="preserve">Sağlık </w:t>
      </w:r>
      <w:r w:rsidRPr="001246FB">
        <w:rPr>
          <w:spacing w:val="4"/>
          <w:w w:val="105"/>
        </w:rPr>
        <w:t xml:space="preserve">Kurulu </w:t>
      </w:r>
      <w:r w:rsidRPr="001246FB">
        <w:rPr>
          <w:w w:val="105"/>
        </w:rPr>
        <w:t>tarafından tespit edilmesi</w:t>
      </w:r>
      <w:r w:rsidRPr="001246FB">
        <w:rPr>
          <w:spacing w:val="42"/>
          <w:w w:val="105"/>
        </w:rPr>
        <w:t xml:space="preserve"> </w:t>
      </w:r>
      <w:r w:rsidR="00CB6DAB">
        <w:rPr>
          <w:w w:val="105"/>
        </w:rPr>
        <w:t>zorunl</w:t>
      </w:r>
      <w:r w:rsidRPr="001246FB">
        <w:rPr>
          <w:w w:val="105"/>
        </w:rPr>
        <w:t>udur.</w:t>
      </w:r>
    </w:p>
    <w:p w:rsidR="007D699D" w:rsidRPr="001246FB" w:rsidRDefault="007D699D" w:rsidP="00D47089">
      <w:pPr>
        <w:pStyle w:val="GvdeMetni"/>
        <w:kinsoku w:val="0"/>
        <w:overflowPunct w:val="0"/>
        <w:spacing w:before="59" w:line="309" w:lineRule="auto"/>
        <w:ind w:left="149" w:right="3794" w:firstLine="4"/>
        <w:jc w:val="both"/>
        <w:rPr>
          <w:sz w:val="24"/>
          <w:szCs w:val="24"/>
        </w:rPr>
      </w:pPr>
      <w:r w:rsidRPr="001246FB">
        <w:rPr>
          <w:b/>
          <w:bCs/>
          <w:w w:val="110"/>
          <w:sz w:val="24"/>
          <w:szCs w:val="24"/>
        </w:rPr>
        <w:t>İş</w:t>
      </w:r>
      <w:r w:rsidRPr="001246FB">
        <w:rPr>
          <w:b/>
          <w:bCs/>
          <w:spacing w:val="-20"/>
          <w:w w:val="110"/>
          <w:sz w:val="24"/>
          <w:szCs w:val="24"/>
        </w:rPr>
        <w:t xml:space="preserve"> </w:t>
      </w:r>
      <w:r w:rsidRPr="001246FB">
        <w:rPr>
          <w:b/>
          <w:bCs/>
          <w:w w:val="110"/>
          <w:sz w:val="24"/>
          <w:szCs w:val="24"/>
        </w:rPr>
        <w:t>kazası</w:t>
      </w:r>
      <w:r w:rsidRPr="001246FB">
        <w:rPr>
          <w:b/>
          <w:bCs/>
          <w:spacing w:val="-18"/>
          <w:w w:val="110"/>
          <w:sz w:val="24"/>
          <w:szCs w:val="24"/>
        </w:rPr>
        <w:t xml:space="preserve"> </w:t>
      </w:r>
      <w:r w:rsidRPr="001246FB">
        <w:rPr>
          <w:b/>
          <w:bCs/>
          <w:w w:val="110"/>
          <w:sz w:val="24"/>
          <w:szCs w:val="24"/>
        </w:rPr>
        <w:t>ve</w:t>
      </w:r>
      <w:r w:rsidRPr="001246FB">
        <w:rPr>
          <w:b/>
          <w:bCs/>
          <w:spacing w:val="-19"/>
          <w:w w:val="110"/>
          <w:sz w:val="24"/>
          <w:szCs w:val="24"/>
        </w:rPr>
        <w:t xml:space="preserve"> </w:t>
      </w:r>
      <w:r w:rsidRPr="001246FB">
        <w:rPr>
          <w:b/>
          <w:bCs/>
          <w:w w:val="110"/>
          <w:sz w:val="24"/>
          <w:szCs w:val="24"/>
        </w:rPr>
        <w:t>meslek</w:t>
      </w:r>
      <w:r w:rsidRPr="001246FB">
        <w:rPr>
          <w:b/>
          <w:bCs/>
          <w:spacing w:val="-15"/>
          <w:w w:val="110"/>
          <w:sz w:val="24"/>
          <w:szCs w:val="24"/>
        </w:rPr>
        <w:t xml:space="preserve"> </w:t>
      </w:r>
      <w:r w:rsidRPr="001246FB">
        <w:rPr>
          <w:b/>
          <w:bCs/>
          <w:w w:val="110"/>
          <w:sz w:val="24"/>
          <w:szCs w:val="24"/>
        </w:rPr>
        <w:t>hastalıklarının</w:t>
      </w:r>
      <w:r w:rsidRPr="001246FB">
        <w:rPr>
          <w:b/>
          <w:bCs/>
          <w:spacing w:val="-1"/>
          <w:w w:val="110"/>
          <w:sz w:val="24"/>
          <w:szCs w:val="24"/>
        </w:rPr>
        <w:t xml:space="preserve"> </w:t>
      </w:r>
      <w:r w:rsidRPr="001246FB">
        <w:rPr>
          <w:b/>
          <w:bCs/>
          <w:w w:val="110"/>
          <w:sz w:val="24"/>
          <w:szCs w:val="24"/>
        </w:rPr>
        <w:t>kayıt</w:t>
      </w:r>
      <w:r w:rsidRPr="001246FB">
        <w:rPr>
          <w:b/>
          <w:bCs/>
          <w:spacing w:val="-23"/>
          <w:w w:val="110"/>
          <w:sz w:val="24"/>
          <w:szCs w:val="24"/>
        </w:rPr>
        <w:t xml:space="preserve"> </w:t>
      </w:r>
      <w:r w:rsidRPr="001246FB">
        <w:rPr>
          <w:b/>
          <w:bCs/>
          <w:w w:val="110"/>
          <w:sz w:val="24"/>
          <w:szCs w:val="24"/>
        </w:rPr>
        <w:t>ve</w:t>
      </w:r>
      <w:r w:rsidRPr="001246FB">
        <w:rPr>
          <w:b/>
          <w:bCs/>
          <w:spacing w:val="-16"/>
          <w:w w:val="110"/>
          <w:sz w:val="24"/>
          <w:szCs w:val="24"/>
        </w:rPr>
        <w:t xml:space="preserve"> </w:t>
      </w:r>
      <w:r w:rsidRPr="001246FB">
        <w:rPr>
          <w:b/>
          <w:bCs/>
          <w:w w:val="110"/>
          <w:sz w:val="24"/>
          <w:szCs w:val="24"/>
        </w:rPr>
        <w:t xml:space="preserve">bildirimi MADDE 16 </w:t>
      </w:r>
      <w:r w:rsidRPr="001246FB">
        <w:rPr>
          <w:b/>
          <w:bCs/>
          <w:w w:val="150"/>
          <w:sz w:val="24"/>
          <w:szCs w:val="24"/>
        </w:rPr>
        <w:t xml:space="preserve">- </w:t>
      </w:r>
      <w:r w:rsidRPr="001246FB">
        <w:rPr>
          <w:w w:val="110"/>
          <w:sz w:val="24"/>
          <w:szCs w:val="24"/>
        </w:rPr>
        <w:t>(1)</w:t>
      </w:r>
      <w:r w:rsidRPr="001246FB">
        <w:rPr>
          <w:spacing w:val="-17"/>
          <w:w w:val="110"/>
          <w:sz w:val="24"/>
          <w:szCs w:val="24"/>
        </w:rPr>
        <w:t xml:space="preserve"> </w:t>
      </w:r>
      <w:r w:rsidRPr="001246FB">
        <w:rPr>
          <w:w w:val="110"/>
          <w:sz w:val="24"/>
          <w:szCs w:val="24"/>
        </w:rPr>
        <w:t>İşveren;</w:t>
      </w:r>
    </w:p>
    <w:p w:rsidR="007D699D" w:rsidRPr="001246FB" w:rsidRDefault="007D699D" w:rsidP="00D47089">
      <w:pPr>
        <w:pStyle w:val="ListeParagraf"/>
        <w:numPr>
          <w:ilvl w:val="0"/>
          <w:numId w:val="5"/>
        </w:numPr>
        <w:tabs>
          <w:tab w:val="left" w:pos="392"/>
        </w:tabs>
        <w:kinsoku w:val="0"/>
        <w:overflowPunct w:val="0"/>
        <w:spacing w:before="15" w:line="271" w:lineRule="auto"/>
        <w:ind w:left="144" w:right="393" w:firstLine="5"/>
        <w:jc w:val="both"/>
      </w:pPr>
      <w:r w:rsidRPr="001246FB">
        <w:rPr>
          <w:w w:val="105"/>
        </w:rPr>
        <w:t>Bütün iş kazalarının ve meslek hastalıklarının kaydını tutar, gerekli incelemeleri yaparak bunlar ile ilgili raporları</w:t>
      </w:r>
      <w:r w:rsidRPr="001246FB">
        <w:rPr>
          <w:spacing w:val="33"/>
          <w:w w:val="105"/>
        </w:rPr>
        <w:t xml:space="preserve"> </w:t>
      </w:r>
      <w:r w:rsidRPr="001246FB">
        <w:rPr>
          <w:w w:val="105"/>
        </w:rPr>
        <w:t>düzenler.</w:t>
      </w:r>
    </w:p>
    <w:p w:rsidR="007D699D" w:rsidRPr="001246FB" w:rsidRDefault="007D699D" w:rsidP="00D47089">
      <w:pPr>
        <w:pStyle w:val="ListeParagraf"/>
        <w:numPr>
          <w:ilvl w:val="0"/>
          <w:numId w:val="5"/>
        </w:numPr>
        <w:tabs>
          <w:tab w:val="left" w:pos="402"/>
        </w:tabs>
        <w:kinsoku w:val="0"/>
        <w:overflowPunct w:val="0"/>
        <w:spacing w:before="59" w:line="321" w:lineRule="auto"/>
        <w:ind w:left="149" w:right="116" w:hanging="5"/>
        <w:jc w:val="both"/>
      </w:pPr>
      <w:r w:rsidRPr="001246FB">
        <w:rPr>
          <w:w w:val="105"/>
        </w:rPr>
        <w:t xml:space="preserve">İşyerinde meydana gelen ancak yaralanma veya ölüme neden olmadığı halde işyeri ya da iş </w:t>
      </w:r>
      <w:proofErr w:type="gramStart"/>
      <w:r w:rsidRPr="001246FB">
        <w:rPr>
          <w:w w:val="105"/>
        </w:rPr>
        <w:t>ekipmanının</w:t>
      </w:r>
      <w:proofErr w:type="gramEnd"/>
      <w:r w:rsidRPr="001246FB">
        <w:rPr>
          <w:w w:val="105"/>
        </w:rPr>
        <w:t xml:space="preserve"> zarara uğramasına yol açan ramak kala olayı ile ilgili raporları</w:t>
      </w:r>
      <w:r w:rsidRPr="001246FB">
        <w:rPr>
          <w:spacing w:val="7"/>
          <w:w w:val="105"/>
        </w:rPr>
        <w:t xml:space="preserve"> </w:t>
      </w:r>
      <w:r w:rsidRPr="001246FB">
        <w:rPr>
          <w:w w:val="105"/>
        </w:rPr>
        <w:t>düzenler.</w:t>
      </w:r>
    </w:p>
    <w:p w:rsidR="007D699D" w:rsidRPr="001246FB" w:rsidRDefault="007D699D" w:rsidP="00D47089">
      <w:pPr>
        <w:pStyle w:val="GvdeMetni"/>
        <w:kinsoku w:val="0"/>
        <w:overflowPunct w:val="0"/>
        <w:spacing w:before="8" w:line="276" w:lineRule="auto"/>
        <w:ind w:left="149" w:right="916" w:firstLine="4"/>
        <w:jc w:val="both"/>
        <w:rPr>
          <w:sz w:val="24"/>
          <w:szCs w:val="24"/>
        </w:rPr>
      </w:pPr>
      <w:r w:rsidRPr="001246FB">
        <w:rPr>
          <w:w w:val="105"/>
          <w:sz w:val="24"/>
          <w:szCs w:val="24"/>
        </w:rPr>
        <w:t>(2) İşveren, aşağıdaki hallerde belirtilen sür</w:t>
      </w:r>
      <w:r w:rsidR="00CB6DAB">
        <w:rPr>
          <w:w w:val="105"/>
          <w:sz w:val="24"/>
          <w:szCs w:val="24"/>
        </w:rPr>
        <w:t>ede Sosyal Güvenlik Kurumuna bi</w:t>
      </w:r>
      <w:r w:rsidRPr="001246FB">
        <w:rPr>
          <w:w w:val="105"/>
          <w:sz w:val="24"/>
          <w:szCs w:val="24"/>
        </w:rPr>
        <w:t>ldirimde bulunur:</w:t>
      </w:r>
    </w:p>
    <w:p w:rsidR="007D699D" w:rsidRPr="001246FB" w:rsidRDefault="007D699D" w:rsidP="00D47089">
      <w:pPr>
        <w:pStyle w:val="ListeParagraf"/>
        <w:numPr>
          <w:ilvl w:val="0"/>
          <w:numId w:val="10"/>
        </w:numPr>
        <w:tabs>
          <w:tab w:val="left" w:pos="392"/>
        </w:tabs>
        <w:kinsoku w:val="0"/>
        <w:overflowPunct w:val="0"/>
        <w:spacing w:before="45"/>
        <w:ind w:left="130" w:firstLine="14"/>
        <w:jc w:val="both"/>
      </w:pPr>
      <w:r w:rsidRPr="001246FB">
        <w:rPr>
          <w:w w:val="105"/>
        </w:rPr>
        <w:t>İş</w:t>
      </w:r>
      <w:r w:rsidR="00CB6DAB">
        <w:rPr>
          <w:w w:val="105"/>
        </w:rPr>
        <w:t xml:space="preserve"> </w:t>
      </w:r>
      <w:r w:rsidRPr="001246FB">
        <w:rPr>
          <w:w w:val="105"/>
        </w:rPr>
        <w:t>kazalarını kazadan sonraki üç iş günü</w:t>
      </w:r>
      <w:r w:rsidRPr="001246FB">
        <w:rPr>
          <w:spacing w:val="46"/>
          <w:w w:val="105"/>
        </w:rPr>
        <w:t xml:space="preserve"> </w:t>
      </w:r>
      <w:r w:rsidRPr="001246FB">
        <w:rPr>
          <w:w w:val="105"/>
        </w:rPr>
        <w:t>içinde.</w:t>
      </w:r>
    </w:p>
    <w:p w:rsidR="007D699D" w:rsidRPr="001246FB" w:rsidRDefault="007D699D" w:rsidP="00D47089">
      <w:pPr>
        <w:pStyle w:val="ListeParagraf"/>
        <w:numPr>
          <w:ilvl w:val="0"/>
          <w:numId w:val="10"/>
        </w:numPr>
        <w:tabs>
          <w:tab w:val="left" w:pos="392"/>
        </w:tabs>
        <w:kinsoku w:val="0"/>
        <w:overflowPunct w:val="0"/>
        <w:spacing w:before="91" w:line="271" w:lineRule="auto"/>
        <w:ind w:left="130" w:right="943" w:firstLine="0"/>
        <w:jc w:val="both"/>
      </w:pPr>
      <w:r w:rsidRPr="001246FB">
        <w:rPr>
          <w:w w:val="105"/>
        </w:rPr>
        <w:t>Sağlık hizmeti sunucuları veya işyeri hekimi tarafından kendisine bildirilen meslek hastalıklarını, öğrendiği tarihten itibaren üç iş günü</w:t>
      </w:r>
      <w:r w:rsidRPr="001246FB">
        <w:rPr>
          <w:spacing w:val="39"/>
          <w:w w:val="105"/>
        </w:rPr>
        <w:t xml:space="preserve"> </w:t>
      </w:r>
      <w:r w:rsidRPr="001246FB">
        <w:rPr>
          <w:w w:val="105"/>
        </w:rPr>
        <w:t>içinde.</w:t>
      </w:r>
    </w:p>
    <w:p w:rsidR="007D699D" w:rsidRPr="001246FB" w:rsidRDefault="007D699D" w:rsidP="00D47089">
      <w:pPr>
        <w:pStyle w:val="ListeParagraf"/>
        <w:numPr>
          <w:ilvl w:val="0"/>
          <w:numId w:val="14"/>
        </w:numPr>
        <w:tabs>
          <w:tab w:val="left" w:pos="473"/>
        </w:tabs>
        <w:kinsoku w:val="0"/>
        <w:overflowPunct w:val="0"/>
        <w:spacing w:before="64" w:line="280" w:lineRule="auto"/>
        <w:ind w:right="125" w:firstLine="4"/>
        <w:jc w:val="both"/>
      </w:pPr>
      <w:r w:rsidRPr="001246FB">
        <w:rPr>
          <w:w w:val="105"/>
        </w:rPr>
        <w:t xml:space="preserve">İşyeri </w:t>
      </w:r>
      <w:proofErr w:type="gramStart"/>
      <w:r w:rsidRPr="001246FB">
        <w:rPr>
          <w:w w:val="105"/>
        </w:rPr>
        <w:t>hekimi  veya</w:t>
      </w:r>
      <w:proofErr w:type="gramEnd"/>
      <w:r w:rsidRPr="001246FB">
        <w:rPr>
          <w:w w:val="105"/>
        </w:rPr>
        <w:t xml:space="preserve"> sağlık hizmeti sunucuları; meslek hastalığı  ön tanısı koydukları  vakaları, Sosyal </w:t>
      </w:r>
      <w:r w:rsidRPr="001246FB">
        <w:rPr>
          <w:spacing w:val="2"/>
          <w:w w:val="105"/>
        </w:rPr>
        <w:t xml:space="preserve">Güvenlik </w:t>
      </w:r>
      <w:r w:rsidRPr="001246FB">
        <w:rPr>
          <w:spacing w:val="4"/>
          <w:w w:val="105"/>
        </w:rPr>
        <w:t xml:space="preserve">Kurumu </w:t>
      </w:r>
      <w:r w:rsidR="00CB6DAB">
        <w:rPr>
          <w:w w:val="105"/>
        </w:rPr>
        <w:t>tarafından yetkilend</w:t>
      </w:r>
      <w:r w:rsidRPr="001246FB">
        <w:rPr>
          <w:w w:val="105"/>
        </w:rPr>
        <w:t>irilen sağlık hizmeti sunucularına sevk eder.</w:t>
      </w:r>
    </w:p>
    <w:p w:rsidR="007D699D" w:rsidRPr="001246FB" w:rsidRDefault="007D699D" w:rsidP="0086189B">
      <w:pPr>
        <w:pStyle w:val="ListeParagraf"/>
        <w:numPr>
          <w:ilvl w:val="0"/>
          <w:numId w:val="14"/>
        </w:numPr>
        <w:tabs>
          <w:tab w:val="left" w:pos="473"/>
        </w:tabs>
        <w:kinsoku w:val="0"/>
        <w:overflowPunct w:val="0"/>
        <w:ind w:left="125" w:right="193" w:firstLine="5"/>
        <w:jc w:val="both"/>
      </w:pPr>
      <w:r w:rsidRPr="001246FB">
        <w:rPr>
          <w:w w:val="105"/>
        </w:rPr>
        <w:t>Sağlık hizmeti sunucuları kendilerine intikal eden iş kazalarını, yetkilendirilen sağlık hizmeti sunucuları ise meslek hastalığı tanısı koydukları vakaları en geç on gün içinde Sosyal Güvenlik Kurumuna</w:t>
      </w:r>
      <w:r w:rsidRPr="001246FB">
        <w:rPr>
          <w:spacing w:val="-3"/>
          <w:w w:val="105"/>
        </w:rPr>
        <w:t xml:space="preserve"> </w:t>
      </w:r>
      <w:r w:rsidRPr="001246FB">
        <w:rPr>
          <w:w w:val="105"/>
        </w:rPr>
        <w:t>bildirir.</w:t>
      </w:r>
    </w:p>
    <w:p w:rsidR="007D699D" w:rsidRPr="001246FB" w:rsidRDefault="007D699D" w:rsidP="0086189B">
      <w:pPr>
        <w:pStyle w:val="Balk11"/>
        <w:kinsoku w:val="0"/>
        <w:overflowPunct w:val="0"/>
        <w:spacing w:before="0"/>
        <w:ind w:right="333"/>
        <w:jc w:val="both"/>
        <w:outlineLvl w:val="9"/>
        <w:rPr>
          <w:b w:val="0"/>
          <w:bCs w:val="0"/>
          <w:sz w:val="24"/>
          <w:szCs w:val="24"/>
        </w:rPr>
      </w:pPr>
      <w:r w:rsidRPr="001246FB">
        <w:rPr>
          <w:w w:val="105"/>
          <w:sz w:val="24"/>
          <w:szCs w:val="24"/>
        </w:rPr>
        <w:lastRenderedPageBreak/>
        <w:t>İş kazalarında yapılması gereken idari</w:t>
      </w:r>
      <w:r w:rsidRPr="001246FB">
        <w:rPr>
          <w:spacing w:val="52"/>
          <w:w w:val="105"/>
          <w:sz w:val="24"/>
          <w:szCs w:val="24"/>
        </w:rPr>
        <w:t xml:space="preserve"> </w:t>
      </w:r>
      <w:r w:rsidRPr="001246FB">
        <w:rPr>
          <w:w w:val="105"/>
          <w:sz w:val="24"/>
          <w:szCs w:val="24"/>
        </w:rPr>
        <w:t>işlemler:</w:t>
      </w:r>
    </w:p>
    <w:p w:rsidR="007D699D" w:rsidRPr="001246FB" w:rsidRDefault="007D699D" w:rsidP="0086189B">
      <w:pPr>
        <w:pStyle w:val="ListeParagraf"/>
        <w:numPr>
          <w:ilvl w:val="0"/>
          <w:numId w:val="13"/>
        </w:numPr>
        <w:tabs>
          <w:tab w:val="left" w:pos="364"/>
        </w:tabs>
        <w:kinsoku w:val="0"/>
        <w:overflowPunct w:val="0"/>
        <w:ind w:firstLine="9"/>
        <w:jc w:val="both"/>
      </w:pPr>
      <w:r w:rsidRPr="001246FB">
        <w:rPr>
          <w:w w:val="105"/>
        </w:rPr>
        <w:t>İş kazasına uğrayan personele derhal gerekli sağlık yardımları</w:t>
      </w:r>
      <w:r w:rsidRPr="001246FB">
        <w:rPr>
          <w:spacing w:val="27"/>
          <w:w w:val="105"/>
        </w:rPr>
        <w:t xml:space="preserve"> </w:t>
      </w:r>
      <w:r w:rsidRPr="001246FB">
        <w:rPr>
          <w:w w:val="105"/>
        </w:rPr>
        <w:t>yapılı r.</w:t>
      </w:r>
    </w:p>
    <w:p w:rsidR="007D699D" w:rsidRPr="001246FB" w:rsidRDefault="007D699D" w:rsidP="0086189B">
      <w:pPr>
        <w:pStyle w:val="ListeParagraf"/>
        <w:numPr>
          <w:ilvl w:val="0"/>
          <w:numId w:val="13"/>
        </w:numPr>
        <w:tabs>
          <w:tab w:val="left" w:pos="373"/>
        </w:tabs>
        <w:kinsoku w:val="0"/>
        <w:overflowPunct w:val="0"/>
        <w:ind w:left="372" w:hanging="261"/>
        <w:jc w:val="both"/>
      </w:pPr>
      <w:r w:rsidRPr="001246FB">
        <w:rPr>
          <w:w w:val="105"/>
        </w:rPr>
        <w:t>İşyeri kaza raporu düzenlenir. Olay yeri fotoğrafları</w:t>
      </w:r>
      <w:r w:rsidRPr="001246FB">
        <w:rPr>
          <w:spacing w:val="34"/>
          <w:w w:val="105"/>
        </w:rPr>
        <w:t xml:space="preserve"> </w:t>
      </w:r>
      <w:r w:rsidRPr="001246FB">
        <w:rPr>
          <w:w w:val="105"/>
        </w:rPr>
        <w:t>alınır.</w:t>
      </w:r>
    </w:p>
    <w:p w:rsidR="007D699D" w:rsidRPr="001246FB" w:rsidRDefault="007D699D" w:rsidP="0086189B">
      <w:pPr>
        <w:pStyle w:val="ListeParagraf"/>
        <w:numPr>
          <w:ilvl w:val="0"/>
          <w:numId w:val="13"/>
        </w:numPr>
        <w:tabs>
          <w:tab w:val="left" w:pos="364"/>
        </w:tabs>
        <w:kinsoku w:val="0"/>
        <w:overflowPunct w:val="0"/>
        <w:ind w:right="510" w:firstLine="5"/>
        <w:jc w:val="both"/>
      </w:pPr>
      <w:r w:rsidRPr="001246FB">
        <w:rPr>
          <w:w w:val="105"/>
        </w:rPr>
        <w:t>Şahitlerin ve kazazedenin ifadesi alınır. İfade alımında personelin ilk amirinin olmasına özen</w:t>
      </w:r>
      <w:r w:rsidRPr="001246FB">
        <w:rPr>
          <w:spacing w:val="11"/>
          <w:w w:val="105"/>
        </w:rPr>
        <w:t xml:space="preserve"> </w:t>
      </w:r>
      <w:r w:rsidRPr="001246FB">
        <w:rPr>
          <w:w w:val="105"/>
        </w:rPr>
        <w:t>gösterilmelidir.</w:t>
      </w:r>
    </w:p>
    <w:p w:rsidR="007D699D" w:rsidRPr="001246FB" w:rsidRDefault="007D699D" w:rsidP="0086189B">
      <w:pPr>
        <w:pStyle w:val="ListeParagraf"/>
        <w:numPr>
          <w:ilvl w:val="0"/>
          <w:numId w:val="13"/>
        </w:numPr>
        <w:tabs>
          <w:tab w:val="left" w:pos="359"/>
        </w:tabs>
        <w:kinsoku w:val="0"/>
        <w:overflowPunct w:val="0"/>
        <w:ind w:left="358" w:hanging="257"/>
        <w:jc w:val="both"/>
      </w:pPr>
      <w:r w:rsidRPr="001246FB">
        <w:rPr>
          <w:w w:val="105"/>
        </w:rPr>
        <w:t>Kaza jandarma veya polise derhal</w:t>
      </w:r>
      <w:r w:rsidRPr="001246FB">
        <w:rPr>
          <w:spacing w:val="45"/>
          <w:w w:val="105"/>
        </w:rPr>
        <w:t xml:space="preserve"> </w:t>
      </w:r>
      <w:r w:rsidRPr="001246FB">
        <w:rPr>
          <w:w w:val="105"/>
        </w:rPr>
        <w:t>bildirilir.</w:t>
      </w:r>
    </w:p>
    <w:p w:rsidR="007D699D" w:rsidRPr="001246FB" w:rsidRDefault="007D699D" w:rsidP="0086189B">
      <w:pPr>
        <w:pStyle w:val="ListeParagraf"/>
        <w:numPr>
          <w:ilvl w:val="0"/>
          <w:numId w:val="13"/>
        </w:numPr>
        <w:tabs>
          <w:tab w:val="left" w:pos="350"/>
        </w:tabs>
        <w:kinsoku w:val="0"/>
        <w:overflowPunct w:val="0"/>
        <w:ind w:left="349" w:hanging="243"/>
        <w:jc w:val="both"/>
      </w:pPr>
      <w:r w:rsidRPr="001246FB">
        <w:rPr>
          <w:w w:val="105"/>
        </w:rPr>
        <w:t>Kaza en geç kazadan sonraki üç iş günü içinde Sosyal Güvenlik Kurum una</w:t>
      </w:r>
      <w:r w:rsidRPr="001246FB">
        <w:rPr>
          <w:spacing w:val="17"/>
          <w:w w:val="105"/>
        </w:rPr>
        <w:t xml:space="preserve"> </w:t>
      </w:r>
      <w:r w:rsidRPr="001246FB">
        <w:rPr>
          <w:w w:val="105"/>
        </w:rPr>
        <w:t>bildirilir.</w:t>
      </w:r>
    </w:p>
    <w:p w:rsidR="007D699D" w:rsidRPr="001246FB" w:rsidRDefault="007D699D" w:rsidP="0086189B">
      <w:pPr>
        <w:pStyle w:val="GvdeMetni"/>
        <w:kinsoku w:val="0"/>
        <w:overflowPunct w:val="0"/>
        <w:ind w:right="333"/>
        <w:jc w:val="both"/>
        <w:rPr>
          <w:sz w:val="24"/>
          <w:szCs w:val="24"/>
        </w:rPr>
      </w:pPr>
      <w:r w:rsidRPr="001246FB">
        <w:rPr>
          <w:w w:val="105"/>
          <w:sz w:val="24"/>
          <w:szCs w:val="24"/>
        </w:rPr>
        <w:t>f) Çalışma ve Sosyal Güvenlik Bakanlığı bölge müdürlüğüne bildirim formu ile en geç üç iş günü içinde haber</w:t>
      </w:r>
      <w:r w:rsidRPr="001246FB">
        <w:rPr>
          <w:spacing w:val="42"/>
          <w:w w:val="105"/>
          <w:sz w:val="24"/>
          <w:szCs w:val="24"/>
        </w:rPr>
        <w:t xml:space="preserve"> </w:t>
      </w:r>
      <w:r w:rsidRPr="001246FB">
        <w:rPr>
          <w:w w:val="105"/>
          <w:sz w:val="24"/>
          <w:szCs w:val="24"/>
        </w:rPr>
        <w:t>verilir.</w:t>
      </w:r>
    </w:p>
    <w:p w:rsidR="0086189B" w:rsidRDefault="007D699D" w:rsidP="0086189B">
      <w:pPr>
        <w:pStyle w:val="GvdeMetni"/>
        <w:kinsoku w:val="0"/>
        <w:overflowPunct w:val="0"/>
        <w:ind w:left="101" w:right="916"/>
        <w:jc w:val="both"/>
        <w:rPr>
          <w:w w:val="105"/>
          <w:sz w:val="24"/>
          <w:szCs w:val="24"/>
        </w:rPr>
      </w:pPr>
      <w:r w:rsidRPr="001246FB">
        <w:rPr>
          <w:w w:val="105"/>
          <w:sz w:val="24"/>
          <w:szCs w:val="24"/>
        </w:rPr>
        <w:t xml:space="preserve">g) Kaza ile ilgili bir dosya hazırlanır. Evraklar bu dosyada muhafaza edilir. </w:t>
      </w:r>
    </w:p>
    <w:p w:rsidR="007D699D" w:rsidRPr="001246FB" w:rsidRDefault="007D699D" w:rsidP="0086189B">
      <w:pPr>
        <w:pStyle w:val="GvdeMetni"/>
        <w:kinsoku w:val="0"/>
        <w:overflowPunct w:val="0"/>
        <w:ind w:left="101" w:right="916"/>
        <w:jc w:val="both"/>
        <w:rPr>
          <w:sz w:val="24"/>
          <w:szCs w:val="24"/>
        </w:rPr>
      </w:pPr>
      <w:r w:rsidRPr="001246FB">
        <w:rPr>
          <w:w w:val="105"/>
          <w:sz w:val="24"/>
          <w:szCs w:val="24"/>
        </w:rPr>
        <w:t>DÖRDÜNCÜ</w:t>
      </w:r>
      <w:r w:rsidRPr="001246FB">
        <w:rPr>
          <w:spacing w:val="33"/>
          <w:w w:val="105"/>
          <w:sz w:val="24"/>
          <w:szCs w:val="24"/>
        </w:rPr>
        <w:t xml:space="preserve"> </w:t>
      </w:r>
      <w:r w:rsidRPr="001246FB">
        <w:rPr>
          <w:w w:val="105"/>
          <w:sz w:val="24"/>
          <w:szCs w:val="24"/>
        </w:rPr>
        <w:t>BÖLÜM</w:t>
      </w:r>
    </w:p>
    <w:p w:rsidR="007D699D" w:rsidRPr="0086189B" w:rsidRDefault="007D699D" w:rsidP="0086189B">
      <w:pPr>
        <w:pStyle w:val="GvdeMetni"/>
        <w:kinsoku w:val="0"/>
        <w:overflowPunct w:val="0"/>
        <w:spacing w:before="194" w:line="264" w:lineRule="auto"/>
        <w:ind w:left="253" w:right="300"/>
        <w:jc w:val="both"/>
        <w:rPr>
          <w:color w:val="000000"/>
          <w:sz w:val="24"/>
          <w:szCs w:val="24"/>
        </w:rPr>
      </w:pPr>
      <w:r w:rsidRPr="001246FB">
        <w:rPr>
          <w:color w:val="5D6066"/>
          <w:sz w:val="24"/>
          <w:szCs w:val="24"/>
        </w:rPr>
        <w:t xml:space="preserve">İş </w:t>
      </w:r>
      <w:r w:rsidR="00CF698B">
        <w:rPr>
          <w:color w:val="4B4F54"/>
          <w:sz w:val="24"/>
          <w:szCs w:val="24"/>
        </w:rPr>
        <w:t>kazasının bild</w:t>
      </w:r>
      <w:r w:rsidRPr="001246FB">
        <w:rPr>
          <w:color w:val="4B4F54"/>
          <w:sz w:val="24"/>
          <w:szCs w:val="24"/>
        </w:rPr>
        <w:t xml:space="preserve">irimi </w:t>
      </w:r>
      <w:r w:rsidRPr="001246FB">
        <w:rPr>
          <w:color w:val="5D6066"/>
          <w:sz w:val="24"/>
          <w:szCs w:val="24"/>
        </w:rPr>
        <w:t xml:space="preserve">ve </w:t>
      </w:r>
      <w:r w:rsidRPr="001246FB">
        <w:rPr>
          <w:color w:val="4B4F54"/>
          <w:sz w:val="24"/>
          <w:szCs w:val="24"/>
        </w:rPr>
        <w:t xml:space="preserve">bildirim </w:t>
      </w:r>
      <w:r w:rsidRPr="001246FB">
        <w:rPr>
          <w:color w:val="5D6066"/>
          <w:sz w:val="24"/>
          <w:szCs w:val="24"/>
        </w:rPr>
        <w:t xml:space="preserve">süresi </w:t>
      </w:r>
      <w:r w:rsidRPr="001246FB">
        <w:rPr>
          <w:color w:val="4B4F54"/>
          <w:sz w:val="24"/>
          <w:szCs w:val="24"/>
        </w:rPr>
        <w:t xml:space="preserve">ile </w:t>
      </w:r>
      <w:r w:rsidRPr="001246FB">
        <w:rPr>
          <w:color w:val="5D6066"/>
          <w:sz w:val="24"/>
          <w:szCs w:val="24"/>
        </w:rPr>
        <w:t xml:space="preserve">İş </w:t>
      </w:r>
      <w:r w:rsidRPr="001246FB">
        <w:rPr>
          <w:color w:val="4B4F54"/>
          <w:sz w:val="24"/>
          <w:szCs w:val="24"/>
        </w:rPr>
        <w:t xml:space="preserve">Kazası </w:t>
      </w:r>
      <w:r w:rsidRPr="001246FB">
        <w:rPr>
          <w:color w:val="5D6066"/>
          <w:sz w:val="24"/>
          <w:szCs w:val="24"/>
        </w:rPr>
        <w:t xml:space="preserve">ve Meslek </w:t>
      </w:r>
      <w:r w:rsidR="00CF698B">
        <w:rPr>
          <w:color w:val="4B4F54"/>
          <w:sz w:val="24"/>
          <w:szCs w:val="24"/>
        </w:rPr>
        <w:t>Hastalığı Bild</w:t>
      </w:r>
      <w:r w:rsidRPr="001246FB">
        <w:rPr>
          <w:color w:val="4B4F54"/>
          <w:sz w:val="24"/>
          <w:szCs w:val="24"/>
        </w:rPr>
        <w:t xml:space="preserve">irim </w:t>
      </w:r>
      <w:r w:rsidRPr="001246FB">
        <w:rPr>
          <w:color w:val="5D6066"/>
          <w:sz w:val="24"/>
          <w:szCs w:val="24"/>
        </w:rPr>
        <w:t xml:space="preserve">Formu </w:t>
      </w:r>
      <w:proofErr w:type="gramStart"/>
      <w:r w:rsidRPr="001246FB">
        <w:rPr>
          <w:color w:val="5D6066"/>
          <w:sz w:val="24"/>
          <w:szCs w:val="24"/>
        </w:rPr>
        <w:t>düzenlenmesi</w:t>
      </w:r>
      <w:r w:rsidRPr="001246FB">
        <w:rPr>
          <w:color w:val="5D6066"/>
          <w:spacing w:val="-23"/>
          <w:sz w:val="24"/>
          <w:szCs w:val="24"/>
        </w:rPr>
        <w:t xml:space="preserve"> </w:t>
      </w:r>
      <w:r w:rsidRPr="001246FB">
        <w:rPr>
          <w:color w:val="939397"/>
          <w:sz w:val="24"/>
          <w:szCs w:val="24"/>
        </w:rPr>
        <w:t>.</w:t>
      </w:r>
      <w:proofErr w:type="gramEnd"/>
    </w:p>
    <w:p w:rsidR="007D699D" w:rsidRPr="001246FB" w:rsidRDefault="007D699D" w:rsidP="00D47089">
      <w:pPr>
        <w:pStyle w:val="GvdeMetni"/>
        <w:kinsoku w:val="0"/>
        <w:overflowPunct w:val="0"/>
        <w:ind w:left="248" w:right="300"/>
        <w:jc w:val="both"/>
        <w:rPr>
          <w:color w:val="000000"/>
          <w:sz w:val="24"/>
          <w:szCs w:val="24"/>
        </w:rPr>
      </w:pPr>
      <w:r w:rsidRPr="001246FB">
        <w:rPr>
          <w:b/>
          <w:bCs/>
          <w:color w:val="4B4F54"/>
          <w:w w:val="115"/>
          <w:sz w:val="24"/>
          <w:szCs w:val="24"/>
        </w:rPr>
        <w:t xml:space="preserve">İş kazası </w:t>
      </w:r>
      <w:proofErr w:type="gramStart"/>
      <w:r w:rsidRPr="001246FB">
        <w:rPr>
          <w:b/>
          <w:bCs/>
          <w:color w:val="4B4F54"/>
          <w:w w:val="115"/>
          <w:sz w:val="24"/>
          <w:szCs w:val="24"/>
        </w:rPr>
        <w:t>halinde</w:t>
      </w:r>
      <w:r w:rsidRPr="001246FB">
        <w:rPr>
          <w:b/>
          <w:bCs/>
          <w:color w:val="4B4F54"/>
          <w:spacing w:val="40"/>
          <w:w w:val="115"/>
          <w:sz w:val="24"/>
          <w:szCs w:val="24"/>
        </w:rPr>
        <w:t xml:space="preserve"> </w:t>
      </w:r>
      <w:r w:rsidRPr="001246FB">
        <w:rPr>
          <w:color w:val="4B4F54"/>
          <w:w w:val="125"/>
          <w:sz w:val="24"/>
          <w:szCs w:val="24"/>
        </w:rPr>
        <w:t>:</w:t>
      </w:r>
      <w:proofErr w:type="gramEnd"/>
    </w:p>
    <w:p w:rsidR="007D699D" w:rsidRPr="001246FB" w:rsidRDefault="007D699D" w:rsidP="00D47089">
      <w:pPr>
        <w:pStyle w:val="ListeParagraf"/>
        <w:numPr>
          <w:ilvl w:val="0"/>
          <w:numId w:val="15"/>
        </w:numPr>
        <w:tabs>
          <w:tab w:val="left" w:pos="506"/>
        </w:tabs>
        <w:kinsoku w:val="0"/>
        <w:overflowPunct w:val="0"/>
        <w:spacing w:before="72" w:line="256" w:lineRule="auto"/>
        <w:ind w:right="591"/>
        <w:jc w:val="both"/>
        <w:rPr>
          <w:color w:val="5D6066"/>
        </w:rPr>
      </w:pPr>
      <w:r w:rsidRPr="001246FB">
        <w:rPr>
          <w:color w:val="5D6066"/>
        </w:rPr>
        <w:t xml:space="preserve">Kaza kazanın </w:t>
      </w:r>
      <w:r w:rsidR="00CF698B">
        <w:rPr>
          <w:color w:val="4B4F54"/>
        </w:rPr>
        <w:t>olduğu Okul/Kuru m müdürl</w:t>
      </w:r>
      <w:r w:rsidRPr="001246FB">
        <w:rPr>
          <w:color w:val="4B4F54"/>
        </w:rPr>
        <w:t xml:space="preserve">üğünce, İş Sağlığı </w:t>
      </w:r>
      <w:r w:rsidR="00CF698B">
        <w:rPr>
          <w:color w:val="5D6066"/>
        </w:rPr>
        <w:t>ve Güvenl</w:t>
      </w:r>
      <w:r w:rsidRPr="001246FB">
        <w:rPr>
          <w:color w:val="5D6066"/>
        </w:rPr>
        <w:t xml:space="preserve">iği </w:t>
      </w:r>
      <w:r w:rsidRPr="001246FB">
        <w:rPr>
          <w:color w:val="5D6066"/>
          <w:spacing w:val="4"/>
        </w:rPr>
        <w:t xml:space="preserve">Kurulu </w:t>
      </w:r>
      <w:r w:rsidRPr="001246FB">
        <w:rPr>
          <w:color w:val="4B4F54"/>
        </w:rPr>
        <w:t xml:space="preserve">ile </w:t>
      </w:r>
      <w:r w:rsidR="0086189B">
        <w:rPr>
          <w:color w:val="4B4F54"/>
        </w:rPr>
        <w:t>İzmir</w:t>
      </w:r>
      <w:r w:rsidRPr="001246FB">
        <w:rPr>
          <w:color w:val="4B4F54"/>
        </w:rPr>
        <w:t xml:space="preserve"> İl</w:t>
      </w:r>
      <w:r w:rsidR="00CF698B">
        <w:rPr>
          <w:color w:val="4B4F54"/>
        </w:rPr>
        <w:t xml:space="preserve"> </w:t>
      </w:r>
      <w:r w:rsidRPr="001246FB">
        <w:rPr>
          <w:color w:val="4B4F54"/>
        </w:rPr>
        <w:t xml:space="preserve">Milli </w:t>
      </w:r>
      <w:r w:rsidRPr="001246FB">
        <w:rPr>
          <w:color w:val="5D6066"/>
        </w:rPr>
        <w:t xml:space="preserve">Eğitim </w:t>
      </w:r>
      <w:r w:rsidRPr="001246FB">
        <w:rPr>
          <w:color w:val="4B4F54"/>
        </w:rPr>
        <w:t>Müdürlüğüne anında</w:t>
      </w:r>
      <w:r w:rsidRPr="001246FB">
        <w:rPr>
          <w:color w:val="4B4F54"/>
          <w:spacing w:val="51"/>
        </w:rPr>
        <w:t xml:space="preserve"> </w:t>
      </w:r>
      <w:r w:rsidRPr="001246FB">
        <w:rPr>
          <w:color w:val="4B4F54"/>
        </w:rPr>
        <w:t>bildirilir.</w:t>
      </w:r>
    </w:p>
    <w:p w:rsidR="007D699D" w:rsidRPr="001246FB" w:rsidRDefault="007D699D" w:rsidP="00D47089">
      <w:pPr>
        <w:pStyle w:val="ListeParagraf"/>
        <w:numPr>
          <w:ilvl w:val="0"/>
          <w:numId w:val="15"/>
        </w:numPr>
        <w:tabs>
          <w:tab w:val="left" w:pos="506"/>
        </w:tabs>
        <w:kinsoku w:val="0"/>
        <w:overflowPunct w:val="0"/>
        <w:spacing w:before="66" w:line="261" w:lineRule="auto"/>
        <w:ind w:left="248" w:right="225" w:firstLine="0"/>
        <w:jc w:val="both"/>
        <w:rPr>
          <w:color w:val="5D6066"/>
        </w:rPr>
      </w:pPr>
      <w:r w:rsidRPr="001246FB">
        <w:rPr>
          <w:color w:val="5D6066"/>
        </w:rPr>
        <w:t xml:space="preserve">İş </w:t>
      </w:r>
      <w:r w:rsidRPr="001246FB">
        <w:rPr>
          <w:color w:val="4B4F54"/>
        </w:rPr>
        <w:t xml:space="preserve">kazasının olduğu her Okul/Kurum Müdürlüğü, kazanın </w:t>
      </w:r>
      <w:r w:rsidRPr="001246FB">
        <w:rPr>
          <w:color w:val="4B4F54"/>
          <w:spacing w:val="3"/>
        </w:rPr>
        <w:t xml:space="preserve">olduğu </w:t>
      </w:r>
      <w:r w:rsidRPr="001246FB">
        <w:rPr>
          <w:color w:val="5D6066"/>
        </w:rPr>
        <w:t xml:space="preserve">yerdeki Cumhuriyet Savcılığına, </w:t>
      </w:r>
      <w:r w:rsidRPr="001246FB">
        <w:rPr>
          <w:color w:val="4B4F54"/>
        </w:rPr>
        <w:t xml:space="preserve">kolluk kuvvetlerine ve </w:t>
      </w:r>
      <w:r w:rsidR="0086189B">
        <w:rPr>
          <w:color w:val="4B4F54"/>
        </w:rPr>
        <w:t>İzmir</w:t>
      </w:r>
      <w:r w:rsidRPr="001246FB">
        <w:rPr>
          <w:color w:val="4B4F54"/>
        </w:rPr>
        <w:t xml:space="preserve"> İl Milli </w:t>
      </w:r>
      <w:r w:rsidRPr="001246FB">
        <w:rPr>
          <w:color w:val="5D6066"/>
        </w:rPr>
        <w:t xml:space="preserve">Eğitim </w:t>
      </w:r>
      <w:r w:rsidRPr="001246FB">
        <w:rPr>
          <w:color w:val="4B4F54"/>
        </w:rPr>
        <w:t xml:space="preserve">Müdürlüğüne derhal </w:t>
      </w:r>
      <w:r w:rsidRPr="001246FB">
        <w:rPr>
          <w:color w:val="5D6066"/>
        </w:rPr>
        <w:t xml:space="preserve">yazılı </w:t>
      </w:r>
      <w:r w:rsidRPr="001246FB">
        <w:rPr>
          <w:color w:val="4B4F54"/>
        </w:rPr>
        <w:t>olarak bildirilir.</w:t>
      </w:r>
    </w:p>
    <w:p w:rsidR="007D699D" w:rsidRPr="001246FB" w:rsidRDefault="007D699D" w:rsidP="00D47089">
      <w:pPr>
        <w:pStyle w:val="GvdeMetni"/>
        <w:kinsoku w:val="0"/>
        <w:overflowPunct w:val="0"/>
        <w:spacing w:before="47" w:line="290" w:lineRule="auto"/>
        <w:ind w:left="243" w:right="300"/>
        <w:jc w:val="both"/>
        <w:rPr>
          <w:color w:val="000000"/>
          <w:sz w:val="24"/>
          <w:szCs w:val="24"/>
        </w:rPr>
      </w:pPr>
      <w:r w:rsidRPr="001246FB">
        <w:rPr>
          <w:color w:val="5D6066"/>
          <w:sz w:val="24"/>
          <w:szCs w:val="24"/>
        </w:rPr>
        <w:t xml:space="preserve">İş kazasının </w:t>
      </w:r>
      <w:r w:rsidRPr="001246FB">
        <w:rPr>
          <w:color w:val="4B4F54"/>
          <w:sz w:val="24"/>
          <w:szCs w:val="24"/>
        </w:rPr>
        <w:t xml:space="preserve">olduğu biri m ilgililerince </w:t>
      </w:r>
      <w:r w:rsidRPr="001246FB">
        <w:rPr>
          <w:color w:val="5D6066"/>
          <w:sz w:val="24"/>
          <w:szCs w:val="24"/>
        </w:rPr>
        <w:t xml:space="preserve">yeterli </w:t>
      </w:r>
      <w:r w:rsidRPr="001246FB">
        <w:rPr>
          <w:color w:val="4B4F54"/>
          <w:sz w:val="24"/>
          <w:szCs w:val="24"/>
        </w:rPr>
        <w:t xml:space="preserve">inceleme </w:t>
      </w:r>
      <w:r w:rsidRPr="001246FB">
        <w:rPr>
          <w:color w:val="5D6066"/>
          <w:sz w:val="24"/>
          <w:szCs w:val="24"/>
        </w:rPr>
        <w:t xml:space="preserve">yapıldıktan sonra </w:t>
      </w:r>
      <w:r w:rsidRPr="001246FB">
        <w:rPr>
          <w:color w:val="4B4F54"/>
          <w:sz w:val="24"/>
          <w:szCs w:val="24"/>
        </w:rPr>
        <w:t xml:space="preserve">is </w:t>
      </w:r>
      <w:r w:rsidRPr="001246FB">
        <w:rPr>
          <w:color w:val="5D6066"/>
          <w:sz w:val="24"/>
          <w:szCs w:val="24"/>
        </w:rPr>
        <w:t xml:space="preserve">kazası </w:t>
      </w:r>
      <w:r w:rsidRPr="001246FB">
        <w:rPr>
          <w:color w:val="4B4F54"/>
          <w:w w:val="90"/>
          <w:sz w:val="24"/>
          <w:szCs w:val="24"/>
        </w:rPr>
        <w:t xml:space="preserve">i </w:t>
      </w:r>
      <w:r w:rsidRPr="001246FB">
        <w:rPr>
          <w:color w:val="4B4F54"/>
          <w:sz w:val="24"/>
          <w:szCs w:val="24"/>
        </w:rPr>
        <w:t xml:space="preserve">le ilgili: </w:t>
      </w:r>
      <w:r w:rsidRPr="001246FB">
        <w:rPr>
          <w:color w:val="5D6066"/>
          <w:w w:val="102"/>
          <w:sz w:val="24"/>
          <w:szCs w:val="24"/>
        </w:rPr>
        <w:t xml:space="preserve">"Olay </w:t>
      </w:r>
      <w:r w:rsidRPr="001246FB">
        <w:rPr>
          <w:color w:val="5D6066"/>
          <w:w w:val="103"/>
          <w:sz w:val="24"/>
          <w:szCs w:val="24"/>
        </w:rPr>
        <w:t xml:space="preserve">Tutanağı" </w:t>
      </w:r>
      <w:r w:rsidRPr="001246FB">
        <w:rPr>
          <w:color w:val="5D6066"/>
          <w:spacing w:val="2"/>
          <w:w w:val="112"/>
          <w:sz w:val="24"/>
          <w:szCs w:val="24"/>
        </w:rPr>
        <w:t>(Ek</w:t>
      </w:r>
      <w:r w:rsidRPr="001246FB">
        <w:rPr>
          <w:color w:val="797C82"/>
          <w:spacing w:val="2"/>
          <w:w w:val="112"/>
          <w:sz w:val="24"/>
          <w:szCs w:val="24"/>
        </w:rPr>
        <w:t>-</w:t>
      </w:r>
      <w:r w:rsidRPr="001246FB">
        <w:rPr>
          <w:color w:val="4B4F54"/>
          <w:spacing w:val="2"/>
          <w:w w:val="112"/>
          <w:sz w:val="24"/>
          <w:szCs w:val="24"/>
        </w:rPr>
        <w:t>1)</w:t>
      </w:r>
      <w:r w:rsidRPr="001246FB">
        <w:rPr>
          <w:color w:val="4B4F54"/>
          <w:w w:val="112"/>
          <w:sz w:val="24"/>
          <w:szCs w:val="24"/>
        </w:rPr>
        <w:t xml:space="preserve"> </w:t>
      </w:r>
      <w:r w:rsidRPr="001246FB">
        <w:rPr>
          <w:color w:val="4B4F54"/>
          <w:w w:val="101"/>
          <w:sz w:val="24"/>
          <w:szCs w:val="24"/>
        </w:rPr>
        <w:t xml:space="preserve">düzenlenir. </w:t>
      </w:r>
      <w:r w:rsidRPr="001246FB">
        <w:rPr>
          <w:color w:val="4B4F54"/>
          <w:w w:val="94"/>
          <w:sz w:val="24"/>
          <w:szCs w:val="24"/>
        </w:rPr>
        <w:t xml:space="preserve">Bu </w:t>
      </w:r>
      <w:r w:rsidRPr="001246FB">
        <w:rPr>
          <w:color w:val="4B4F54"/>
          <w:w w:val="98"/>
          <w:sz w:val="24"/>
          <w:szCs w:val="24"/>
        </w:rPr>
        <w:t xml:space="preserve">tutanak </w:t>
      </w:r>
      <w:r w:rsidRPr="001246FB">
        <w:rPr>
          <w:color w:val="5D6066"/>
          <w:sz w:val="24"/>
          <w:szCs w:val="24"/>
        </w:rPr>
        <w:t xml:space="preserve">en </w:t>
      </w:r>
      <w:r w:rsidRPr="001246FB">
        <w:rPr>
          <w:color w:val="4B4F54"/>
          <w:w w:val="97"/>
          <w:sz w:val="24"/>
          <w:szCs w:val="24"/>
        </w:rPr>
        <w:t xml:space="preserve">kısa </w:t>
      </w:r>
      <w:r w:rsidRPr="001246FB">
        <w:rPr>
          <w:color w:val="5D6066"/>
          <w:spacing w:val="2"/>
          <w:w w:val="97"/>
          <w:sz w:val="24"/>
          <w:szCs w:val="24"/>
        </w:rPr>
        <w:t>sürede</w:t>
      </w:r>
      <w:r w:rsidRPr="001246FB">
        <w:rPr>
          <w:color w:val="5D6066"/>
          <w:w w:val="97"/>
          <w:sz w:val="24"/>
          <w:szCs w:val="24"/>
        </w:rPr>
        <w:t xml:space="preserve"> </w:t>
      </w:r>
      <w:r w:rsidR="0086189B">
        <w:rPr>
          <w:color w:val="4B4F54"/>
          <w:w w:val="94"/>
          <w:sz w:val="24"/>
          <w:szCs w:val="24"/>
        </w:rPr>
        <w:t>İzmir</w:t>
      </w:r>
      <w:r w:rsidRPr="001246FB">
        <w:rPr>
          <w:color w:val="4B4F54"/>
          <w:w w:val="96"/>
          <w:sz w:val="24"/>
          <w:szCs w:val="24"/>
        </w:rPr>
        <w:t xml:space="preserve"> </w:t>
      </w:r>
      <w:r w:rsidRPr="001246FB">
        <w:rPr>
          <w:color w:val="4B4F54"/>
          <w:w w:val="85"/>
          <w:sz w:val="24"/>
          <w:szCs w:val="24"/>
        </w:rPr>
        <w:t xml:space="preserve">İl </w:t>
      </w:r>
      <w:r w:rsidR="00DF61B1">
        <w:rPr>
          <w:color w:val="4B4F54"/>
          <w:w w:val="92"/>
          <w:sz w:val="24"/>
          <w:szCs w:val="24"/>
        </w:rPr>
        <w:t>Mi</w:t>
      </w:r>
      <w:r w:rsidR="00DF61B1">
        <w:rPr>
          <w:color w:val="4B4F54"/>
          <w:w w:val="79"/>
          <w:sz w:val="24"/>
          <w:szCs w:val="24"/>
        </w:rPr>
        <w:t>ll</w:t>
      </w:r>
      <w:r w:rsidRPr="001246FB">
        <w:rPr>
          <w:color w:val="4B4F54"/>
          <w:w w:val="52"/>
          <w:sz w:val="24"/>
          <w:szCs w:val="24"/>
        </w:rPr>
        <w:t xml:space="preserve">i </w:t>
      </w:r>
      <w:r w:rsidRPr="001246FB">
        <w:rPr>
          <w:color w:val="5D6066"/>
          <w:sz w:val="24"/>
          <w:szCs w:val="24"/>
        </w:rPr>
        <w:t xml:space="preserve">Eğitim </w:t>
      </w:r>
      <w:r w:rsidRPr="001246FB">
        <w:rPr>
          <w:color w:val="4B4F54"/>
          <w:sz w:val="24"/>
          <w:szCs w:val="24"/>
        </w:rPr>
        <w:t xml:space="preserve">Müdürlüğüne </w:t>
      </w:r>
      <w:r w:rsidRPr="001246FB">
        <w:rPr>
          <w:color w:val="5D6066"/>
          <w:sz w:val="24"/>
          <w:szCs w:val="24"/>
        </w:rPr>
        <w:t xml:space="preserve">verilir. </w:t>
      </w:r>
      <w:r w:rsidR="0086189B">
        <w:rPr>
          <w:color w:val="4B4F54"/>
          <w:sz w:val="24"/>
          <w:szCs w:val="24"/>
        </w:rPr>
        <w:t>İzmir</w:t>
      </w:r>
      <w:r w:rsidRPr="001246FB">
        <w:rPr>
          <w:color w:val="4B4F54"/>
          <w:sz w:val="24"/>
          <w:szCs w:val="24"/>
        </w:rPr>
        <w:t xml:space="preserve"> İl Milli Eğitim Müdürlüğü Olay Tutanağına </w:t>
      </w:r>
      <w:r w:rsidRPr="001246FB">
        <w:rPr>
          <w:color w:val="5D6066"/>
          <w:sz w:val="24"/>
          <w:szCs w:val="24"/>
        </w:rPr>
        <w:t>göre İş</w:t>
      </w:r>
      <w:r w:rsidRPr="001246FB">
        <w:rPr>
          <w:color w:val="5D6066"/>
          <w:spacing w:val="39"/>
          <w:sz w:val="24"/>
          <w:szCs w:val="24"/>
        </w:rPr>
        <w:t xml:space="preserve"> </w:t>
      </w:r>
      <w:r w:rsidRPr="001246FB">
        <w:rPr>
          <w:color w:val="5D6066"/>
          <w:sz w:val="24"/>
          <w:szCs w:val="24"/>
        </w:rPr>
        <w:t>Kazası</w:t>
      </w:r>
    </w:p>
    <w:p w:rsidR="007D699D" w:rsidRPr="001246FB" w:rsidRDefault="007D699D" w:rsidP="00D47089">
      <w:pPr>
        <w:pStyle w:val="GvdeMetni"/>
        <w:kinsoku w:val="0"/>
        <w:overflowPunct w:val="0"/>
        <w:spacing w:line="233" w:lineRule="exact"/>
        <w:ind w:left="243" w:right="300"/>
        <w:jc w:val="both"/>
        <w:rPr>
          <w:color w:val="000000"/>
          <w:sz w:val="24"/>
          <w:szCs w:val="24"/>
        </w:rPr>
      </w:pPr>
      <w:r w:rsidRPr="001246FB">
        <w:rPr>
          <w:color w:val="5D6066"/>
          <w:sz w:val="24"/>
          <w:szCs w:val="24"/>
        </w:rPr>
        <w:t xml:space="preserve">Meslek </w:t>
      </w:r>
      <w:r w:rsidRPr="001246FB">
        <w:rPr>
          <w:color w:val="4B4F54"/>
          <w:sz w:val="24"/>
          <w:szCs w:val="24"/>
        </w:rPr>
        <w:t xml:space="preserve">Hastalığı </w:t>
      </w:r>
      <w:r w:rsidRPr="001246FB">
        <w:rPr>
          <w:color w:val="5D6066"/>
          <w:sz w:val="24"/>
          <w:szCs w:val="24"/>
        </w:rPr>
        <w:t xml:space="preserve">E-Bildirimi </w:t>
      </w:r>
      <w:r w:rsidRPr="001246FB">
        <w:rPr>
          <w:color w:val="4B4F54"/>
          <w:sz w:val="24"/>
          <w:szCs w:val="24"/>
        </w:rPr>
        <w:t xml:space="preserve">derhal düzenleyerek </w:t>
      </w:r>
      <w:r w:rsidRPr="001246FB">
        <w:rPr>
          <w:color w:val="5D6066"/>
          <w:sz w:val="24"/>
          <w:szCs w:val="24"/>
        </w:rPr>
        <w:t>sisteme</w:t>
      </w:r>
      <w:r w:rsidRPr="001246FB">
        <w:rPr>
          <w:color w:val="5D6066"/>
          <w:spacing w:val="-7"/>
          <w:sz w:val="24"/>
          <w:szCs w:val="24"/>
        </w:rPr>
        <w:t xml:space="preserve"> </w:t>
      </w:r>
      <w:r w:rsidRPr="001246FB">
        <w:rPr>
          <w:color w:val="4B4F54"/>
          <w:sz w:val="24"/>
          <w:szCs w:val="24"/>
        </w:rPr>
        <w:t>kaydeder.</w:t>
      </w:r>
    </w:p>
    <w:p w:rsidR="007D699D" w:rsidRPr="001246FB" w:rsidRDefault="007D699D" w:rsidP="00D47089">
      <w:pPr>
        <w:pStyle w:val="ListeParagraf"/>
        <w:numPr>
          <w:ilvl w:val="0"/>
          <w:numId w:val="15"/>
        </w:numPr>
        <w:tabs>
          <w:tab w:val="left" w:pos="497"/>
        </w:tabs>
        <w:kinsoku w:val="0"/>
        <w:overflowPunct w:val="0"/>
        <w:spacing w:before="79" w:line="264" w:lineRule="auto"/>
        <w:ind w:left="238" w:right="665" w:firstLine="5"/>
        <w:jc w:val="both"/>
        <w:rPr>
          <w:color w:val="5D6066"/>
        </w:rPr>
      </w:pPr>
      <w:r w:rsidRPr="001246FB">
        <w:rPr>
          <w:color w:val="5D6066"/>
        </w:rPr>
        <w:t xml:space="preserve">Kazanın </w:t>
      </w:r>
      <w:r w:rsidRPr="001246FB">
        <w:rPr>
          <w:color w:val="4B4F54"/>
        </w:rPr>
        <w:t xml:space="preserve">boyutuna </w:t>
      </w:r>
      <w:r w:rsidRPr="001246FB">
        <w:rPr>
          <w:color w:val="5D6066"/>
        </w:rPr>
        <w:t xml:space="preserve">göre </w:t>
      </w:r>
      <w:r w:rsidRPr="001246FB">
        <w:rPr>
          <w:color w:val="4B4F54"/>
        </w:rPr>
        <w:t xml:space="preserve">Teknik </w:t>
      </w:r>
      <w:r w:rsidRPr="001246FB">
        <w:rPr>
          <w:color w:val="5D6066"/>
        </w:rPr>
        <w:t xml:space="preserve">Emniyet </w:t>
      </w:r>
      <w:r w:rsidRPr="001246FB">
        <w:rPr>
          <w:color w:val="4B4F54"/>
        </w:rPr>
        <w:t>Yetkilisi</w:t>
      </w:r>
      <w:r w:rsidRPr="001246FB">
        <w:rPr>
          <w:color w:val="797C82"/>
        </w:rPr>
        <w:t>/</w:t>
      </w:r>
      <w:r w:rsidRPr="001246FB">
        <w:rPr>
          <w:color w:val="5D6066"/>
        </w:rPr>
        <w:t xml:space="preserve">Cumhuriyet Savcılığı kaza yerinde gerekli incelemeyi yapana </w:t>
      </w:r>
      <w:r w:rsidRPr="001246FB">
        <w:rPr>
          <w:color w:val="4B4F54"/>
          <w:spacing w:val="3"/>
        </w:rPr>
        <w:t>kadar</w:t>
      </w:r>
      <w:r w:rsidRPr="001246FB">
        <w:rPr>
          <w:color w:val="797C82"/>
          <w:spacing w:val="3"/>
        </w:rPr>
        <w:t xml:space="preserve">, </w:t>
      </w:r>
      <w:r w:rsidRPr="001246FB">
        <w:rPr>
          <w:color w:val="4B4F54"/>
        </w:rPr>
        <w:t xml:space="preserve">kaza </w:t>
      </w:r>
      <w:r w:rsidRPr="001246FB">
        <w:rPr>
          <w:color w:val="5D6066"/>
        </w:rPr>
        <w:t xml:space="preserve">yeri </w:t>
      </w:r>
      <w:r w:rsidRPr="001246FB">
        <w:rPr>
          <w:color w:val="4B4F54"/>
        </w:rPr>
        <w:t xml:space="preserve">ilgili birim tarafından </w:t>
      </w:r>
      <w:r w:rsidRPr="001246FB">
        <w:rPr>
          <w:color w:val="5D6066"/>
          <w:spacing w:val="3"/>
        </w:rPr>
        <w:t xml:space="preserve">olduğu </w:t>
      </w:r>
      <w:r w:rsidRPr="001246FB">
        <w:rPr>
          <w:color w:val="5D6066"/>
          <w:spacing w:val="5"/>
        </w:rPr>
        <w:t>gibi</w:t>
      </w:r>
      <w:r w:rsidRPr="001246FB">
        <w:rPr>
          <w:color w:val="5D6066"/>
          <w:spacing w:val="37"/>
        </w:rPr>
        <w:t xml:space="preserve"> </w:t>
      </w:r>
      <w:r w:rsidR="0086189B">
        <w:rPr>
          <w:color w:val="5D6066"/>
        </w:rPr>
        <w:t>koru</w:t>
      </w:r>
      <w:r w:rsidRPr="001246FB">
        <w:rPr>
          <w:color w:val="5D6066"/>
        </w:rPr>
        <w:t>nur.</w:t>
      </w:r>
    </w:p>
    <w:p w:rsidR="007D699D" w:rsidRPr="001246FB" w:rsidRDefault="007D699D" w:rsidP="00D47089">
      <w:pPr>
        <w:pStyle w:val="ListeParagraf"/>
        <w:numPr>
          <w:ilvl w:val="0"/>
          <w:numId w:val="15"/>
        </w:numPr>
        <w:tabs>
          <w:tab w:val="left" w:pos="492"/>
        </w:tabs>
        <w:kinsoku w:val="0"/>
        <w:overflowPunct w:val="0"/>
        <w:spacing w:before="54" w:line="266" w:lineRule="auto"/>
        <w:ind w:left="234" w:right="100" w:firstLine="0"/>
        <w:jc w:val="both"/>
        <w:rPr>
          <w:color w:val="5D6066"/>
        </w:rPr>
      </w:pPr>
      <w:r w:rsidRPr="001246FB">
        <w:rPr>
          <w:color w:val="4B4F54"/>
        </w:rPr>
        <w:t xml:space="preserve">İş </w:t>
      </w:r>
      <w:r w:rsidRPr="001246FB">
        <w:rPr>
          <w:color w:val="5D6066"/>
        </w:rPr>
        <w:t xml:space="preserve">akışı </w:t>
      </w:r>
      <w:r w:rsidRPr="001246FB">
        <w:rPr>
          <w:color w:val="4B4F54"/>
        </w:rPr>
        <w:t xml:space="preserve">içinde meydana </w:t>
      </w:r>
      <w:r w:rsidRPr="001246FB">
        <w:rPr>
          <w:color w:val="5D6066"/>
        </w:rPr>
        <w:t xml:space="preserve">gelen fakat </w:t>
      </w:r>
      <w:r w:rsidRPr="001246FB">
        <w:rPr>
          <w:color w:val="4B4F54"/>
        </w:rPr>
        <w:t xml:space="preserve">önemli </w:t>
      </w:r>
      <w:r w:rsidRPr="001246FB">
        <w:rPr>
          <w:color w:val="4B4F54"/>
          <w:spacing w:val="4"/>
        </w:rPr>
        <w:t xml:space="preserve">olmayan </w:t>
      </w:r>
      <w:r w:rsidRPr="001246FB">
        <w:rPr>
          <w:color w:val="5D6066"/>
          <w:spacing w:val="4"/>
        </w:rPr>
        <w:t>çizikler</w:t>
      </w:r>
      <w:r w:rsidRPr="001246FB">
        <w:rPr>
          <w:color w:val="797C82"/>
          <w:spacing w:val="4"/>
        </w:rPr>
        <w:t xml:space="preserve">, </w:t>
      </w:r>
      <w:r w:rsidRPr="001246FB">
        <w:rPr>
          <w:color w:val="5D6066"/>
          <w:spacing w:val="5"/>
        </w:rPr>
        <w:t xml:space="preserve">vurma </w:t>
      </w:r>
      <w:r w:rsidR="001772ED">
        <w:rPr>
          <w:color w:val="5D6066"/>
        </w:rPr>
        <w:t>ve çarpmalar</w:t>
      </w:r>
      <w:r w:rsidRPr="001246FB">
        <w:rPr>
          <w:color w:val="797C82"/>
        </w:rPr>
        <w:t xml:space="preserve">, </w:t>
      </w:r>
      <w:r w:rsidRPr="001246FB">
        <w:rPr>
          <w:color w:val="5D6066"/>
        </w:rPr>
        <w:t xml:space="preserve">oyun ve </w:t>
      </w:r>
      <w:proofErr w:type="gramStart"/>
      <w:r w:rsidRPr="001246FB">
        <w:rPr>
          <w:color w:val="4B4F54"/>
        </w:rPr>
        <w:t>kavgalar  için</w:t>
      </w:r>
      <w:proofErr w:type="gramEnd"/>
      <w:r w:rsidRPr="001246FB">
        <w:rPr>
          <w:color w:val="4B4F54"/>
        </w:rPr>
        <w:t xml:space="preserve">; işyeri hekimi  "İş Kazası Raporu" </w:t>
      </w:r>
      <w:proofErr w:type="spellStart"/>
      <w:r w:rsidRPr="001246FB">
        <w:rPr>
          <w:color w:val="4B4F54"/>
        </w:rPr>
        <w:t>na</w:t>
      </w:r>
      <w:proofErr w:type="spellEnd"/>
      <w:r w:rsidRPr="001246FB">
        <w:rPr>
          <w:color w:val="4B4F54"/>
        </w:rPr>
        <w:t xml:space="preserve"> </w:t>
      </w:r>
      <w:r w:rsidRPr="001246FB">
        <w:rPr>
          <w:color w:val="5D6066"/>
        </w:rPr>
        <w:t xml:space="preserve">gerek görmüyorsa  yazılı  olarak ilgili  </w:t>
      </w:r>
      <w:r w:rsidRPr="001246FB">
        <w:rPr>
          <w:color w:val="4B4F54"/>
        </w:rPr>
        <w:t>birime</w:t>
      </w:r>
      <w:r w:rsidRPr="001246FB">
        <w:rPr>
          <w:color w:val="4B4F54"/>
          <w:spacing w:val="17"/>
        </w:rPr>
        <w:t xml:space="preserve"> </w:t>
      </w:r>
      <w:r w:rsidRPr="001246FB">
        <w:rPr>
          <w:color w:val="4B4F54"/>
        </w:rPr>
        <w:t>bildirir.</w:t>
      </w:r>
    </w:p>
    <w:p w:rsidR="007D699D" w:rsidRPr="001246FB" w:rsidRDefault="007D699D" w:rsidP="00D47089">
      <w:pPr>
        <w:pStyle w:val="ListeParagraf"/>
        <w:numPr>
          <w:ilvl w:val="0"/>
          <w:numId w:val="15"/>
        </w:numPr>
        <w:tabs>
          <w:tab w:val="left" w:pos="497"/>
        </w:tabs>
        <w:kinsoku w:val="0"/>
        <w:overflowPunct w:val="0"/>
        <w:spacing w:before="37" w:line="266" w:lineRule="auto"/>
        <w:ind w:left="234" w:right="387" w:firstLine="9"/>
        <w:jc w:val="both"/>
        <w:rPr>
          <w:color w:val="5D6066"/>
        </w:rPr>
      </w:pPr>
      <w:r w:rsidRPr="001246FB">
        <w:rPr>
          <w:color w:val="5D6066"/>
        </w:rPr>
        <w:t xml:space="preserve">Teknik Emniyet </w:t>
      </w:r>
      <w:r w:rsidRPr="001246FB">
        <w:rPr>
          <w:color w:val="4B4F54"/>
        </w:rPr>
        <w:t xml:space="preserve">birimleri ayrıca iş kazasının önemini dikkate </w:t>
      </w:r>
      <w:r w:rsidRPr="001246FB">
        <w:rPr>
          <w:color w:val="5D6066"/>
        </w:rPr>
        <w:t xml:space="preserve">alarak </w:t>
      </w:r>
      <w:r w:rsidRPr="001246FB">
        <w:rPr>
          <w:color w:val="4B4F54"/>
        </w:rPr>
        <w:t xml:space="preserve">meydana </w:t>
      </w:r>
      <w:r w:rsidRPr="001246FB">
        <w:rPr>
          <w:color w:val="5D6066"/>
        </w:rPr>
        <w:t xml:space="preserve">gelen </w:t>
      </w:r>
      <w:r w:rsidRPr="001246FB">
        <w:rPr>
          <w:color w:val="4B4F54"/>
        </w:rPr>
        <w:t xml:space="preserve">İş </w:t>
      </w:r>
      <w:r w:rsidRPr="001246FB">
        <w:rPr>
          <w:color w:val="5D6066"/>
        </w:rPr>
        <w:t xml:space="preserve">Kazası </w:t>
      </w:r>
      <w:r w:rsidRPr="001246FB">
        <w:rPr>
          <w:color w:val="4B4F54"/>
        </w:rPr>
        <w:t xml:space="preserve">hakkında, </w:t>
      </w:r>
      <w:r w:rsidR="00DF61B1">
        <w:rPr>
          <w:color w:val="5D6066"/>
        </w:rPr>
        <w:t>"Kazanın</w:t>
      </w:r>
      <w:r w:rsidRPr="001246FB">
        <w:rPr>
          <w:color w:val="5D6066"/>
        </w:rPr>
        <w:t xml:space="preserve"> İfade </w:t>
      </w:r>
      <w:r w:rsidRPr="001246FB">
        <w:rPr>
          <w:color w:val="4B4F54"/>
        </w:rPr>
        <w:t xml:space="preserve">Tutanağı" (Ek-2), </w:t>
      </w:r>
      <w:r w:rsidRPr="001246FB">
        <w:rPr>
          <w:color w:val="5D6066"/>
        </w:rPr>
        <w:t xml:space="preserve">"Kaza </w:t>
      </w:r>
      <w:r w:rsidRPr="001246FB">
        <w:rPr>
          <w:color w:val="4B4F54"/>
        </w:rPr>
        <w:t xml:space="preserve">Tanığı İfade Tutanağı" </w:t>
      </w:r>
      <w:r w:rsidRPr="001246FB">
        <w:rPr>
          <w:color w:val="5D6066"/>
        </w:rPr>
        <w:t xml:space="preserve">(Ek-3) formlarından </w:t>
      </w:r>
      <w:r w:rsidRPr="001246FB">
        <w:rPr>
          <w:color w:val="4B4F54"/>
        </w:rPr>
        <w:t xml:space="preserve">ikişer suret düzenlenerek iş kazası raporu </w:t>
      </w:r>
      <w:r w:rsidRPr="001246FB">
        <w:rPr>
          <w:color w:val="5D6066"/>
        </w:rPr>
        <w:t xml:space="preserve">ve </w:t>
      </w:r>
      <w:r w:rsidR="00DF61B1">
        <w:rPr>
          <w:color w:val="4B4F54"/>
        </w:rPr>
        <w:t>İtfaiye Amirliği</w:t>
      </w:r>
      <w:r w:rsidRPr="001246FB">
        <w:rPr>
          <w:color w:val="4B4F54"/>
        </w:rPr>
        <w:t xml:space="preserve">nce düzenlenen </w:t>
      </w:r>
      <w:r w:rsidRPr="001246FB">
        <w:rPr>
          <w:color w:val="5D6066"/>
        </w:rPr>
        <w:t xml:space="preserve">yangın </w:t>
      </w:r>
      <w:r w:rsidRPr="001246FB">
        <w:rPr>
          <w:color w:val="4B4F54"/>
        </w:rPr>
        <w:t>raporu ile birlikte muhafaza</w:t>
      </w:r>
      <w:r w:rsidRPr="001246FB">
        <w:rPr>
          <w:color w:val="4B4F54"/>
          <w:spacing w:val="3"/>
        </w:rPr>
        <w:t xml:space="preserve"> </w:t>
      </w:r>
      <w:r w:rsidRPr="001246FB">
        <w:rPr>
          <w:color w:val="5D6066"/>
        </w:rPr>
        <w:t>eder.</w:t>
      </w:r>
    </w:p>
    <w:p w:rsidR="007D699D" w:rsidRPr="001772ED" w:rsidRDefault="007D699D" w:rsidP="001772ED">
      <w:pPr>
        <w:pStyle w:val="GvdeMetni"/>
        <w:kinsoku w:val="0"/>
        <w:overflowPunct w:val="0"/>
        <w:spacing w:before="70"/>
        <w:ind w:left="234" w:right="300"/>
        <w:jc w:val="both"/>
        <w:rPr>
          <w:color w:val="000000"/>
          <w:sz w:val="24"/>
          <w:szCs w:val="24"/>
        </w:rPr>
      </w:pPr>
      <w:r w:rsidRPr="001246FB">
        <w:rPr>
          <w:b/>
          <w:bCs/>
          <w:color w:val="4B4F54"/>
          <w:w w:val="105"/>
          <w:sz w:val="24"/>
          <w:szCs w:val="24"/>
        </w:rPr>
        <w:t>Yürürlük</w:t>
      </w:r>
    </w:p>
    <w:p w:rsidR="007D699D" w:rsidRPr="001246FB" w:rsidRDefault="007D699D" w:rsidP="00D47089">
      <w:pPr>
        <w:pStyle w:val="GvdeMetni"/>
        <w:kinsoku w:val="0"/>
        <w:overflowPunct w:val="0"/>
        <w:spacing w:before="158" w:line="264" w:lineRule="auto"/>
        <w:ind w:left="215" w:right="300" w:firstLine="4"/>
        <w:jc w:val="both"/>
        <w:rPr>
          <w:color w:val="000000"/>
          <w:sz w:val="24"/>
          <w:szCs w:val="24"/>
        </w:rPr>
      </w:pPr>
      <w:r w:rsidRPr="001246FB">
        <w:rPr>
          <w:b/>
          <w:bCs/>
          <w:color w:val="4B4F54"/>
          <w:sz w:val="24"/>
          <w:szCs w:val="24"/>
        </w:rPr>
        <w:t xml:space="preserve">MADDE 17 </w:t>
      </w:r>
      <w:r w:rsidRPr="001246FB">
        <w:rPr>
          <w:color w:val="4B4F54"/>
          <w:sz w:val="24"/>
          <w:szCs w:val="24"/>
        </w:rPr>
        <w:t xml:space="preserve">-(1) Bu </w:t>
      </w:r>
      <w:r w:rsidRPr="001246FB">
        <w:rPr>
          <w:color w:val="5D6066"/>
          <w:sz w:val="24"/>
          <w:szCs w:val="24"/>
        </w:rPr>
        <w:t xml:space="preserve">yönerge, </w:t>
      </w:r>
      <w:r w:rsidR="0086189B">
        <w:rPr>
          <w:color w:val="4B4F54"/>
          <w:sz w:val="24"/>
          <w:szCs w:val="24"/>
        </w:rPr>
        <w:t>İzmir</w:t>
      </w:r>
      <w:r w:rsidRPr="001246FB">
        <w:rPr>
          <w:color w:val="4B4F54"/>
          <w:sz w:val="24"/>
          <w:szCs w:val="24"/>
        </w:rPr>
        <w:t xml:space="preserve"> İl Milli </w:t>
      </w:r>
      <w:r w:rsidRPr="001246FB">
        <w:rPr>
          <w:color w:val="5D6066"/>
          <w:sz w:val="24"/>
          <w:szCs w:val="24"/>
        </w:rPr>
        <w:t xml:space="preserve">Eğitim </w:t>
      </w:r>
      <w:r w:rsidR="001772ED">
        <w:rPr>
          <w:color w:val="4B4F54"/>
          <w:sz w:val="24"/>
          <w:szCs w:val="24"/>
        </w:rPr>
        <w:t>Müd</w:t>
      </w:r>
      <w:r w:rsidRPr="001246FB">
        <w:rPr>
          <w:color w:val="4B4F54"/>
          <w:sz w:val="24"/>
          <w:szCs w:val="24"/>
        </w:rPr>
        <w:t xml:space="preserve">ürlüğü tarafından </w:t>
      </w:r>
      <w:r w:rsidRPr="001246FB">
        <w:rPr>
          <w:color w:val="5D6066"/>
          <w:sz w:val="24"/>
          <w:szCs w:val="24"/>
        </w:rPr>
        <w:t xml:space="preserve">kabulünü </w:t>
      </w:r>
      <w:r w:rsidRPr="001246FB">
        <w:rPr>
          <w:color w:val="4B4F54"/>
          <w:sz w:val="24"/>
          <w:szCs w:val="24"/>
        </w:rPr>
        <w:t xml:space="preserve">müteakip </w:t>
      </w:r>
      <w:r w:rsidRPr="001246FB">
        <w:rPr>
          <w:color w:val="5D6066"/>
          <w:sz w:val="24"/>
          <w:szCs w:val="24"/>
        </w:rPr>
        <w:t>yürürlüğe</w:t>
      </w:r>
      <w:r w:rsidRPr="001246FB">
        <w:rPr>
          <w:color w:val="5D6066"/>
          <w:spacing w:val="47"/>
          <w:sz w:val="24"/>
          <w:szCs w:val="24"/>
        </w:rPr>
        <w:t xml:space="preserve"> </w:t>
      </w:r>
      <w:r w:rsidRPr="001246FB">
        <w:rPr>
          <w:color w:val="5D6066"/>
          <w:sz w:val="24"/>
          <w:szCs w:val="24"/>
        </w:rPr>
        <w:t>girer.</w:t>
      </w:r>
    </w:p>
    <w:p w:rsidR="007D699D" w:rsidRPr="001772ED" w:rsidRDefault="007D699D" w:rsidP="001772ED">
      <w:pPr>
        <w:pStyle w:val="GvdeMetni"/>
        <w:kinsoku w:val="0"/>
        <w:overflowPunct w:val="0"/>
        <w:spacing w:before="63"/>
        <w:ind w:left="219" w:right="300"/>
        <w:jc w:val="both"/>
        <w:rPr>
          <w:color w:val="000000"/>
          <w:sz w:val="24"/>
          <w:szCs w:val="24"/>
        </w:rPr>
      </w:pPr>
      <w:r w:rsidRPr="001246FB">
        <w:rPr>
          <w:b/>
          <w:bCs/>
          <w:color w:val="4B4F54"/>
          <w:w w:val="105"/>
          <w:sz w:val="24"/>
          <w:szCs w:val="24"/>
        </w:rPr>
        <w:t>Yürütme</w:t>
      </w:r>
    </w:p>
    <w:p w:rsidR="001772ED" w:rsidRPr="001772ED" w:rsidRDefault="007D699D" w:rsidP="0086189B">
      <w:pPr>
        <w:pStyle w:val="GvdeMetni"/>
        <w:kinsoku w:val="0"/>
        <w:overflowPunct w:val="0"/>
        <w:spacing w:before="153"/>
        <w:ind w:left="215" w:right="300"/>
        <w:jc w:val="both"/>
        <w:rPr>
          <w:color w:val="000000"/>
          <w:spacing w:val="3"/>
          <w:sz w:val="24"/>
          <w:szCs w:val="24"/>
        </w:rPr>
      </w:pPr>
      <w:r w:rsidRPr="001246FB">
        <w:rPr>
          <w:b/>
          <w:bCs/>
          <w:color w:val="4B4F54"/>
          <w:sz w:val="24"/>
          <w:szCs w:val="24"/>
        </w:rPr>
        <w:t xml:space="preserve">MADDE 18 </w:t>
      </w:r>
      <w:r w:rsidRPr="001246FB">
        <w:rPr>
          <w:color w:val="4B4F54"/>
          <w:sz w:val="24"/>
          <w:szCs w:val="24"/>
        </w:rPr>
        <w:t xml:space="preserve">-(l)Bu </w:t>
      </w:r>
      <w:r w:rsidRPr="001246FB">
        <w:rPr>
          <w:color w:val="5D6066"/>
          <w:sz w:val="24"/>
          <w:szCs w:val="24"/>
        </w:rPr>
        <w:t xml:space="preserve">yönergeyi </w:t>
      </w:r>
      <w:proofErr w:type="gramStart"/>
      <w:r w:rsidR="0086189B">
        <w:rPr>
          <w:color w:val="4B4F54"/>
          <w:sz w:val="24"/>
          <w:szCs w:val="24"/>
        </w:rPr>
        <w:t>Sadettin</w:t>
      </w:r>
      <w:proofErr w:type="gramEnd"/>
      <w:r w:rsidR="0086189B">
        <w:rPr>
          <w:color w:val="4B4F54"/>
          <w:sz w:val="24"/>
          <w:szCs w:val="24"/>
        </w:rPr>
        <w:t xml:space="preserve"> Tezcan Özel Eğitim Meslek Okulu tarafından</w:t>
      </w:r>
      <w:r w:rsidRPr="001246FB">
        <w:rPr>
          <w:color w:val="4B4F54"/>
          <w:spacing w:val="54"/>
          <w:sz w:val="24"/>
          <w:szCs w:val="24"/>
        </w:rPr>
        <w:t xml:space="preserve"> </w:t>
      </w:r>
      <w:r w:rsidRPr="001246FB">
        <w:rPr>
          <w:color w:val="5D6066"/>
          <w:spacing w:val="3"/>
          <w:sz w:val="24"/>
          <w:szCs w:val="24"/>
        </w:rPr>
        <w:t>yürütü</w:t>
      </w:r>
      <w:r w:rsidR="0086189B">
        <w:rPr>
          <w:color w:val="5D6066"/>
          <w:spacing w:val="3"/>
          <w:sz w:val="24"/>
          <w:szCs w:val="24"/>
        </w:rPr>
        <w:t>lü</w:t>
      </w:r>
      <w:r w:rsidRPr="001246FB">
        <w:rPr>
          <w:color w:val="5D6066"/>
          <w:spacing w:val="3"/>
          <w:sz w:val="24"/>
          <w:szCs w:val="24"/>
        </w:rPr>
        <w:t>r.</w:t>
      </w:r>
    </w:p>
    <w:p w:rsidR="00391BCC" w:rsidRDefault="00391BCC" w:rsidP="001772ED">
      <w:pPr>
        <w:pStyle w:val="GvdeMetni"/>
        <w:kinsoku w:val="0"/>
        <w:overflowPunct w:val="0"/>
        <w:ind w:left="6050" w:right="1162" w:hanging="675"/>
        <w:jc w:val="both"/>
        <w:rPr>
          <w:color w:val="4B4F54"/>
          <w:w w:val="105"/>
          <w:sz w:val="24"/>
          <w:szCs w:val="24"/>
        </w:rPr>
      </w:pPr>
    </w:p>
    <w:p w:rsidR="008725AD" w:rsidRPr="001246FB" w:rsidRDefault="00391BCC" w:rsidP="001772ED">
      <w:pPr>
        <w:pStyle w:val="GvdeMetni"/>
        <w:kinsoku w:val="0"/>
        <w:overflowPunct w:val="0"/>
        <w:ind w:left="6050" w:right="1162" w:hanging="675"/>
        <w:jc w:val="both"/>
        <w:rPr>
          <w:color w:val="4B4F54"/>
          <w:w w:val="105"/>
          <w:sz w:val="24"/>
          <w:szCs w:val="24"/>
        </w:rPr>
      </w:pPr>
      <w:r>
        <w:rPr>
          <w:color w:val="4B4F54"/>
          <w:w w:val="105"/>
          <w:sz w:val="24"/>
          <w:szCs w:val="24"/>
        </w:rPr>
        <w:t xml:space="preserve"> </w:t>
      </w:r>
      <w:r w:rsidR="008725AD" w:rsidRPr="001246FB">
        <w:rPr>
          <w:color w:val="4B4F54"/>
          <w:w w:val="105"/>
          <w:sz w:val="24"/>
          <w:szCs w:val="24"/>
        </w:rPr>
        <w:t xml:space="preserve">Tahsin </w:t>
      </w:r>
      <w:r w:rsidR="0069034A" w:rsidRPr="001246FB">
        <w:rPr>
          <w:color w:val="4B4F54"/>
          <w:w w:val="105"/>
          <w:sz w:val="24"/>
          <w:szCs w:val="24"/>
        </w:rPr>
        <w:t>G</w:t>
      </w:r>
      <w:r w:rsidR="008725AD" w:rsidRPr="001246FB">
        <w:rPr>
          <w:color w:val="4B4F54"/>
          <w:w w:val="105"/>
          <w:sz w:val="24"/>
          <w:szCs w:val="24"/>
        </w:rPr>
        <w:t>ENGÖRÜ</w:t>
      </w:r>
    </w:p>
    <w:p w:rsidR="007D699D" w:rsidRDefault="0069034A" w:rsidP="001772ED">
      <w:pPr>
        <w:pStyle w:val="GvdeMetni"/>
        <w:kinsoku w:val="0"/>
        <w:overflowPunct w:val="0"/>
        <w:ind w:left="6050" w:right="1162" w:hanging="675"/>
        <w:jc w:val="both"/>
        <w:rPr>
          <w:color w:val="4B4F54"/>
          <w:w w:val="105"/>
          <w:sz w:val="24"/>
          <w:szCs w:val="24"/>
        </w:rPr>
      </w:pPr>
      <w:r w:rsidRPr="001246FB">
        <w:rPr>
          <w:color w:val="4B4F54"/>
          <w:w w:val="105"/>
          <w:sz w:val="24"/>
          <w:szCs w:val="24"/>
        </w:rPr>
        <w:t xml:space="preserve">    </w:t>
      </w:r>
      <w:r w:rsidR="008725AD" w:rsidRPr="001246FB">
        <w:rPr>
          <w:color w:val="4B4F54"/>
          <w:w w:val="105"/>
          <w:sz w:val="24"/>
          <w:szCs w:val="24"/>
        </w:rPr>
        <w:t xml:space="preserve">  Okul </w:t>
      </w:r>
      <w:r w:rsidR="007D699D" w:rsidRPr="001246FB">
        <w:rPr>
          <w:color w:val="4B4F54"/>
          <w:w w:val="105"/>
          <w:sz w:val="24"/>
          <w:szCs w:val="24"/>
        </w:rPr>
        <w:t>Müdürü</w:t>
      </w:r>
    </w:p>
    <w:p w:rsidR="001772ED" w:rsidRDefault="001772ED" w:rsidP="001772ED">
      <w:pPr>
        <w:pStyle w:val="GvdeMetni"/>
        <w:kinsoku w:val="0"/>
        <w:overflowPunct w:val="0"/>
        <w:ind w:left="6050" w:right="1162" w:hanging="675"/>
        <w:jc w:val="both"/>
        <w:rPr>
          <w:color w:val="4B4F54"/>
          <w:w w:val="105"/>
          <w:sz w:val="24"/>
          <w:szCs w:val="24"/>
        </w:rPr>
      </w:pPr>
    </w:p>
    <w:p w:rsidR="001772ED" w:rsidRDefault="001772ED" w:rsidP="001772ED">
      <w:pPr>
        <w:pStyle w:val="GvdeMetni"/>
        <w:kinsoku w:val="0"/>
        <w:overflowPunct w:val="0"/>
        <w:ind w:left="6050" w:right="1162" w:hanging="675"/>
        <w:jc w:val="both"/>
        <w:rPr>
          <w:color w:val="4B4F54"/>
          <w:w w:val="105"/>
          <w:sz w:val="24"/>
          <w:szCs w:val="24"/>
        </w:rPr>
      </w:pPr>
    </w:p>
    <w:p w:rsidR="0086189B" w:rsidRDefault="0086189B" w:rsidP="001772ED">
      <w:pPr>
        <w:pStyle w:val="GvdeMetni"/>
        <w:kinsoku w:val="0"/>
        <w:overflowPunct w:val="0"/>
        <w:ind w:left="6050" w:right="1162" w:hanging="675"/>
        <w:jc w:val="both"/>
        <w:rPr>
          <w:color w:val="4B4F54"/>
          <w:w w:val="105"/>
          <w:sz w:val="24"/>
          <w:szCs w:val="24"/>
        </w:rPr>
      </w:pPr>
    </w:p>
    <w:p w:rsidR="0086189B" w:rsidRDefault="0086189B" w:rsidP="001772ED">
      <w:pPr>
        <w:pStyle w:val="GvdeMetni"/>
        <w:kinsoku w:val="0"/>
        <w:overflowPunct w:val="0"/>
        <w:ind w:left="6050" w:right="1162" w:hanging="675"/>
        <w:jc w:val="both"/>
        <w:rPr>
          <w:color w:val="4B4F54"/>
          <w:w w:val="105"/>
          <w:sz w:val="24"/>
          <w:szCs w:val="24"/>
        </w:rPr>
      </w:pPr>
    </w:p>
    <w:p w:rsidR="001772ED" w:rsidRPr="001246FB" w:rsidRDefault="001772ED" w:rsidP="001772ED">
      <w:pPr>
        <w:pStyle w:val="GvdeMetni"/>
        <w:kinsoku w:val="0"/>
        <w:overflowPunct w:val="0"/>
        <w:ind w:left="6050" w:right="1162" w:hanging="675"/>
        <w:jc w:val="both"/>
        <w:rPr>
          <w:color w:val="000000"/>
          <w:sz w:val="24"/>
          <w:szCs w:val="24"/>
        </w:rPr>
      </w:pPr>
    </w:p>
    <w:p w:rsidR="007D699D" w:rsidRPr="001246FB" w:rsidRDefault="007D699D" w:rsidP="00D47089">
      <w:pPr>
        <w:pStyle w:val="GvdeMetni"/>
        <w:kinsoku w:val="0"/>
        <w:overflowPunct w:val="0"/>
        <w:spacing w:before="18" w:line="264" w:lineRule="exact"/>
        <w:ind w:right="300"/>
        <w:jc w:val="both"/>
        <w:rPr>
          <w:color w:val="000000"/>
          <w:sz w:val="24"/>
          <w:szCs w:val="24"/>
        </w:rPr>
      </w:pPr>
      <w:r w:rsidRPr="001246FB">
        <w:rPr>
          <w:color w:val="5D6066"/>
          <w:sz w:val="24"/>
          <w:szCs w:val="24"/>
        </w:rPr>
        <w:lastRenderedPageBreak/>
        <w:t>Ek:</w:t>
      </w:r>
    </w:p>
    <w:p w:rsidR="007D699D" w:rsidRPr="001246FB" w:rsidRDefault="007D699D" w:rsidP="00D47089">
      <w:pPr>
        <w:pStyle w:val="GvdeMetni"/>
        <w:kinsoku w:val="0"/>
        <w:overflowPunct w:val="0"/>
        <w:spacing w:line="268" w:lineRule="auto"/>
        <w:ind w:left="186" w:right="5425" w:firstLine="28"/>
        <w:jc w:val="both"/>
        <w:rPr>
          <w:color w:val="000000"/>
          <w:sz w:val="24"/>
          <w:szCs w:val="24"/>
        </w:rPr>
      </w:pPr>
      <w:r w:rsidRPr="001246FB">
        <w:rPr>
          <w:color w:val="4B4F54"/>
          <w:sz w:val="24"/>
          <w:szCs w:val="24"/>
        </w:rPr>
        <w:t xml:space="preserve">1-İşKazası </w:t>
      </w:r>
      <w:r w:rsidRPr="001246FB">
        <w:rPr>
          <w:color w:val="5D6066"/>
          <w:sz w:val="24"/>
          <w:szCs w:val="24"/>
        </w:rPr>
        <w:t xml:space="preserve">(Olay) Tutanağı(O l </w:t>
      </w:r>
      <w:r w:rsidRPr="001246FB">
        <w:rPr>
          <w:color w:val="4B4F54"/>
          <w:sz w:val="24"/>
          <w:szCs w:val="24"/>
        </w:rPr>
        <w:t xml:space="preserve">Sayfa) </w:t>
      </w:r>
      <w:r w:rsidRPr="001246FB">
        <w:rPr>
          <w:color w:val="5D6066"/>
          <w:sz w:val="24"/>
          <w:szCs w:val="24"/>
        </w:rPr>
        <w:t xml:space="preserve">2-Kazalının ifade </w:t>
      </w:r>
      <w:r w:rsidRPr="001246FB">
        <w:rPr>
          <w:color w:val="4B4F54"/>
          <w:sz w:val="24"/>
          <w:szCs w:val="24"/>
        </w:rPr>
        <w:t>Tutanağı(O l</w:t>
      </w:r>
      <w:r w:rsidRPr="001246FB">
        <w:rPr>
          <w:color w:val="4B4F54"/>
          <w:spacing w:val="9"/>
          <w:sz w:val="24"/>
          <w:szCs w:val="24"/>
        </w:rPr>
        <w:t xml:space="preserve"> </w:t>
      </w:r>
      <w:r w:rsidRPr="001246FB">
        <w:rPr>
          <w:color w:val="4B4F54"/>
          <w:sz w:val="24"/>
          <w:szCs w:val="24"/>
        </w:rPr>
        <w:t>Sayfa)</w:t>
      </w:r>
    </w:p>
    <w:p w:rsidR="007D699D" w:rsidRPr="001246FB" w:rsidRDefault="007D699D" w:rsidP="00D47089">
      <w:pPr>
        <w:pStyle w:val="GvdeMetni"/>
        <w:kinsoku w:val="0"/>
        <w:overflowPunct w:val="0"/>
        <w:spacing w:before="10"/>
        <w:ind w:right="300"/>
        <w:jc w:val="both"/>
        <w:rPr>
          <w:color w:val="4B4F54"/>
          <w:w w:val="105"/>
          <w:sz w:val="24"/>
          <w:szCs w:val="24"/>
        </w:rPr>
      </w:pPr>
      <w:r w:rsidRPr="001246FB">
        <w:rPr>
          <w:color w:val="5D6066"/>
          <w:w w:val="105"/>
          <w:sz w:val="24"/>
          <w:szCs w:val="24"/>
        </w:rPr>
        <w:t xml:space="preserve">3-Kaza </w:t>
      </w:r>
      <w:r w:rsidRPr="001246FB">
        <w:rPr>
          <w:color w:val="4B4F54"/>
          <w:w w:val="105"/>
          <w:sz w:val="24"/>
          <w:szCs w:val="24"/>
        </w:rPr>
        <w:t xml:space="preserve">Tanığı </w:t>
      </w:r>
      <w:r w:rsidRPr="001246FB">
        <w:rPr>
          <w:color w:val="5D6066"/>
          <w:w w:val="105"/>
          <w:sz w:val="24"/>
          <w:szCs w:val="24"/>
        </w:rPr>
        <w:t xml:space="preserve">ifade </w:t>
      </w:r>
      <w:r w:rsidRPr="001246FB">
        <w:rPr>
          <w:color w:val="4B4F54"/>
          <w:w w:val="105"/>
          <w:sz w:val="24"/>
          <w:szCs w:val="24"/>
        </w:rPr>
        <w:t>Tutanağı(O l</w:t>
      </w:r>
      <w:r w:rsidRPr="001246FB">
        <w:rPr>
          <w:color w:val="4B4F54"/>
          <w:spacing w:val="17"/>
          <w:w w:val="105"/>
          <w:sz w:val="24"/>
          <w:szCs w:val="24"/>
        </w:rPr>
        <w:t xml:space="preserve"> </w:t>
      </w:r>
      <w:r w:rsidRPr="001246FB">
        <w:rPr>
          <w:color w:val="4B4F54"/>
          <w:w w:val="105"/>
          <w:sz w:val="24"/>
          <w:szCs w:val="24"/>
        </w:rPr>
        <w:t>Sayfa)</w:t>
      </w:r>
    </w:p>
    <w:p w:rsidR="008725AD" w:rsidRPr="001246FB" w:rsidRDefault="008725AD" w:rsidP="00D47089">
      <w:pPr>
        <w:pStyle w:val="GvdeMetni"/>
        <w:kinsoku w:val="0"/>
        <w:overflowPunct w:val="0"/>
        <w:spacing w:before="10"/>
        <w:ind w:right="300"/>
        <w:jc w:val="both"/>
        <w:rPr>
          <w:color w:val="000000"/>
          <w:w w:val="105"/>
          <w:sz w:val="24"/>
          <w:szCs w:val="24"/>
        </w:rPr>
      </w:pPr>
    </w:p>
    <w:p w:rsidR="008725AD" w:rsidRPr="001246FB" w:rsidRDefault="008725AD" w:rsidP="00D47089">
      <w:pPr>
        <w:pStyle w:val="GvdeMetni"/>
        <w:kinsoku w:val="0"/>
        <w:overflowPunct w:val="0"/>
        <w:spacing w:before="10"/>
        <w:ind w:right="300"/>
        <w:jc w:val="both"/>
        <w:rPr>
          <w:color w:val="000000"/>
          <w:w w:val="105"/>
          <w:sz w:val="24"/>
          <w:szCs w:val="24"/>
        </w:rPr>
      </w:pPr>
    </w:p>
    <w:p w:rsidR="008725AD" w:rsidRPr="001246FB" w:rsidRDefault="008725AD" w:rsidP="00D47089">
      <w:pPr>
        <w:pStyle w:val="GvdeMetni"/>
        <w:kinsoku w:val="0"/>
        <w:overflowPunct w:val="0"/>
        <w:spacing w:before="10"/>
        <w:ind w:right="300"/>
        <w:jc w:val="both"/>
        <w:rPr>
          <w:color w:val="000000"/>
          <w:w w:val="105"/>
          <w:sz w:val="24"/>
          <w:szCs w:val="24"/>
        </w:rPr>
      </w:pPr>
    </w:p>
    <w:p w:rsidR="008725AD" w:rsidRPr="001246FB" w:rsidRDefault="008725AD" w:rsidP="00D47089">
      <w:pPr>
        <w:pStyle w:val="GvdeMetni"/>
        <w:kinsoku w:val="0"/>
        <w:overflowPunct w:val="0"/>
        <w:spacing w:before="10"/>
        <w:ind w:right="300"/>
        <w:jc w:val="both"/>
        <w:rPr>
          <w:color w:val="000000"/>
          <w:w w:val="105"/>
          <w:sz w:val="24"/>
          <w:szCs w:val="24"/>
        </w:rPr>
      </w:pPr>
    </w:p>
    <w:p w:rsidR="008725AD" w:rsidRPr="001246FB" w:rsidRDefault="008725AD" w:rsidP="00D47089">
      <w:pPr>
        <w:pStyle w:val="GvdeMetni"/>
        <w:kinsoku w:val="0"/>
        <w:overflowPunct w:val="0"/>
        <w:spacing w:before="10"/>
        <w:ind w:right="300"/>
        <w:jc w:val="both"/>
        <w:rPr>
          <w:color w:val="000000"/>
          <w:w w:val="105"/>
          <w:sz w:val="24"/>
          <w:szCs w:val="24"/>
        </w:rPr>
      </w:pPr>
    </w:p>
    <w:p w:rsidR="008725AD" w:rsidRPr="001246FB" w:rsidRDefault="008725AD" w:rsidP="00D47089">
      <w:pPr>
        <w:pStyle w:val="GvdeMetni"/>
        <w:kinsoku w:val="0"/>
        <w:overflowPunct w:val="0"/>
        <w:spacing w:before="10"/>
        <w:ind w:right="300"/>
        <w:jc w:val="both"/>
        <w:rPr>
          <w:color w:val="000000"/>
          <w:w w:val="105"/>
          <w:sz w:val="24"/>
          <w:szCs w:val="24"/>
        </w:rPr>
      </w:pPr>
    </w:p>
    <w:p w:rsidR="008725AD" w:rsidRPr="001246FB" w:rsidRDefault="008725AD" w:rsidP="00D47089">
      <w:pPr>
        <w:pStyle w:val="GvdeMetni"/>
        <w:kinsoku w:val="0"/>
        <w:overflowPunct w:val="0"/>
        <w:spacing w:before="10"/>
        <w:ind w:right="300"/>
        <w:jc w:val="both"/>
        <w:rPr>
          <w:color w:val="000000"/>
          <w:w w:val="105"/>
          <w:sz w:val="24"/>
          <w:szCs w:val="24"/>
        </w:rPr>
      </w:pPr>
    </w:p>
    <w:p w:rsidR="008725AD" w:rsidRPr="001246FB" w:rsidRDefault="008725AD" w:rsidP="00D47089">
      <w:pPr>
        <w:pStyle w:val="GvdeMetni"/>
        <w:kinsoku w:val="0"/>
        <w:overflowPunct w:val="0"/>
        <w:spacing w:before="10"/>
        <w:ind w:right="300"/>
        <w:jc w:val="both"/>
        <w:rPr>
          <w:color w:val="000000"/>
          <w:w w:val="105"/>
          <w:sz w:val="24"/>
          <w:szCs w:val="24"/>
        </w:rPr>
      </w:pPr>
    </w:p>
    <w:p w:rsidR="008725AD" w:rsidRPr="001246FB" w:rsidRDefault="00C6370A" w:rsidP="00D47089">
      <w:pPr>
        <w:pStyle w:val="GvdeMetni"/>
        <w:kinsoku w:val="0"/>
        <w:overflowPunct w:val="0"/>
        <w:spacing w:before="33"/>
        <w:ind w:left="344"/>
        <w:jc w:val="both"/>
        <w:rPr>
          <w:sz w:val="24"/>
          <w:szCs w:val="24"/>
        </w:rPr>
      </w:pPr>
      <w:r w:rsidRPr="001246FB">
        <w:rPr>
          <w:w w:val="105"/>
          <w:sz w:val="24"/>
          <w:szCs w:val="24"/>
        </w:rPr>
        <w:t xml:space="preserve">                                                                                                                          </w:t>
      </w:r>
      <w:r w:rsidR="008725AD" w:rsidRPr="001246FB">
        <w:rPr>
          <w:w w:val="105"/>
          <w:sz w:val="24"/>
          <w:szCs w:val="24"/>
        </w:rPr>
        <w:t>Ek-1</w:t>
      </w:r>
    </w:p>
    <w:p w:rsidR="009C4B99" w:rsidRPr="001246FB" w:rsidRDefault="001246FB" w:rsidP="00D47089">
      <w:pPr>
        <w:pStyle w:val="GvdeMetni"/>
        <w:kinsoku w:val="0"/>
        <w:overflowPunct w:val="0"/>
        <w:spacing w:before="87"/>
        <w:ind w:left="43"/>
        <w:jc w:val="both"/>
        <w:rPr>
          <w:sz w:val="24"/>
          <w:szCs w:val="24"/>
        </w:rPr>
      </w:pPr>
      <w:r w:rsidRPr="001246FB">
        <w:rPr>
          <w:sz w:val="24"/>
          <w:szCs w:val="24"/>
        </w:rPr>
        <w:t>Sadettin Tezcan Özel Eğitim Meslek Okulu Müdürlüğü</w:t>
      </w:r>
    </w:p>
    <w:p w:rsidR="008725AD" w:rsidRPr="001246FB" w:rsidRDefault="008725AD" w:rsidP="00D47089">
      <w:pPr>
        <w:pStyle w:val="GvdeMetni"/>
        <w:kinsoku w:val="0"/>
        <w:overflowPunct w:val="0"/>
        <w:ind w:left="0"/>
        <w:jc w:val="both"/>
        <w:rPr>
          <w:sz w:val="24"/>
          <w:szCs w:val="24"/>
        </w:rPr>
      </w:pPr>
    </w:p>
    <w:p w:rsidR="008725AD" w:rsidRPr="001246FB" w:rsidRDefault="008725AD" w:rsidP="00D47089">
      <w:pPr>
        <w:pStyle w:val="GvdeMetni"/>
        <w:kinsoku w:val="0"/>
        <w:overflowPunct w:val="0"/>
        <w:spacing w:before="132"/>
        <w:ind w:left="219"/>
        <w:jc w:val="both"/>
        <w:rPr>
          <w:sz w:val="24"/>
          <w:szCs w:val="24"/>
        </w:rPr>
      </w:pPr>
      <w:r w:rsidRPr="001246FB">
        <w:rPr>
          <w:b/>
          <w:bCs/>
          <w:sz w:val="24"/>
          <w:szCs w:val="24"/>
        </w:rPr>
        <w:t>İŞ KAZASI (OLAY)</w:t>
      </w:r>
      <w:r w:rsidRPr="001246FB">
        <w:rPr>
          <w:b/>
          <w:bCs/>
          <w:spacing w:val="57"/>
          <w:sz w:val="24"/>
          <w:szCs w:val="24"/>
        </w:rPr>
        <w:t xml:space="preserve"> </w:t>
      </w:r>
      <w:r w:rsidRPr="001246FB">
        <w:rPr>
          <w:b/>
          <w:bCs/>
          <w:sz w:val="24"/>
          <w:szCs w:val="24"/>
        </w:rPr>
        <w:t>TUTANAGI</w:t>
      </w:r>
    </w:p>
    <w:p w:rsidR="008725AD" w:rsidRPr="001246FB" w:rsidRDefault="008725AD" w:rsidP="00D47089">
      <w:pPr>
        <w:pStyle w:val="GvdeMetni"/>
        <w:kinsoku w:val="0"/>
        <w:overflowPunct w:val="0"/>
        <w:spacing w:before="3"/>
        <w:ind w:left="0"/>
        <w:jc w:val="both"/>
        <w:rPr>
          <w:b/>
          <w:bCs/>
          <w:sz w:val="24"/>
          <w:szCs w:val="24"/>
        </w:rPr>
      </w:pPr>
    </w:p>
    <w:p w:rsidR="008725AD" w:rsidRPr="001246FB" w:rsidRDefault="008725AD" w:rsidP="00D47089">
      <w:pPr>
        <w:pStyle w:val="GvdeMetni"/>
        <w:kinsoku w:val="0"/>
        <w:overflowPunct w:val="0"/>
        <w:ind w:left="920"/>
        <w:jc w:val="both"/>
        <w:rPr>
          <w:sz w:val="24"/>
          <w:szCs w:val="24"/>
        </w:rPr>
      </w:pPr>
      <w:r w:rsidRPr="001246FB">
        <w:rPr>
          <w:w w:val="105"/>
          <w:sz w:val="24"/>
          <w:szCs w:val="24"/>
        </w:rPr>
        <w:t>Okulumuz/Kurumumuz</w:t>
      </w:r>
      <w:r w:rsidRPr="001246FB">
        <w:rPr>
          <w:spacing w:val="52"/>
          <w:w w:val="105"/>
          <w:sz w:val="24"/>
          <w:szCs w:val="24"/>
        </w:rPr>
        <w:t xml:space="preserve"> </w:t>
      </w:r>
      <w:proofErr w:type="gramStart"/>
      <w:r w:rsidRPr="001246FB">
        <w:rPr>
          <w:w w:val="105"/>
          <w:sz w:val="24"/>
          <w:szCs w:val="24"/>
        </w:rPr>
        <w:t>çalışanlarından</w:t>
      </w:r>
      <w:r w:rsidRPr="001246FB">
        <w:rPr>
          <w:spacing w:val="55"/>
          <w:w w:val="105"/>
          <w:sz w:val="24"/>
          <w:szCs w:val="24"/>
        </w:rPr>
        <w:t xml:space="preserve"> </w:t>
      </w:r>
      <w:r w:rsidRPr="001246FB">
        <w:rPr>
          <w:w w:val="105"/>
          <w:sz w:val="24"/>
          <w:szCs w:val="24"/>
        </w:rPr>
        <w:t>...</w:t>
      </w:r>
      <w:proofErr w:type="gramEnd"/>
      <w:r w:rsidRPr="001246FB">
        <w:rPr>
          <w:spacing w:val="-32"/>
          <w:w w:val="105"/>
          <w:sz w:val="24"/>
          <w:szCs w:val="24"/>
        </w:rPr>
        <w:t xml:space="preserve"> </w:t>
      </w:r>
      <w:r w:rsidRPr="001246FB">
        <w:rPr>
          <w:spacing w:val="4"/>
          <w:w w:val="105"/>
          <w:sz w:val="24"/>
          <w:szCs w:val="24"/>
        </w:rPr>
        <w:t>...</w:t>
      </w:r>
      <w:r w:rsidRPr="001246FB">
        <w:rPr>
          <w:spacing w:val="-31"/>
          <w:w w:val="105"/>
          <w:sz w:val="24"/>
          <w:szCs w:val="24"/>
        </w:rPr>
        <w:t xml:space="preserve"> </w:t>
      </w:r>
      <w:r w:rsidRPr="001246FB">
        <w:rPr>
          <w:w w:val="105"/>
          <w:sz w:val="24"/>
          <w:szCs w:val="24"/>
        </w:rPr>
        <w:t>...</w:t>
      </w:r>
      <w:r w:rsidRPr="001246FB">
        <w:rPr>
          <w:spacing w:val="-37"/>
          <w:w w:val="105"/>
          <w:sz w:val="24"/>
          <w:szCs w:val="24"/>
        </w:rPr>
        <w:t xml:space="preserve"> </w:t>
      </w:r>
      <w:r w:rsidRPr="001246FB">
        <w:rPr>
          <w:w w:val="105"/>
          <w:sz w:val="24"/>
          <w:szCs w:val="24"/>
        </w:rPr>
        <w:t>...</w:t>
      </w:r>
      <w:r w:rsidRPr="001246FB">
        <w:rPr>
          <w:spacing w:val="-37"/>
          <w:w w:val="105"/>
          <w:sz w:val="24"/>
          <w:szCs w:val="24"/>
        </w:rPr>
        <w:t xml:space="preserve"> </w:t>
      </w:r>
      <w:proofErr w:type="gramStart"/>
      <w:r w:rsidRPr="001246FB">
        <w:rPr>
          <w:spacing w:val="4"/>
          <w:w w:val="105"/>
          <w:sz w:val="24"/>
          <w:szCs w:val="24"/>
        </w:rPr>
        <w:t>...............</w:t>
      </w:r>
      <w:proofErr w:type="gramEnd"/>
      <w:r w:rsidRPr="001246FB">
        <w:rPr>
          <w:spacing w:val="-31"/>
          <w:w w:val="105"/>
          <w:sz w:val="24"/>
          <w:szCs w:val="24"/>
        </w:rPr>
        <w:t xml:space="preserve"> </w:t>
      </w:r>
      <w:r w:rsidRPr="001246FB">
        <w:rPr>
          <w:w w:val="105"/>
          <w:sz w:val="24"/>
          <w:szCs w:val="24"/>
        </w:rPr>
        <w:t>...</w:t>
      </w:r>
      <w:r w:rsidRPr="001246FB">
        <w:rPr>
          <w:spacing w:val="-32"/>
          <w:w w:val="105"/>
          <w:sz w:val="24"/>
          <w:szCs w:val="24"/>
        </w:rPr>
        <w:t xml:space="preserve"> </w:t>
      </w:r>
      <w:r w:rsidRPr="001246FB">
        <w:rPr>
          <w:sz w:val="24"/>
          <w:szCs w:val="24"/>
        </w:rPr>
        <w:t>.</w:t>
      </w:r>
      <w:r w:rsidRPr="001246FB">
        <w:rPr>
          <w:spacing w:val="-30"/>
          <w:sz w:val="24"/>
          <w:szCs w:val="24"/>
        </w:rPr>
        <w:t xml:space="preserve"> </w:t>
      </w:r>
      <w:proofErr w:type="gramStart"/>
      <w:r w:rsidRPr="001246FB">
        <w:rPr>
          <w:w w:val="105"/>
          <w:sz w:val="24"/>
          <w:szCs w:val="24"/>
        </w:rPr>
        <w:t>........</w:t>
      </w:r>
      <w:proofErr w:type="gramEnd"/>
      <w:r w:rsidRPr="001246FB">
        <w:rPr>
          <w:w w:val="105"/>
          <w:sz w:val="24"/>
          <w:szCs w:val="24"/>
        </w:rPr>
        <w:t>Okulun/Kurumun</w:t>
      </w:r>
    </w:p>
    <w:p w:rsidR="008725AD" w:rsidRPr="001246FB" w:rsidRDefault="008725AD" w:rsidP="00D47089">
      <w:pPr>
        <w:pStyle w:val="GvdeMetni"/>
        <w:kinsoku w:val="0"/>
        <w:overflowPunct w:val="0"/>
        <w:spacing w:before="128"/>
        <w:ind w:left="190"/>
        <w:jc w:val="both"/>
        <w:rPr>
          <w:w w:val="105"/>
          <w:sz w:val="24"/>
          <w:szCs w:val="24"/>
        </w:rPr>
      </w:pPr>
      <w:r w:rsidRPr="001246FB">
        <w:rPr>
          <w:w w:val="105"/>
          <w:sz w:val="24"/>
          <w:szCs w:val="24"/>
        </w:rPr>
        <w:t xml:space="preserve">... ... </w:t>
      </w:r>
      <w:proofErr w:type="gramStart"/>
      <w:r w:rsidRPr="001246FB">
        <w:rPr>
          <w:spacing w:val="4"/>
          <w:w w:val="105"/>
          <w:sz w:val="24"/>
          <w:szCs w:val="24"/>
        </w:rPr>
        <w:t>..................</w:t>
      </w:r>
      <w:proofErr w:type="gramEnd"/>
      <w:r w:rsidRPr="001246FB">
        <w:rPr>
          <w:spacing w:val="4"/>
          <w:w w:val="105"/>
          <w:sz w:val="24"/>
          <w:szCs w:val="24"/>
        </w:rPr>
        <w:t xml:space="preserve"> </w:t>
      </w:r>
      <w:r w:rsidRPr="001246FB">
        <w:rPr>
          <w:w w:val="105"/>
          <w:sz w:val="24"/>
          <w:szCs w:val="24"/>
        </w:rPr>
        <w:t xml:space="preserve">... </w:t>
      </w:r>
      <w:proofErr w:type="gramStart"/>
      <w:r w:rsidRPr="001246FB">
        <w:rPr>
          <w:w w:val="105"/>
          <w:sz w:val="24"/>
          <w:szCs w:val="24"/>
        </w:rPr>
        <w:t>.......</w:t>
      </w:r>
      <w:proofErr w:type="gramEnd"/>
      <w:r w:rsidRPr="001246FB">
        <w:rPr>
          <w:w w:val="105"/>
          <w:sz w:val="24"/>
          <w:szCs w:val="24"/>
        </w:rPr>
        <w:t xml:space="preserve"> ... </w:t>
      </w:r>
      <w:proofErr w:type="gramStart"/>
      <w:r w:rsidRPr="001246FB">
        <w:rPr>
          <w:spacing w:val="3"/>
          <w:w w:val="105"/>
          <w:sz w:val="24"/>
          <w:szCs w:val="24"/>
        </w:rPr>
        <w:t>......</w:t>
      </w:r>
      <w:proofErr w:type="gramEnd"/>
      <w:r w:rsidRPr="001246FB">
        <w:rPr>
          <w:spacing w:val="3"/>
          <w:w w:val="105"/>
          <w:sz w:val="24"/>
          <w:szCs w:val="24"/>
        </w:rPr>
        <w:t xml:space="preserve"> </w:t>
      </w:r>
      <w:r w:rsidRPr="001246FB">
        <w:rPr>
          <w:w w:val="105"/>
          <w:sz w:val="24"/>
          <w:szCs w:val="24"/>
        </w:rPr>
        <w:t xml:space="preserve">biriminde </w:t>
      </w:r>
      <w:proofErr w:type="gramStart"/>
      <w:r w:rsidRPr="001246FB">
        <w:rPr>
          <w:spacing w:val="2"/>
          <w:w w:val="105"/>
          <w:sz w:val="24"/>
          <w:szCs w:val="24"/>
        </w:rPr>
        <w:t>........</w:t>
      </w:r>
      <w:proofErr w:type="gramEnd"/>
      <w:r w:rsidRPr="001246FB">
        <w:rPr>
          <w:spacing w:val="2"/>
          <w:w w:val="105"/>
          <w:sz w:val="24"/>
          <w:szCs w:val="24"/>
        </w:rPr>
        <w:t>/........./..........</w:t>
      </w:r>
      <w:r w:rsidRPr="001246FB">
        <w:rPr>
          <w:spacing w:val="59"/>
          <w:w w:val="105"/>
          <w:sz w:val="24"/>
          <w:szCs w:val="24"/>
        </w:rPr>
        <w:t xml:space="preserve"> </w:t>
      </w:r>
      <w:proofErr w:type="gramStart"/>
      <w:r w:rsidRPr="001246FB">
        <w:rPr>
          <w:w w:val="105"/>
          <w:sz w:val="24"/>
          <w:szCs w:val="24"/>
        </w:rPr>
        <w:t>tarihinde</w:t>
      </w:r>
      <w:proofErr w:type="gramEnd"/>
      <w:r w:rsidRPr="001246FB">
        <w:rPr>
          <w:w w:val="105"/>
          <w:sz w:val="24"/>
          <w:szCs w:val="24"/>
        </w:rPr>
        <w:t>, saat</w:t>
      </w:r>
    </w:p>
    <w:p w:rsidR="008725AD" w:rsidRPr="001246FB" w:rsidRDefault="008725AD" w:rsidP="00D47089">
      <w:pPr>
        <w:pStyle w:val="GvdeMetni"/>
        <w:kinsoku w:val="0"/>
        <w:overflowPunct w:val="0"/>
        <w:spacing w:before="6"/>
        <w:ind w:left="0"/>
        <w:jc w:val="both"/>
        <w:rPr>
          <w:sz w:val="24"/>
          <w:szCs w:val="24"/>
        </w:rPr>
      </w:pPr>
    </w:p>
    <w:p w:rsidR="008725AD" w:rsidRPr="001246FB" w:rsidRDefault="008725AD" w:rsidP="00D47089">
      <w:pPr>
        <w:pStyle w:val="GvdeMetni"/>
        <w:kinsoku w:val="0"/>
        <w:overflowPunct w:val="0"/>
        <w:jc w:val="both"/>
        <w:rPr>
          <w:sz w:val="24"/>
          <w:szCs w:val="24"/>
        </w:rPr>
      </w:pPr>
      <w:proofErr w:type="gramStart"/>
      <w:r w:rsidRPr="001246FB">
        <w:rPr>
          <w:sz w:val="24"/>
          <w:szCs w:val="24"/>
        </w:rPr>
        <w:t>...........</w:t>
      </w:r>
      <w:proofErr w:type="gramEnd"/>
      <w:r w:rsidRPr="001246FB">
        <w:rPr>
          <w:spacing w:val="-33"/>
          <w:sz w:val="24"/>
          <w:szCs w:val="24"/>
        </w:rPr>
        <w:t xml:space="preserve"> </w:t>
      </w:r>
      <w:proofErr w:type="gramStart"/>
      <w:r w:rsidRPr="001246FB">
        <w:rPr>
          <w:sz w:val="24"/>
          <w:szCs w:val="24"/>
        </w:rPr>
        <w:t>........</w:t>
      </w:r>
      <w:proofErr w:type="gramEnd"/>
      <w:r w:rsidRPr="001246FB">
        <w:rPr>
          <w:sz w:val="24"/>
          <w:szCs w:val="24"/>
        </w:rPr>
        <w:t>sıralarında</w:t>
      </w:r>
      <w:r w:rsidRPr="001246FB">
        <w:rPr>
          <w:spacing w:val="-15"/>
          <w:sz w:val="24"/>
          <w:szCs w:val="24"/>
        </w:rPr>
        <w:t xml:space="preserve"> </w:t>
      </w:r>
      <w:r w:rsidRPr="001246FB">
        <w:rPr>
          <w:sz w:val="24"/>
          <w:szCs w:val="24"/>
        </w:rPr>
        <w:t>...........</w:t>
      </w:r>
      <w:r w:rsidRPr="001246FB">
        <w:rPr>
          <w:spacing w:val="-34"/>
          <w:sz w:val="24"/>
          <w:szCs w:val="24"/>
        </w:rPr>
        <w:t xml:space="preserve"> </w:t>
      </w:r>
      <w:proofErr w:type="gramStart"/>
      <w:r w:rsidRPr="001246FB">
        <w:rPr>
          <w:sz w:val="24"/>
          <w:szCs w:val="24"/>
        </w:rPr>
        <w:t>.................</w:t>
      </w:r>
      <w:proofErr w:type="gramEnd"/>
      <w:r w:rsidRPr="001246FB">
        <w:rPr>
          <w:spacing w:val="-23"/>
          <w:sz w:val="24"/>
          <w:szCs w:val="24"/>
        </w:rPr>
        <w:t xml:space="preserve"> </w:t>
      </w:r>
      <w:proofErr w:type="gramStart"/>
      <w:r w:rsidRPr="001246FB">
        <w:rPr>
          <w:sz w:val="24"/>
          <w:szCs w:val="24"/>
        </w:rPr>
        <w:t>...................</w:t>
      </w:r>
      <w:proofErr w:type="gramEnd"/>
      <w:r w:rsidRPr="001246FB">
        <w:rPr>
          <w:spacing w:val="-27"/>
          <w:sz w:val="24"/>
          <w:szCs w:val="24"/>
        </w:rPr>
        <w:t xml:space="preserve"> </w:t>
      </w:r>
      <w:proofErr w:type="gramStart"/>
      <w:r w:rsidRPr="001246FB">
        <w:rPr>
          <w:sz w:val="24"/>
          <w:szCs w:val="24"/>
        </w:rPr>
        <w:t>.......................</w:t>
      </w:r>
      <w:proofErr w:type="gramEnd"/>
      <w:r w:rsidRPr="001246FB">
        <w:rPr>
          <w:spacing w:val="-23"/>
          <w:sz w:val="24"/>
          <w:szCs w:val="24"/>
        </w:rPr>
        <w:t xml:space="preserve"> </w:t>
      </w:r>
      <w:proofErr w:type="gramStart"/>
      <w:r w:rsidRPr="001246FB">
        <w:rPr>
          <w:sz w:val="24"/>
          <w:szCs w:val="24"/>
        </w:rPr>
        <w:t>...........</w:t>
      </w:r>
      <w:proofErr w:type="gramEnd"/>
      <w:r w:rsidRPr="001246FB">
        <w:rPr>
          <w:spacing w:val="-33"/>
          <w:sz w:val="24"/>
          <w:szCs w:val="24"/>
        </w:rPr>
        <w:t xml:space="preserve"> </w:t>
      </w:r>
      <w:proofErr w:type="gramStart"/>
      <w:r w:rsidRPr="001246FB">
        <w:rPr>
          <w:sz w:val="24"/>
          <w:szCs w:val="24"/>
        </w:rPr>
        <w:t>..........</w:t>
      </w:r>
      <w:proofErr w:type="gramEnd"/>
      <w:r w:rsidRPr="001246FB">
        <w:rPr>
          <w:spacing w:val="-36"/>
          <w:sz w:val="24"/>
          <w:szCs w:val="24"/>
        </w:rPr>
        <w:t xml:space="preserve"> </w:t>
      </w:r>
      <w:r w:rsidRPr="001246FB">
        <w:rPr>
          <w:sz w:val="24"/>
          <w:szCs w:val="24"/>
        </w:rPr>
        <w:t>.</w:t>
      </w:r>
      <w:r w:rsidRPr="001246FB">
        <w:rPr>
          <w:spacing w:val="-38"/>
          <w:sz w:val="24"/>
          <w:szCs w:val="24"/>
        </w:rPr>
        <w:t xml:space="preserve"> </w:t>
      </w:r>
      <w:proofErr w:type="gramStart"/>
      <w:r w:rsidRPr="001246FB">
        <w:rPr>
          <w:sz w:val="24"/>
          <w:szCs w:val="24"/>
        </w:rPr>
        <w:t>bir</w:t>
      </w:r>
      <w:proofErr w:type="gramEnd"/>
      <w:r w:rsidRPr="001246FB">
        <w:rPr>
          <w:spacing w:val="21"/>
          <w:sz w:val="24"/>
          <w:szCs w:val="24"/>
        </w:rPr>
        <w:t xml:space="preserve"> </w:t>
      </w:r>
      <w:r w:rsidRPr="001246FB">
        <w:rPr>
          <w:sz w:val="24"/>
          <w:szCs w:val="24"/>
        </w:rPr>
        <w:t>iş</w:t>
      </w:r>
    </w:p>
    <w:p w:rsidR="008725AD" w:rsidRPr="001246FB" w:rsidRDefault="008725AD" w:rsidP="00D47089">
      <w:pPr>
        <w:pStyle w:val="GvdeMetni"/>
        <w:kinsoku w:val="0"/>
        <w:overflowPunct w:val="0"/>
        <w:spacing w:before="161"/>
        <w:jc w:val="both"/>
        <w:rPr>
          <w:sz w:val="24"/>
          <w:szCs w:val="24"/>
        </w:rPr>
      </w:pPr>
      <w:proofErr w:type="gramStart"/>
      <w:r w:rsidRPr="001246FB">
        <w:rPr>
          <w:w w:val="105"/>
          <w:sz w:val="24"/>
          <w:szCs w:val="24"/>
        </w:rPr>
        <w:t>kazasına</w:t>
      </w:r>
      <w:proofErr w:type="gramEnd"/>
      <w:r w:rsidRPr="001246FB">
        <w:rPr>
          <w:w w:val="105"/>
          <w:sz w:val="24"/>
          <w:szCs w:val="24"/>
        </w:rPr>
        <w:t xml:space="preserve"> maruz kalmış ve bu</w:t>
      </w:r>
      <w:r w:rsidRPr="001246FB">
        <w:rPr>
          <w:spacing w:val="57"/>
          <w:w w:val="105"/>
          <w:sz w:val="24"/>
          <w:szCs w:val="24"/>
        </w:rPr>
        <w:t xml:space="preserve"> </w:t>
      </w:r>
      <w:r w:rsidRPr="001246FB">
        <w:rPr>
          <w:w w:val="105"/>
          <w:sz w:val="24"/>
          <w:szCs w:val="24"/>
        </w:rPr>
        <w:t>kaza</w:t>
      </w:r>
    </w:p>
    <w:p w:rsidR="008725AD" w:rsidRPr="001246FB" w:rsidRDefault="008725AD" w:rsidP="00D47089">
      <w:pPr>
        <w:pStyle w:val="GvdeMetni"/>
        <w:kinsoku w:val="0"/>
        <w:overflowPunct w:val="0"/>
        <w:spacing w:before="5"/>
        <w:ind w:left="0"/>
        <w:jc w:val="both"/>
        <w:rPr>
          <w:sz w:val="24"/>
          <w:szCs w:val="24"/>
        </w:rPr>
      </w:pPr>
    </w:p>
    <w:p w:rsidR="008725AD" w:rsidRPr="001246FB" w:rsidRDefault="008725AD" w:rsidP="00D47089">
      <w:pPr>
        <w:pStyle w:val="GvdeMetni"/>
        <w:kinsoku w:val="0"/>
        <w:overflowPunct w:val="0"/>
        <w:ind w:left="171"/>
        <w:jc w:val="both"/>
        <w:rPr>
          <w:spacing w:val="2"/>
          <w:sz w:val="24"/>
          <w:szCs w:val="24"/>
        </w:rPr>
      </w:pPr>
      <w:r w:rsidRPr="001246FB">
        <w:rPr>
          <w:sz w:val="24"/>
          <w:szCs w:val="24"/>
        </w:rPr>
        <w:t>sonucunda</w:t>
      </w:r>
      <w:r w:rsidRPr="001246FB">
        <w:rPr>
          <w:spacing w:val="-15"/>
          <w:sz w:val="24"/>
          <w:szCs w:val="24"/>
        </w:rPr>
        <w:t xml:space="preserve"> </w:t>
      </w:r>
      <w:proofErr w:type="gramStart"/>
      <w:r w:rsidRPr="001246FB">
        <w:rPr>
          <w:sz w:val="24"/>
          <w:szCs w:val="24"/>
        </w:rPr>
        <w:t>........</w:t>
      </w:r>
      <w:proofErr w:type="gramEnd"/>
      <w:r w:rsidRPr="001246FB">
        <w:rPr>
          <w:spacing w:val="-38"/>
          <w:sz w:val="24"/>
          <w:szCs w:val="24"/>
        </w:rPr>
        <w:t xml:space="preserve"> </w:t>
      </w:r>
      <w:proofErr w:type="gramStart"/>
      <w:r w:rsidRPr="001246FB">
        <w:rPr>
          <w:sz w:val="24"/>
          <w:szCs w:val="24"/>
        </w:rPr>
        <w:t>...................</w:t>
      </w:r>
      <w:proofErr w:type="gramEnd"/>
      <w:r w:rsidRPr="001246FB">
        <w:rPr>
          <w:spacing w:val="-39"/>
          <w:sz w:val="24"/>
          <w:szCs w:val="24"/>
        </w:rPr>
        <w:t xml:space="preserve"> </w:t>
      </w:r>
      <w:proofErr w:type="gramStart"/>
      <w:r w:rsidRPr="001246FB">
        <w:rPr>
          <w:sz w:val="24"/>
          <w:szCs w:val="24"/>
        </w:rPr>
        <w:t>.........................</w:t>
      </w:r>
      <w:proofErr w:type="gramEnd"/>
      <w:r w:rsidRPr="001246FB">
        <w:rPr>
          <w:spacing w:val="-31"/>
          <w:sz w:val="24"/>
          <w:szCs w:val="24"/>
        </w:rPr>
        <w:t xml:space="preserve"> </w:t>
      </w:r>
      <w:proofErr w:type="gramStart"/>
      <w:r w:rsidRPr="001246FB">
        <w:rPr>
          <w:sz w:val="24"/>
          <w:szCs w:val="24"/>
        </w:rPr>
        <w:t>...............</w:t>
      </w:r>
      <w:proofErr w:type="gramEnd"/>
      <w:r w:rsidRPr="001246FB">
        <w:rPr>
          <w:spacing w:val="-36"/>
          <w:sz w:val="24"/>
          <w:szCs w:val="24"/>
        </w:rPr>
        <w:t xml:space="preserve"> </w:t>
      </w:r>
      <w:proofErr w:type="gramStart"/>
      <w:r w:rsidRPr="001246FB">
        <w:rPr>
          <w:spacing w:val="2"/>
          <w:sz w:val="24"/>
          <w:szCs w:val="24"/>
        </w:rPr>
        <w:t>..................................</w:t>
      </w:r>
      <w:proofErr w:type="gramEnd"/>
    </w:p>
    <w:p w:rsidR="008725AD" w:rsidRPr="001246FB" w:rsidRDefault="008725AD" w:rsidP="00D47089">
      <w:pPr>
        <w:pStyle w:val="GvdeMetni"/>
        <w:kinsoku w:val="0"/>
        <w:overflowPunct w:val="0"/>
        <w:spacing w:before="11"/>
        <w:ind w:left="0"/>
        <w:jc w:val="both"/>
        <w:rPr>
          <w:sz w:val="24"/>
          <w:szCs w:val="24"/>
        </w:rPr>
      </w:pPr>
    </w:p>
    <w:p w:rsidR="008725AD" w:rsidRPr="001246FB" w:rsidRDefault="008725AD" w:rsidP="00D47089">
      <w:pPr>
        <w:pStyle w:val="GvdeMetni"/>
        <w:kinsoku w:val="0"/>
        <w:overflowPunct w:val="0"/>
        <w:spacing w:line="415" w:lineRule="auto"/>
        <w:ind w:left="162" w:right="124" w:firstLine="4"/>
        <w:jc w:val="both"/>
        <w:rPr>
          <w:sz w:val="24"/>
          <w:szCs w:val="24"/>
        </w:rPr>
      </w:pPr>
      <w:r w:rsidRPr="001246FB">
        <w:rPr>
          <w:sz w:val="24"/>
          <w:szCs w:val="24"/>
        </w:rPr>
        <w:t xml:space="preserve">İşbu kaza tutanağı tarafımızdan </w:t>
      </w:r>
      <w:proofErr w:type="gramStart"/>
      <w:r w:rsidRPr="001246FB">
        <w:rPr>
          <w:sz w:val="24"/>
          <w:szCs w:val="24"/>
        </w:rPr>
        <w:t>..............</w:t>
      </w:r>
      <w:proofErr w:type="gramEnd"/>
      <w:r w:rsidRPr="001246FB">
        <w:rPr>
          <w:sz w:val="24"/>
          <w:szCs w:val="24"/>
        </w:rPr>
        <w:t xml:space="preserve"> </w:t>
      </w:r>
      <w:proofErr w:type="gramStart"/>
      <w:r w:rsidRPr="001246FB">
        <w:rPr>
          <w:sz w:val="24"/>
          <w:szCs w:val="24"/>
        </w:rPr>
        <w:t>...................</w:t>
      </w:r>
      <w:proofErr w:type="gramEnd"/>
      <w:r w:rsidRPr="001246FB">
        <w:rPr>
          <w:sz w:val="24"/>
          <w:szCs w:val="24"/>
        </w:rPr>
        <w:t xml:space="preserve"> .tarihinde </w:t>
      </w:r>
      <w:proofErr w:type="gramStart"/>
      <w:r w:rsidRPr="001246FB">
        <w:rPr>
          <w:sz w:val="24"/>
          <w:szCs w:val="24"/>
        </w:rPr>
        <w:t>............</w:t>
      </w:r>
      <w:proofErr w:type="gramEnd"/>
      <w:r w:rsidRPr="001246FB">
        <w:rPr>
          <w:sz w:val="24"/>
          <w:szCs w:val="24"/>
        </w:rPr>
        <w:t xml:space="preserve"> </w:t>
      </w:r>
      <w:proofErr w:type="gramStart"/>
      <w:r w:rsidRPr="001246FB">
        <w:rPr>
          <w:sz w:val="24"/>
          <w:szCs w:val="24"/>
        </w:rPr>
        <w:t>.......</w:t>
      </w:r>
      <w:proofErr w:type="gramEnd"/>
      <w:r w:rsidRPr="001246FB">
        <w:rPr>
          <w:sz w:val="24"/>
          <w:szCs w:val="24"/>
        </w:rPr>
        <w:t xml:space="preserve"> </w:t>
      </w:r>
      <w:proofErr w:type="gramStart"/>
      <w:r w:rsidRPr="001246FB">
        <w:rPr>
          <w:sz w:val="24"/>
          <w:szCs w:val="24"/>
        </w:rPr>
        <w:t>........</w:t>
      </w:r>
      <w:proofErr w:type="gramEnd"/>
      <w:r w:rsidRPr="001246FB">
        <w:rPr>
          <w:spacing w:val="-42"/>
          <w:sz w:val="24"/>
          <w:szCs w:val="24"/>
        </w:rPr>
        <w:t xml:space="preserve"> </w:t>
      </w:r>
      <w:proofErr w:type="gramStart"/>
      <w:r w:rsidRPr="001246FB">
        <w:rPr>
          <w:spacing w:val="2"/>
          <w:sz w:val="24"/>
          <w:szCs w:val="24"/>
        </w:rPr>
        <w:t>.....</w:t>
      </w:r>
      <w:proofErr w:type="gramEnd"/>
      <w:r w:rsidRPr="001246FB">
        <w:rPr>
          <w:spacing w:val="2"/>
          <w:sz w:val="24"/>
          <w:szCs w:val="24"/>
        </w:rPr>
        <w:t xml:space="preserve">mahallinde </w:t>
      </w:r>
      <w:r w:rsidRPr="001246FB">
        <w:rPr>
          <w:sz w:val="24"/>
          <w:szCs w:val="24"/>
        </w:rPr>
        <w:t>düzenlenmiş ve imza altına</w:t>
      </w:r>
      <w:r w:rsidRPr="001246FB">
        <w:rPr>
          <w:spacing w:val="18"/>
          <w:sz w:val="24"/>
          <w:szCs w:val="24"/>
        </w:rPr>
        <w:t xml:space="preserve"> </w:t>
      </w:r>
      <w:r w:rsidRPr="001246FB">
        <w:rPr>
          <w:sz w:val="24"/>
          <w:szCs w:val="24"/>
        </w:rPr>
        <w:t>alınmıştır.</w:t>
      </w:r>
    </w:p>
    <w:p w:rsidR="008725AD" w:rsidRPr="001246FB" w:rsidRDefault="008725AD" w:rsidP="00D47089">
      <w:pPr>
        <w:pStyle w:val="GvdeMetni"/>
        <w:kinsoku w:val="0"/>
        <w:overflowPunct w:val="0"/>
        <w:ind w:left="0"/>
        <w:jc w:val="both"/>
        <w:rPr>
          <w:sz w:val="24"/>
          <w:szCs w:val="24"/>
        </w:rPr>
      </w:pPr>
    </w:p>
    <w:p w:rsidR="009C4B99" w:rsidRPr="001246FB" w:rsidRDefault="008725AD" w:rsidP="00D47089">
      <w:pPr>
        <w:pStyle w:val="Balk11"/>
        <w:kinsoku w:val="0"/>
        <w:overflowPunct w:val="0"/>
        <w:jc w:val="both"/>
        <w:outlineLvl w:val="9"/>
        <w:rPr>
          <w:w w:val="105"/>
          <w:sz w:val="24"/>
          <w:szCs w:val="24"/>
          <w:u w:val="single"/>
        </w:rPr>
      </w:pPr>
      <w:r w:rsidRPr="001246FB">
        <w:rPr>
          <w:w w:val="105"/>
          <w:sz w:val="24"/>
          <w:szCs w:val="24"/>
          <w:u w:val="single"/>
        </w:rPr>
        <w:t>Görevi Adı ve</w:t>
      </w:r>
      <w:r w:rsidRPr="001246FB">
        <w:rPr>
          <w:spacing w:val="8"/>
          <w:w w:val="105"/>
          <w:sz w:val="24"/>
          <w:szCs w:val="24"/>
          <w:u w:val="single"/>
        </w:rPr>
        <w:t xml:space="preserve"> </w:t>
      </w:r>
      <w:r w:rsidRPr="001246FB">
        <w:rPr>
          <w:w w:val="105"/>
          <w:sz w:val="24"/>
          <w:szCs w:val="24"/>
          <w:u w:val="single"/>
        </w:rPr>
        <w:t>Soyadı</w:t>
      </w:r>
      <w:r w:rsidR="00BA160C">
        <w:rPr>
          <w:w w:val="105"/>
          <w:sz w:val="24"/>
          <w:szCs w:val="24"/>
          <w:u w:val="single"/>
        </w:rPr>
        <w:t xml:space="preserve"> </w:t>
      </w:r>
      <w:r w:rsidRPr="001246FB">
        <w:rPr>
          <w:w w:val="105"/>
          <w:sz w:val="24"/>
          <w:szCs w:val="24"/>
          <w:u w:val="single"/>
        </w:rPr>
        <w:t>İmzası</w:t>
      </w:r>
    </w:p>
    <w:p w:rsidR="009C4B99" w:rsidRPr="001246FB" w:rsidRDefault="009C4B99" w:rsidP="00D47089">
      <w:pPr>
        <w:pStyle w:val="GvdeMetni"/>
        <w:kinsoku w:val="0"/>
        <w:overflowPunct w:val="0"/>
        <w:spacing w:line="590" w:lineRule="auto"/>
        <w:ind w:left="118" w:right="7401" w:firstLine="9"/>
        <w:jc w:val="both"/>
        <w:rPr>
          <w:spacing w:val="-18"/>
          <w:w w:val="105"/>
          <w:sz w:val="24"/>
          <w:szCs w:val="24"/>
        </w:rPr>
      </w:pPr>
    </w:p>
    <w:p w:rsidR="009C4B99" w:rsidRPr="001246FB" w:rsidRDefault="009C4B99" w:rsidP="00D47089">
      <w:pPr>
        <w:pStyle w:val="GvdeMetni"/>
        <w:kinsoku w:val="0"/>
        <w:overflowPunct w:val="0"/>
        <w:spacing w:line="590" w:lineRule="auto"/>
        <w:ind w:left="118" w:right="7401" w:firstLine="9"/>
        <w:jc w:val="both"/>
        <w:rPr>
          <w:w w:val="105"/>
          <w:sz w:val="24"/>
          <w:szCs w:val="24"/>
        </w:rPr>
      </w:pPr>
      <w:r w:rsidRPr="001246FB">
        <w:rPr>
          <w:spacing w:val="-18"/>
          <w:w w:val="105"/>
          <w:sz w:val="24"/>
          <w:szCs w:val="24"/>
        </w:rPr>
        <w:t>Kaza yeri m</w:t>
      </w:r>
      <w:r w:rsidRPr="001246FB">
        <w:rPr>
          <w:w w:val="105"/>
          <w:sz w:val="24"/>
          <w:szCs w:val="24"/>
        </w:rPr>
        <w:t>üdürü:</w:t>
      </w:r>
    </w:p>
    <w:p w:rsidR="008725AD" w:rsidRPr="001246FB" w:rsidRDefault="008725AD" w:rsidP="00D47089">
      <w:pPr>
        <w:pStyle w:val="GvdeMetni"/>
        <w:kinsoku w:val="0"/>
        <w:overflowPunct w:val="0"/>
        <w:spacing w:line="590" w:lineRule="auto"/>
        <w:ind w:left="118" w:right="7401" w:firstLine="9"/>
        <w:jc w:val="both"/>
        <w:rPr>
          <w:sz w:val="24"/>
          <w:szCs w:val="24"/>
        </w:rPr>
      </w:pPr>
      <w:r w:rsidRPr="001246FB">
        <w:rPr>
          <w:w w:val="105"/>
          <w:sz w:val="24"/>
          <w:szCs w:val="24"/>
        </w:rPr>
        <w:t>Kaza</w:t>
      </w:r>
      <w:r w:rsidRPr="001246FB">
        <w:rPr>
          <w:spacing w:val="-6"/>
          <w:w w:val="105"/>
          <w:sz w:val="24"/>
          <w:szCs w:val="24"/>
        </w:rPr>
        <w:t xml:space="preserve"> </w:t>
      </w:r>
      <w:r w:rsidRPr="001246FB">
        <w:rPr>
          <w:w w:val="105"/>
          <w:sz w:val="24"/>
          <w:szCs w:val="24"/>
        </w:rPr>
        <w:t>tanığı:</w:t>
      </w:r>
    </w:p>
    <w:p w:rsidR="008725AD" w:rsidRPr="001246FB" w:rsidRDefault="008725AD" w:rsidP="00D47089">
      <w:pPr>
        <w:pStyle w:val="GvdeMetni"/>
        <w:kinsoku w:val="0"/>
        <w:overflowPunct w:val="0"/>
        <w:spacing w:before="20"/>
        <w:ind w:left="114"/>
        <w:jc w:val="both"/>
        <w:rPr>
          <w:sz w:val="24"/>
          <w:szCs w:val="24"/>
        </w:rPr>
      </w:pPr>
      <w:r w:rsidRPr="001246FB">
        <w:rPr>
          <w:sz w:val="24"/>
          <w:szCs w:val="24"/>
        </w:rPr>
        <w:t>Kaza</w:t>
      </w:r>
      <w:r w:rsidRPr="001246FB">
        <w:rPr>
          <w:spacing w:val="10"/>
          <w:sz w:val="24"/>
          <w:szCs w:val="24"/>
        </w:rPr>
        <w:t xml:space="preserve"> </w:t>
      </w:r>
      <w:r w:rsidRPr="001246FB">
        <w:rPr>
          <w:sz w:val="24"/>
          <w:szCs w:val="24"/>
        </w:rPr>
        <w:t>tanığı:</w:t>
      </w:r>
    </w:p>
    <w:p w:rsidR="008725AD" w:rsidRPr="001246FB" w:rsidRDefault="008725AD" w:rsidP="00D47089">
      <w:pPr>
        <w:pStyle w:val="GvdeMetni"/>
        <w:kinsoku w:val="0"/>
        <w:overflowPunct w:val="0"/>
        <w:spacing w:before="10"/>
        <w:ind w:right="300"/>
        <w:jc w:val="both"/>
        <w:rPr>
          <w:color w:val="000000"/>
          <w:w w:val="105"/>
          <w:sz w:val="24"/>
          <w:szCs w:val="24"/>
        </w:rPr>
      </w:pPr>
    </w:p>
    <w:p w:rsidR="008725AD" w:rsidRPr="001246FB" w:rsidRDefault="008725AD" w:rsidP="00D47089">
      <w:pPr>
        <w:pStyle w:val="GvdeMetni"/>
        <w:kinsoku w:val="0"/>
        <w:overflowPunct w:val="0"/>
        <w:spacing w:before="10"/>
        <w:ind w:right="300"/>
        <w:jc w:val="both"/>
        <w:rPr>
          <w:color w:val="000000"/>
          <w:w w:val="105"/>
          <w:sz w:val="24"/>
          <w:szCs w:val="24"/>
        </w:rPr>
      </w:pPr>
    </w:p>
    <w:p w:rsidR="008725AD" w:rsidRPr="001246FB" w:rsidRDefault="008725AD" w:rsidP="00D47089">
      <w:pPr>
        <w:pStyle w:val="GvdeMetni"/>
        <w:kinsoku w:val="0"/>
        <w:overflowPunct w:val="0"/>
        <w:spacing w:before="10"/>
        <w:ind w:right="300"/>
        <w:jc w:val="both"/>
        <w:rPr>
          <w:color w:val="000000"/>
          <w:w w:val="105"/>
          <w:sz w:val="24"/>
          <w:szCs w:val="24"/>
        </w:rPr>
      </w:pPr>
    </w:p>
    <w:p w:rsidR="008725AD" w:rsidRPr="001246FB" w:rsidRDefault="008725AD" w:rsidP="00D47089">
      <w:pPr>
        <w:pStyle w:val="GvdeMetni"/>
        <w:kinsoku w:val="0"/>
        <w:overflowPunct w:val="0"/>
        <w:spacing w:before="10"/>
        <w:ind w:right="300"/>
        <w:jc w:val="both"/>
        <w:rPr>
          <w:color w:val="000000"/>
          <w:w w:val="105"/>
          <w:sz w:val="24"/>
          <w:szCs w:val="24"/>
        </w:rPr>
      </w:pPr>
    </w:p>
    <w:p w:rsidR="008725AD" w:rsidRPr="001246FB" w:rsidRDefault="008725AD" w:rsidP="00D47089">
      <w:pPr>
        <w:pStyle w:val="GvdeMetni"/>
        <w:kinsoku w:val="0"/>
        <w:overflowPunct w:val="0"/>
        <w:spacing w:before="10"/>
        <w:ind w:right="300"/>
        <w:jc w:val="both"/>
        <w:rPr>
          <w:color w:val="000000"/>
          <w:w w:val="105"/>
          <w:sz w:val="24"/>
          <w:szCs w:val="24"/>
        </w:rPr>
      </w:pPr>
    </w:p>
    <w:p w:rsidR="008725AD" w:rsidRPr="001246FB" w:rsidRDefault="008725AD" w:rsidP="00D47089">
      <w:pPr>
        <w:pStyle w:val="GvdeMetni"/>
        <w:kinsoku w:val="0"/>
        <w:overflowPunct w:val="0"/>
        <w:spacing w:before="10"/>
        <w:ind w:right="300"/>
        <w:jc w:val="both"/>
        <w:rPr>
          <w:color w:val="000000"/>
          <w:w w:val="105"/>
          <w:sz w:val="24"/>
          <w:szCs w:val="24"/>
        </w:rPr>
      </w:pPr>
    </w:p>
    <w:p w:rsidR="008725AD" w:rsidRPr="001246FB" w:rsidRDefault="008725AD" w:rsidP="00D47089">
      <w:pPr>
        <w:pStyle w:val="GvdeMetni"/>
        <w:kinsoku w:val="0"/>
        <w:overflowPunct w:val="0"/>
        <w:spacing w:before="10"/>
        <w:ind w:right="300"/>
        <w:jc w:val="both"/>
        <w:rPr>
          <w:color w:val="000000"/>
          <w:w w:val="105"/>
          <w:sz w:val="24"/>
          <w:szCs w:val="24"/>
        </w:rPr>
      </w:pPr>
    </w:p>
    <w:p w:rsidR="008725AD" w:rsidRPr="001246FB" w:rsidRDefault="008725AD" w:rsidP="00D47089">
      <w:pPr>
        <w:pStyle w:val="GvdeMetni"/>
        <w:kinsoku w:val="0"/>
        <w:overflowPunct w:val="0"/>
        <w:spacing w:before="10"/>
        <w:ind w:right="300"/>
        <w:jc w:val="both"/>
        <w:rPr>
          <w:color w:val="000000"/>
          <w:w w:val="105"/>
          <w:sz w:val="24"/>
          <w:szCs w:val="24"/>
        </w:rPr>
      </w:pPr>
    </w:p>
    <w:p w:rsidR="00C6370A" w:rsidRPr="001246FB" w:rsidRDefault="00C6370A" w:rsidP="00D47089">
      <w:pPr>
        <w:pStyle w:val="GvdeMetni"/>
        <w:kinsoku w:val="0"/>
        <w:overflowPunct w:val="0"/>
        <w:spacing w:before="33"/>
        <w:ind w:left="8496"/>
        <w:jc w:val="both"/>
        <w:rPr>
          <w:sz w:val="24"/>
          <w:szCs w:val="24"/>
        </w:rPr>
      </w:pPr>
      <w:bookmarkStart w:id="0" w:name="_GoBack"/>
      <w:bookmarkEnd w:id="0"/>
      <w:r w:rsidRPr="001246FB">
        <w:rPr>
          <w:w w:val="110"/>
          <w:sz w:val="24"/>
          <w:szCs w:val="24"/>
        </w:rPr>
        <w:t xml:space="preserve">                                                                                                                                                             Ek-2</w:t>
      </w:r>
    </w:p>
    <w:p w:rsidR="008725AD" w:rsidRPr="001246FB" w:rsidRDefault="001246FB" w:rsidP="00D47089">
      <w:pPr>
        <w:pStyle w:val="GvdeMetni"/>
        <w:kinsoku w:val="0"/>
        <w:overflowPunct w:val="0"/>
        <w:spacing w:before="87"/>
        <w:ind w:left="43"/>
        <w:jc w:val="both"/>
        <w:rPr>
          <w:sz w:val="24"/>
          <w:szCs w:val="24"/>
        </w:rPr>
      </w:pPr>
      <w:r w:rsidRPr="001246FB">
        <w:rPr>
          <w:sz w:val="24"/>
          <w:szCs w:val="24"/>
        </w:rPr>
        <w:t>Sadettin Tezcan Özel Eğitim Meslek Okulu Müdürlüğü</w:t>
      </w: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jc w:val="both"/>
        <w:rPr>
          <w:sz w:val="24"/>
          <w:szCs w:val="24"/>
        </w:rPr>
      </w:pPr>
    </w:p>
    <w:p w:rsidR="007F0C97" w:rsidRPr="001246FB" w:rsidRDefault="007F0C97" w:rsidP="00D47089">
      <w:pPr>
        <w:pStyle w:val="GvdeMetni"/>
        <w:kinsoku w:val="0"/>
        <w:overflowPunct w:val="0"/>
        <w:ind w:left="28" w:right="-12"/>
        <w:jc w:val="both"/>
        <w:rPr>
          <w:sz w:val="24"/>
          <w:szCs w:val="24"/>
        </w:rPr>
      </w:pPr>
      <w:r w:rsidRPr="001246FB">
        <w:rPr>
          <w:b/>
          <w:bCs/>
          <w:sz w:val="24"/>
          <w:szCs w:val="24"/>
        </w:rPr>
        <w:t xml:space="preserve">KAZALININ </w:t>
      </w:r>
      <w:r w:rsidRPr="001246FB">
        <w:rPr>
          <w:b/>
          <w:bCs/>
          <w:spacing w:val="-25"/>
          <w:sz w:val="24"/>
          <w:szCs w:val="24"/>
        </w:rPr>
        <w:t xml:space="preserve"> </w:t>
      </w:r>
      <w:r w:rsidRPr="001246FB">
        <w:rPr>
          <w:b/>
          <w:bCs/>
          <w:w w:val="101"/>
          <w:sz w:val="24"/>
          <w:szCs w:val="24"/>
        </w:rPr>
        <w:t>İFADE</w:t>
      </w:r>
      <w:r w:rsidRPr="001246FB">
        <w:rPr>
          <w:b/>
          <w:bCs/>
          <w:spacing w:val="15"/>
          <w:sz w:val="24"/>
          <w:szCs w:val="24"/>
        </w:rPr>
        <w:t xml:space="preserve"> </w:t>
      </w:r>
      <w:proofErr w:type="gramStart"/>
      <w:r w:rsidRPr="001246FB">
        <w:rPr>
          <w:b/>
          <w:bCs/>
          <w:sz w:val="24"/>
          <w:szCs w:val="24"/>
        </w:rPr>
        <w:t>TUTANA</w:t>
      </w:r>
      <w:r w:rsidRPr="001246FB">
        <w:rPr>
          <w:b/>
          <w:bCs/>
          <w:spacing w:val="-6"/>
          <w:sz w:val="24"/>
          <w:szCs w:val="24"/>
        </w:rPr>
        <w:t>GI</w:t>
      </w:r>
      <w:r w:rsidRPr="001246FB">
        <w:rPr>
          <w:b/>
          <w:bCs/>
          <w:w w:val="262"/>
          <w:sz w:val="24"/>
          <w:szCs w:val="24"/>
        </w:rPr>
        <w:t xml:space="preserve">                     </w:t>
      </w:r>
      <w:r w:rsidRPr="001246FB">
        <w:rPr>
          <w:sz w:val="24"/>
          <w:szCs w:val="24"/>
        </w:rPr>
        <w:t>.</w:t>
      </w:r>
      <w:proofErr w:type="gramEnd"/>
      <w:r w:rsidRPr="001246FB">
        <w:rPr>
          <w:sz w:val="24"/>
          <w:szCs w:val="24"/>
        </w:rPr>
        <w:t xml:space="preserve"> </w:t>
      </w:r>
      <w:proofErr w:type="gramStart"/>
      <w:r w:rsidRPr="001246FB">
        <w:rPr>
          <w:spacing w:val="4"/>
          <w:sz w:val="24"/>
          <w:szCs w:val="24"/>
        </w:rPr>
        <w:t>......</w:t>
      </w:r>
      <w:proofErr w:type="gramEnd"/>
      <w:r w:rsidRPr="001246FB">
        <w:rPr>
          <w:spacing w:val="4"/>
          <w:sz w:val="24"/>
          <w:szCs w:val="24"/>
        </w:rPr>
        <w:t xml:space="preserve">/. </w:t>
      </w:r>
      <w:proofErr w:type="gramStart"/>
      <w:r w:rsidRPr="001246FB">
        <w:rPr>
          <w:sz w:val="24"/>
          <w:szCs w:val="24"/>
        </w:rPr>
        <w:t>....</w:t>
      </w:r>
      <w:proofErr w:type="gramEnd"/>
      <w:r w:rsidRPr="001246FB">
        <w:rPr>
          <w:sz w:val="24"/>
          <w:szCs w:val="24"/>
        </w:rPr>
        <w:t>/20. . . . .</w:t>
      </w:r>
      <w:r w:rsidRPr="001246FB">
        <w:rPr>
          <w:spacing w:val="-36"/>
          <w:sz w:val="24"/>
          <w:szCs w:val="24"/>
        </w:rPr>
        <w:t xml:space="preserve"> </w:t>
      </w:r>
      <w:r w:rsidRPr="001246FB">
        <w:rPr>
          <w:sz w:val="24"/>
          <w:szCs w:val="24"/>
        </w:rPr>
        <w:t>.</w:t>
      </w:r>
    </w:p>
    <w:p w:rsidR="007F0C97" w:rsidRPr="001246FB" w:rsidRDefault="007F0C97" w:rsidP="00D47089">
      <w:pPr>
        <w:pStyle w:val="GvdeMetni"/>
        <w:kinsoku w:val="0"/>
        <w:overflowPunct w:val="0"/>
        <w:spacing w:line="235" w:lineRule="exact"/>
        <w:ind w:left="107"/>
        <w:jc w:val="both"/>
        <w:rPr>
          <w:sz w:val="24"/>
          <w:szCs w:val="24"/>
        </w:rPr>
      </w:pPr>
      <w:r w:rsidRPr="001246FB">
        <w:rPr>
          <w:b/>
          <w:bCs/>
          <w:w w:val="262"/>
          <w:sz w:val="24"/>
          <w:szCs w:val="24"/>
        </w:rPr>
        <w:t xml:space="preserve">      </w:t>
      </w:r>
    </w:p>
    <w:p w:rsidR="007F0C97" w:rsidRPr="001246FB" w:rsidRDefault="007F0C97" w:rsidP="00D47089">
      <w:pPr>
        <w:pStyle w:val="GvdeMetni"/>
        <w:kinsoku w:val="0"/>
        <w:overflowPunct w:val="0"/>
        <w:ind w:left="0"/>
        <w:jc w:val="both"/>
        <w:rPr>
          <w:b/>
          <w:bCs/>
          <w:sz w:val="24"/>
          <w:szCs w:val="24"/>
        </w:rPr>
      </w:pPr>
    </w:p>
    <w:p w:rsidR="007F0C97" w:rsidRPr="001246FB" w:rsidRDefault="007F0C97" w:rsidP="00D47089">
      <w:pPr>
        <w:pStyle w:val="GvdeMetni"/>
        <w:kinsoku w:val="0"/>
        <w:overflowPunct w:val="0"/>
        <w:spacing w:before="151" w:line="561" w:lineRule="auto"/>
        <w:ind w:left="0" w:right="84" w:firstLine="14"/>
        <w:jc w:val="both"/>
        <w:rPr>
          <w:w w:val="105"/>
          <w:sz w:val="24"/>
          <w:szCs w:val="24"/>
        </w:rPr>
      </w:pPr>
      <w:r w:rsidRPr="001246FB">
        <w:rPr>
          <w:w w:val="105"/>
          <w:sz w:val="24"/>
          <w:szCs w:val="24"/>
        </w:rPr>
        <w:t xml:space="preserve"> Adı Soyadı:                                                          Kadro</w:t>
      </w:r>
      <w:r w:rsidRPr="001246FB">
        <w:rPr>
          <w:spacing w:val="19"/>
          <w:w w:val="105"/>
          <w:sz w:val="24"/>
          <w:szCs w:val="24"/>
        </w:rPr>
        <w:t xml:space="preserve"> </w:t>
      </w:r>
      <w:r w:rsidRPr="001246FB">
        <w:rPr>
          <w:w w:val="105"/>
          <w:sz w:val="24"/>
          <w:szCs w:val="24"/>
        </w:rPr>
        <w:t>Unvanı:</w:t>
      </w:r>
    </w:p>
    <w:p w:rsidR="007F0C97" w:rsidRPr="001246FB" w:rsidRDefault="007F0C97" w:rsidP="00D47089">
      <w:pPr>
        <w:pStyle w:val="GvdeMetni"/>
        <w:kinsoku w:val="0"/>
        <w:overflowPunct w:val="0"/>
        <w:spacing w:before="151" w:line="568" w:lineRule="auto"/>
        <w:ind w:left="0" w:right="-19"/>
        <w:jc w:val="both"/>
        <w:rPr>
          <w:sz w:val="24"/>
          <w:szCs w:val="24"/>
        </w:rPr>
      </w:pPr>
      <w:r w:rsidRPr="001246FB">
        <w:rPr>
          <w:w w:val="105"/>
          <w:sz w:val="24"/>
          <w:szCs w:val="24"/>
        </w:rPr>
        <w:t xml:space="preserve"> Görevi:                                                                 Derecesi:</w:t>
      </w:r>
    </w:p>
    <w:p w:rsidR="007F0C97" w:rsidRPr="001246FB" w:rsidRDefault="007F0C97" w:rsidP="00D47089">
      <w:pPr>
        <w:pStyle w:val="GvdeMetni"/>
        <w:kinsoku w:val="0"/>
        <w:overflowPunct w:val="0"/>
        <w:spacing w:before="151" w:line="561" w:lineRule="auto"/>
        <w:ind w:left="0" w:right="84" w:firstLine="14"/>
        <w:jc w:val="both"/>
        <w:rPr>
          <w:w w:val="105"/>
          <w:sz w:val="24"/>
          <w:szCs w:val="24"/>
        </w:rPr>
      </w:pPr>
      <w:r w:rsidRPr="001246FB">
        <w:rPr>
          <w:w w:val="105"/>
          <w:sz w:val="24"/>
          <w:szCs w:val="24"/>
        </w:rPr>
        <w:t xml:space="preserve"> Kaza</w:t>
      </w:r>
      <w:r w:rsidRPr="001246FB">
        <w:rPr>
          <w:spacing w:val="18"/>
          <w:w w:val="105"/>
          <w:sz w:val="24"/>
          <w:szCs w:val="24"/>
        </w:rPr>
        <w:t xml:space="preserve"> </w:t>
      </w:r>
      <w:r w:rsidRPr="001246FB">
        <w:rPr>
          <w:w w:val="105"/>
          <w:sz w:val="24"/>
          <w:szCs w:val="24"/>
        </w:rPr>
        <w:t xml:space="preserve">Yeri:                                                           </w:t>
      </w:r>
      <w:r w:rsidRPr="001246FB">
        <w:rPr>
          <w:sz w:val="24"/>
          <w:szCs w:val="24"/>
        </w:rPr>
        <w:t xml:space="preserve">Doğu m </w:t>
      </w:r>
      <w:r w:rsidRPr="001246FB">
        <w:rPr>
          <w:spacing w:val="4"/>
          <w:sz w:val="24"/>
          <w:szCs w:val="24"/>
        </w:rPr>
        <w:t xml:space="preserve">Tarih </w:t>
      </w:r>
      <w:r w:rsidRPr="001246FB">
        <w:rPr>
          <w:sz w:val="24"/>
          <w:szCs w:val="24"/>
        </w:rPr>
        <w:t>i:</w:t>
      </w:r>
    </w:p>
    <w:p w:rsidR="007F0C97" w:rsidRPr="001246FB" w:rsidRDefault="007F0C97" w:rsidP="00D47089">
      <w:pPr>
        <w:pStyle w:val="GvdeMetni"/>
        <w:kinsoku w:val="0"/>
        <w:overflowPunct w:val="0"/>
        <w:spacing w:line="578" w:lineRule="auto"/>
        <w:ind w:left="9" w:right="-19"/>
        <w:jc w:val="both"/>
        <w:rPr>
          <w:spacing w:val="3"/>
          <w:sz w:val="24"/>
          <w:szCs w:val="24"/>
        </w:rPr>
      </w:pPr>
      <w:r w:rsidRPr="001246FB">
        <w:rPr>
          <w:w w:val="105"/>
          <w:sz w:val="24"/>
          <w:szCs w:val="24"/>
        </w:rPr>
        <w:t xml:space="preserve"> Tarih ve Saat:                                                       </w:t>
      </w:r>
      <w:r w:rsidRPr="001246FB">
        <w:rPr>
          <w:sz w:val="24"/>
          <w:szCs w:val="24"/>
        </w:rPr>
        <w:t>İşe G iriş</w:t>
      </w:r>
      <w:r w:rsidRPr="001246FB">
        <w:rPr>
          <w:spacing w:val="-25"/>
          <w:sz w:val="24"/>
          <w:szCs w:val="24"/>
        </w:rPr>
        <w:t xml:space="preserve"> </w:t>
      </w:r>
      <w:r w:rsidRPr="001246FB">
        <w:rPr>
          <w:spacing w:val="3"/>
          <w:sz w:val="24"/>
          <w:szCs w:val="24"/>
        </w:rPr>
        <w:t>Tarihi:</w:t>
      </w:r>
    </w:p>
    <w:p w:rsidR="007F0C97" w:rsidRPr="001246FB" w:rsidRDefault="007F0C97" w:rsidP="00D47089">
      <w:pPr>
        <w:pStyle w:val="GvdeMetni"/>
        <w:kinsoku w:val="0"/>
        <w:overflowPunct w:val="0"/>
        <w:spacing w:before="28" w:line="614" w:lineRule="auto"/>
        <w:ind w:firstLine="4"/>
        <w:jc w:val="both"/>
        <w:rPr>
          <w:sz w:val="24"/>
          <w:szCs w:val="24"/>
        </w:rPr>
      </w:pPr>
      <w:proofErr w:type="spellStart"/>
      <w:r w:rsidRPr="001246FB">
        <w:rPr>
          <w:w w:val="105"/>
          <w:sz w:val="24"/>
          <w:szCs w:val="24"/>
        </w:rPr>
        <w:t>Vard</w:t>
      </w:r>
      <w:proofErr w:type="spellEnd"/>
      <w:r w:rsidRPr="001246FB">
        <w:rPr>
          <w:spacing w:val="-17"/>
          <w:w w:val="105"/>
          <w:sz w:val="24"/>
          <w:szCs w:val="24"/>
        </w:rPr>
        <w:t xml:space="preserve"> </w:t>
      </w:r>
      <w:proofErr w:type="spellStart"/>
      <w:r w:rsidRPr="001246FB">
        <w:rPr>
          <w:w w:val="105"/>
          <w:sz w:val="24"/>
          <w:szCs w:val="24"/>
        </w:rPr>
        <w:t>iyası</w:t>
      </w:r>
      <w:proofErr w:type="spellEnd"/>
      <w:r w:rsidRPr="001246FB">
        <w:rPr>
          <w:w w:val="105"/>
          <w:sz w:val="24"/>
          <w:szCs w:val="24"/>
        </w:rPr>
        <w:t xml:space="preserve">:                                                    </w:t>
      </w:r>
    </w:p>
    <w:p w:rsidR="007F0C97" w:rsidRPr="001246FB" w:rsidRDefault="007F0C97" w:rsidP="00D47089">
      <w:pPr>
        <w:pStyle w:val="GvdeMetni"/>
        <w:kinsoku w:val="0"/>
        <w:overflowPunct w:val="0"/>
        <w:ind w:left="0"/>
        <w:jc w:val="both"/>
        <w:rPr>
          <w:sz w:val="24"/>
          <w:szCs w:val="24"/>
        </w:rPr>
      </w:pP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ind w:left="177"/>
        <w:jc w:val="both"/>
        <w:rPr>
          <w:w w:val="105"/>
          <w:sz w:val="24"/>
          <w:szCs w:val="24"/>
        </w:rPr>
      </w:pPr>
      <w:r w:rsidRPr="001246FB">
        <w:rPr>
          <w:w w:val="105"/>
          <w:sz w:val="24"/>
          <w:szCs w:val="24"/>
        </w:rPr>
        <w:t xml:space="preserve">KAZA SIRASINDA NE İŞ </w:t>
      </w:r>
      <w:proofErr w:type="gramStart"/>
      <w:r w:rsidRPr="001246FB">
        <w:rPr>
          <w:w w:val="105"/>
          <w:sz w:val="24"/>
          <w:szCs w:val="24"/>
        </w:rPr>
        <w:t>YAPIYORDUNUZ</w:t>
      </w:r>
      <w:r w:rsidRPr="001246FB">
        <w:rPr>
          <w:spacing w:val="5"/>
          <w:w w:val="105"/>
          <w:sz w:val="24"/>
          <w:szCs w:val="24"/>
        </w:rPr>
        <w:t xml:space="preserve"> </w:t>
      </w:r>
      <w:r w:rsidRPr="001246FB">
        <w:rPr>
          <w:w w:val="105"/>
          <w:sz w:val="24"/>
          <w:szCs w:val="24"/>
        </w:rPr>
        <w:t>?</w:t>
      </w:r>
      <w:proofErr w:type="gramEnd"/>
    </w:p>
    <w:p w:rsidR="007F0C97" w:rsidRPr="001246FB" w:rsidRDefault="007F0C97" w:rsidP="00D47089">
      <w:pPr>
        <w:pStyle w:val="GvdeMetni"/>
        <w:kinsoku w:val="0"/>
        <w:overflowPunct w:val="0"/>
        <w:ind w:left="177"/>
        <w:jc w:val="both"/>
        <w:rPr>
          <w:w w:val="105"/>
          <w:sz w:val="24"/>
          <w:szCs w:val="24"/>
        </w:rPr>
      </w:pPr>
    </w:p>
    <w:p w:rsidR="007F0C97" w:rsidRPr="001246FB" w:rsidRDefault="007F0C97" w:rsidP="00D47089">
      <w:pPr>
        <w:pStyle w:val="GvdeMetni"/>
        <w:kinsoku w:val="0"/>
        <w:overflowPunct w:val="0"/>
        <w:ind w:left="177"/>
        <w:jc w:val="both"/>
        <w:rPr>
          <w:w w:val="105"/>
          <w:sz w:val="24"/>
          <w:szCs w:val="24"/>
        </w:rPr>
      </w:pPr>
    </w:p>
    <w:p w:rsidR="007F0C97" w:rsidRPr="001246FB" w:rsidRDefault="007F0C97" w:rsidP="00D47089">
      <w:pPr>
        <w:pStyle w:val="GvdeMetni"/>
        <w:kinsoku w:val="0"/>
        <w:overflowPunct w:val="0"/>
        <w:ind w:left="177"/>
        <w:jc w:val="both"/>
        <w:rPr>
          <w:w w:val="105"/>
          <w:sz w:val="24"/>
          <w:szCs w:val="24"/>
        </w:rPr>
      </w:pPr>
    </w:p>
    <w:p w:rsidR="007F0C97" w:rsidRPr="001246FB" w:rsidRDefault="007F0C97" w:rsidP="00D47089">
      <w:pPr>
        <w:pStyle w:val="GvdeMetni"/>
        <w:kinsoku w:val="0"/>
        <w:overflowPunct w:val="0"/>
        <w:ind w:left="177"/>
        <w:jc w:val="both"/>
        <w:rPr>
          <w:w w:val="105"/>
          <w:sz w:val="24"/>
          <w:szCs w:val="24"/>
        </w:rPr>
      </w:pPr>
    </w:p>
    <w:p w:rsidR="007F0C97" w:rsidRPr="001246FB" w:rsidRDefault="007F0C97" w:rsidP="00D47089">
      <w:pPr>
        <w:pStyle w:val="GvdeMetni"/>
        <w:kinsoku w:val="0"/>
        <w:overflowPunct w:val="0"/>
        <w:ind w:left="177"/>
        <w:jc w:val="both"/>
        <w:rPr>
          <w:w w:val="105"/>
          <w:sz w:val="24"/>
          <w:szCs w:val="24"/>
        </w:rPr>
      </w:pPr>
    </w:p>
    <w:p w:rsidR="007F0C97" w:rsidRPr="001246FB" w:rsidRDefault="007F0C97" w:rsidP="00D47089">
      <w:pPr>
        <w:pStyle w:val="GvdeMetni"/>
        <w:kinsoku w:val="0"/>
        <w:overflowPunct w:val="0"/>
        <w:ind w:left="177"/>
        <w:jc w:val="both"/>
        <w:rPr>
          <w:w w:val="105"/>
          <w:sz w:val="24"/>
          <w:szCs w:val="24"/>
        </w:rPr>
      </w:pPr>
    </w:p>
    <w:p w:rsidR="007F0C97" w:rsidRPr="001246FB" w:rsidRDefault="007F0C97" w:rsidP="00D47089">
      <w:pPr>
        <w:pStyle w:val="GvdeMetni"/>
        <w:kinsoku w:val="0"/>
        <w:overflowPunct w:val="0"/>
        <w:ind w:left="177"/>
        <w:jc w:val="both"/>
        <w:rPr>
          <w:w w:val="105"/>
          <w:sz w:val="24"/>
          <w:szCs w:val="24"/>
        </w:rPr>
      </w:pPr>
    </w:p>
    <w:p w:rsidR="007F0C97" w:rsidRPr="001246FB" w:rsidRDefault="007F0C97" w:rsidP="00D47089">
      <w:pPr>
        <w:pStyle w:val="GvdeMetni"/>
        <w:kinsoku w:val="0"/>
        <w:overflowPunct w:val="0"/>
        <w:ind w:left="177"/>
        <w:jc w:val="both"/>
        <w:rPr>
          <w:w w:val="105"/>
          <w:sz w:val="24"/>
          <w:szCs w:val="24"/>
        </w:rPr>
      </w:pP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ind w:left="144"/>
        <w:jc w:val="both"/>
        <w:rPr>
          <w:w w:val="105"/>
          <w:sz w:val="24"/>
          <w:szCs w:val="24"/>
        </w:rPr>
      </w:pPr>
      <w:r w:rsidRPr="001246FB">
        <w:rPr>
          <w:w w:val="105"/>
          <w:sz w:val="24"/>
          <w:szCs w:val="24"/>
        </w:rPr>
        <w:t xml:space="preserve">KAZA NASIL </w:t>
      </w:r>
      <w:proofErr w:type="gramStart"/>
      <w:r w:rsidRPr="001246FB">
        <w:rPr>
          <w:w w:val="105"/>
          <w:sz w:val="24"/>
          <w:szCs w:val="24"/>
        </w:rPr>
        <w:t>OLDU</w:t>
      </w:r>
      <w:r w:rsidRPr="001246FB">
        <w:rPr>
          <w:spacing w:val="16"/>
          <w:w w:val="105"/>
          <w:sz w:val="24"/>
          <w:szCs w:val="24"/>
        </w:rPr>
        <w:t xml:space="preserve"> </w:t>
      </w:r>
      <w:r w:rsidRPr="001246FB">
        <w:rPr>
          <w:w w:val="105"/>
          <w:sz w:val="24"/>
          <w:szCs w:val="24"/>
        </w:rPr>
        <w:t>?</w:t>
      </w:r>
      <w:proofErr w:type="gramEnd"/>
    </w:p>
    <w:p w:rsidR="007F0C97" w:rsidRPr="001246FB" w:rsidRDefault="007F0C97" w:rsidP="00D47089">
      <w:pPr>
        <w:pStyle w:val="GvdeMetni"/>
        <w:kinsoku w:val="0"/>
        <w:overflowPunct w:val="0"/>
        <w:ind w:left="144"/>
        <w:jc w:val="both"/>
        <w:rPr>
          <w:w w:val="105"/>
          <w:sz w:val="24"/>
          <w:szCs w:val="24"/>
        </w:rPr>
      </w:pPr>
    </w:p>
    <w:p w:rsidR="007F0C97" w:rsidRPr="001246FB" w:rsidRDefault="007F0C97" w:rsidP="00D47089">
      <w:pPr>
        <w:pStyle w:val="GvdeMetni"/>
        <w:kinsoku w:val="0"/>
        <w:overflowPunct w:val="0"/>
        <w:ind w:left="144"/>
        <w:jc w:val="both"/>
        <w:rPr>
          <w:w w:val="105"/>
          <w:sz w:val="24"/>
          <w:szCs w:val="24"/>
        </w:rPr>
      </w:pPr>
    </w:p>
    <w:p w:rsidR="007F0C97" w:rsidRPr="001246FB" w:rsidRDefault="007F0C97" w:rsidP="00D47089">
      <w:pPr>
        <w:pStyle w:val="GvdeMetni"/>
        <w:kinsoku w:val="0"/>
        <w:overflowPunct w:val="0"/>
        <w:ind w:left="144"/>
        <w:jc w:val="both"/>
        <w:rPr>
          <w:w w:val="105"/>
          <w:sz w:val="24"/>
          <w:szCs w:val="24"/>
        </w:rPr>
      </w:pPr>
    </w:p>
    <w:p w:rsidR="007F0C97" w:rsidRPr="001246FB" w:rsidRDefault="007F0C97" w:rsidP="00D47089">
      <w:pPr>
        <w:pStyle w:val="GvdeMetni"/>
        <w:kinsoku w:val="0"/>
        <w:overflowPunct w:val="0"/>
        <w:ind w:left="144"/>
        <w:jc w:val="both"/>
        <w:rPr>
          <w:w w:val="105"/>
          <w:sz w:val="24"/>
          <w:szCs w:val="24"/>
        </w:rPr>
      </w:pPr>
    </w:p>
    <w:p w:rsidR="007F0C97" w:rsidRPr="001246FB" w:rsidRDefault="007F0C97" w:rsidP="00D47089">
      <w:pPr>
        <w:pStyle w:val="GvdeMetni"/>
        <w:kinsoku w:val="0"/>
        <w:overflowPunct w:val="0"/>
        <w:ind w:left="144"/>
        <w:jc w:val="both"/>
        <w:rPr>
          <w:w w:val="105"/>
          <w:sz w:val="24"/>
          <w:szCs w:val="24"/>
        </w:rPr>
      </w:pPr>
    </w:p>
    <w:p w:rsidR="007F0C97" w:rsidRPr="001246FB" w:rsidRDefault="007F0C97" w:rsidP="00D47089">
      <w:pPr>
        <w:pStyle w:val="GvdeMetni"/>
        <w:kinsoku w:val="0"/>
        <w:overflowPunct w:val="0"/>
        <w:ind w:left="144"/>
        <w:jc w:val="both"/>
        <w:rPr>
          <w:w w:val="105"/>
          <w:sz w:val="24"/>
          <w:szCs w:val="24"/>
        </w:rPr>
      </w:pPr>
    </w:p>
    <w:p w:rsidR="007F0C97" w:rsidRPr="001246FB" w:rsidRDefault="007F0C97" w:rsidP="00D47089">
      <w:pPr>
        <w:pStyle w:val="GvdeMetni"/>
        <w:kinsoku w:val="0"/>
        <w:overflowPunct w:val="0"/>
        <w:ind w:left="144"/>
        <w:jc w:val="both"/>
        <w:rPr>
          <w:w w:val="105"/>
          <w:sz w:val="24"/>
          <w:szCs w:val="24"/>
        </w:rPr>
      </w:pPr>
    </w:p>
    <w:p w:rsidR="007F0C97" w:rsidRPr="001246FB" w:rsidRDefault="007F0C97" w:rsidP="00D47089">
      <w:pPr>
        <w:pStyle w:val="GvdeMetni"/>
        <w:kinsoku w:val="0"/>
        <w:overflowPunct w:val="0"/>
        <w:ind w:left="144"/>
        <w:jc w:val="both"/>
        <w:rPr>
          <w:w w:val="105"/>
          <w:sz w:val="24"/>
          <w:szCs w:val="24"/>
        </w:rPr>
      </w:pPr>
    </w:p>
    <w:p w:rsidR="008725AD" w:rsidRPr="001246FB" w:rsidRDefault="008725AD" w:rsidP="00D47089">
      <w:pPr>
        <w:pStyle w:val="GvdeMetni"/>
        <w:kinsoku w:val="0"/>
        <w:overflowPunct w:val="0"/>
        <w:jc w:val="both"/>
        <w:rPr>
          <w:sz w:val="24"/>
          <w:szCs w:val="24"/>
        </w:rPr>
      </w:pPr>
    </w:p>
    <w:p w:rsidR="007F0C97" w:rsidRPr="001246FB" w:rsidRDefault="009C4B99" w:rsidP="00D47089">
      <w:pPr>
        <w:pStyle w:val="GvdeMetni"/>
        <w:kinsoku w:val="0"/>
        <w:overflowPunct w:val="0"/>
        <w:jc w:val="both"/>
        <w:rPr>
          <w:sz w:val="24"/>
          <w:szCs w:val="24"/>
        </w:rPr>
      </w:pPr>
      <w:r w:rsidRPr="001246FB">
        <w:rPr>
          <w:w w:val="105"/>
          <w:sz w:val="24"/>
          <w:szCs w:val="24"/>
        </w:rPr>
        <w:t xml:space="preserve">           </w:t>
      </w:r>
      <w:r w:rsidR="008725AD" w:rsidRPr="001246FB">
        <w:rPr>
          <w:w w:val="105"/>
          <w:sz w:val="24"/>
          <w:szCs w:val="24"/>
        </w:rPr>
        <w:t>İFADEYİ ALAN</w:t>
      </w:r>
      <w:r w:rsidR="008725AD" w:rsidRPr="001246FB">
        <w:rPr>
          <w:spacing w:val="1"/>
          <w:w w:val="105"/>
          <w:sz w:val="24"/>
          <w:szCs w:val="24"/>
        </w:rPr>
        <w:t xml:space="preserve"> </w:t>
      </w:r>
      <w:r w:rsidR="008725AD" w:rsidRPr="001246FB">
        <w:rPr>
          <w:w w:val="105"/>
          <w:sz w:val="24"/>
          <w:szCs w:val="24"/>
        </w:rPr>
        <w:t>YETKİLİ</w:t>
      </w:r>
      <w:r w:rsidR="007F0C97" w:rsidRPr="001246FB">
        <w:rPr>
          <w:w w:val="105"/>
          <w:sz w:val="24"/>
          <w:szCs w:val="24"/>
        </w:rPr>
        <w:t xml:space="preserve">                                İFADEYİ VEREN</w:t>
      </w:r>
      <w:r w:rsidR="007F0C97" w:rsidRPr="001246FB">
        <w:rPr>
          <w:spacing w:val="24"/>
          <w:w w:val="105"/>
          <w:sz w:val="24"/>
          <w:szCs w:val="24"/>
        </w:rPr>
        <w:t xml:space="preserve"> </w:t>
      </w:r>
      <w:r w:rsidR="007F0C97" w:rsidRPr="001246FB">
        <w:rPr>
          <w:w w:val="105"/>
          <w:sz w:val="24"/>
          <w:szCs w:val="24"/>
        </w:rPr>
        <w:t>KAZALININ</w:t>
      </w:r>
    </w:p>
    <w:p w:rsidR="009C4B99" w:rsidRPr="001246FB" w:rsidRDefault="009C4B99" w:rsidP="00D47089">
      <w:pPr>
        <w:pStyle w:val="GvdeMetni"/>
        <w:kinsoku w:val="0"/>
        <w:overflowPunct w:val="0"/>
        <w:spacing w:before="179" w:line="580" w:lineRule="auto"/>
        <w:ind w:right="1175" w:firstLine="14"/>
        <w:jc w:val="both"/>
        <w:rPr>
          <w:w w:val="105"/>
          <w:sz w:val="24"/>
          <w:szCs w:val="24"/>
        </w:rPr>
      </w:pPr>
      <w:r w:rsidRPr="001246FB">
        <w:rPr>
          <w:w w:val="105"/>
          <w:sz w:val="24"/>
          <w:szCs w:val="24"/>
        </w:rPr>
        <w:t xml:space="preserve">                   </w:t>
      </w:r>
      <w:r w:rsidR="007F0C97" w:rsidRPr="001246FB">
        <w:rPr>
          <w:w w:val="105"/>
          <w:sz w:val="24"/>
          <w:szCs w:val="24"/>
        </w:rPr>
        <w:t xml:space="preserve">Adı Soyadı </w:t>
      </w:r>
      <w:r w:rsidRPr="001246FB">
        <w:rPr>
          <w:w w:val="105"/>
          <w:sz w:val="24"/>
          <w:szCs w:val="24"/>
        </w:rPr>
        <w:t xml:space="preserve">                                                              Adı Soyadı </w:t>
      </w:r>
    </w:p>
    <w:p w:rsidR="009C4B99" w:rsidRPr="001246FB" w:rsidRDefault="009C4B99" w:rsidP="00D47089">
      <w:pPr>
        <w:pStyle w:val="GvdeMetni"/>
        <w:kinsoku w:val="0"/>
        <w:overflowPunct w:val="0"/>
        <w:spacing w:before="179" w:line="580" w:lineRule="auto"/>
        <w:ind w:right="1175" w:firstLine="14"/>
        <w:jc w:val="both"/>
        <w:rPr>
          <w:w w:val="105"/>
          <w:sz w:val="24"/>
          <w:szCs w:val="24"/>
        </w:rPr>
      </w:pPr>
      <w:r w:rsidRPr="001246FB">
        <w:rPr>
          <w:w w:val="105"/>
          <w:sz w:val="24"/>
          <w:szCs w:val="24"/>
        </w:rPr>
        <w:t xml:space="preserve">                          İmza                                                                      </w:t>
      </w:r>
      <w:proofErr w:type="spellStart"/>
      <w:r w:rsidRPr="001246FB">
        <w:rPr>
          <w:w w:val="105"/>
          <w:sz w:val="24"/>
          <w:szCs w:val="24"/>
        </w:rPr>
        <w:t>İmza</w:t>
      </w:r>
      <w:proofErr w:type="spellEnd"/>
    </w:p>
    <w:p w:rsidR="009C4B99" w:rsidRPr="001246FB" w:rsidRDefault="009C4B99" w:rsidP="00D47089">
      <w:pPr>
        <w:pStyle w:val="GvdeMetni"/>
        <w:kinsoku w:val="0"/>
        <w:overflowPunct w:val="0"/>
        <w:spacing w:before="33"/>
        <w:ind w:right="-8"/>
        <w:jc w:val="both"/>
        <w:rPr>
          <w:sz w:val="24"/>
          <w:szCs w:val="24"/>
        </w:rPr>
      </w:pPr>
      <w:r w:rsidRPr="001246FB">
        <w:rPr>
          <w:sz w:val="24"/>
          <w:szCs w:val="24"/>
        </w:rPr>
        <w:lastRenderedPageBreak/>
        <w:t xml:space="preserve">                                                                                                                                          Ek-3</w:t>
      </w:r>
    </w:p>
    <w:p w:rsidR="008725AD" w:rsidRPr="001246FB" w:rsidRDefault="001246FB" w:rsidP="00D47089">
      <w:pPr>
        <w:pStyle w:val="GvdeMetni"/>
        <w:kinsoku w:val="0"/>
        <w:overflowPunct w:val="0"/>
        <w:spacing w:before="179" w:line="580" w:lineRule="auto"/>
        <w:ind w:right="1175"/>
        <w:jc w:val="both"/>
        <w:rPr>
          <w:sz w:val="24"/>
          <w:szCs w:val="24"/>
        </w:rPr>
      </w:pPr>
      <w:r w:rsidRPr="001246FB">
        <w:rPr>
          <w:sz w:val="24"/>
          <w:szCs w:val="24"/>
        </w:rPr>
        <w:t>Sadettin Tezcan Özel Eğitim Meslek Okulu Müdürlüğü</w:t>
      </w:r>
    </w:p>
    <w:p w:rsidR="008725AD" w:rsidRPr="001246FB" w:rsidRDefault="009C4B99" w:rsidP="00D47089">
      <w:pPr>
        <w:pStyle w:val="GvdeMetni"/>
        <w:kinsoku w:val="0"/>
        <w:overflowPunct w:val="0"/>
        <w:ind w:left="33"/>
        <w:jc w:val="both"/>
        <w:rPr>
          <w:sz w:val="24"/>
          <w:szCs w:val="24"/>
        </w:rPr>
      </w:pPr>
      <w:r w:rsidRPr="001246FB">
        <w:rPr>
          <w:b/>
          <w:bCs/>
          <w:sz w:val="24"/>
          <w:szCs w:val="24"/>
        </w:rPr>
        <w:t xml:space="preserve"> </w:t>
      </w:r>
      <w:r w:rsidR="008725AD" w:rsidRPr="001246FB">
        <w:rPr>
          <w:b/>
          <w:bCs/>
          <w:sz w:val="24"/>
          <w:szCs w:val="24"/>
        </w:rPr>
        <w:t>KAZA TANIGI İFADE</w:t>
      </w:r>
      <w:r w:rsidR="008725AD" w:rsidRPr="001246FB">
        <w:rPr>
          <w:b/>
          <w:bCs/>
          <w:spacing w:val="-1"/>
          <w:sz w:val="24"/>
          <w:szCs w:val="24"/>
        </w:rPr>
        <w:t xml:space="preserve"> </w:t>
      </w:r>
      <w:r w:rsidR="008725AD" w:rsidRPr="001246FB">
        <w:rPr>
          <w:b/>
          <w:bCs/>
          <w:sz w:val="24"/>
          <w:szCs w:val="24"/>
        </w:rPr>
        <w:t>TUTANAGI</w:t>
      </w:r>
    </w:p>
    <w:p w:rsidR="008725AD" w:rsidRPr="001246FB" w:rsidRDefault="008725AD" w:rsidP="00D47089">
      <w:pPr>
        <w:pStyle w:val="GvdeMetni"/>
        <w:kinsoku w:val="0"/>
        <w:overflowPunct w:val="0"/>
        <w:jc w:val="both"/>
        <w:rPr>
          <w:b/>
          <w:bCs/>
          <w:sz w:val="24"/>
          <w:szCs w:val="24"/>
        </w:rPr>
      </w:pPr>
    </w:p>
    <w:p w:rsidR="008725AD" w:rsidRPr="001246FB" w:rsidRDefault="009C4B99" w:rsidP="00D47089">
      <w:pPr>
        <w:pStyle w:val="GvdeMetni"/>
        <w:kinsoku w:val="0"/>
        <w:overflowPunct w:val="0"/>
        <w:spacing w:before="147" w:line="559" w:lineRule="auto"/>
        <w:ind w:left="4" w:right="3075" w:hanging="5"/>
        <w:jc w:val="both"/>
        <w:rPr>
          <w:sz w:val="24"/>
          <w:szCs w:val="24"/>
        </w:rPr>
      </w:pPr>
      <w:r w:rsidRPr="001246FB">
        <w:rPr>
          <w:sz w:val="24"/>
          <w:szCs w:val="24"/>
        </w:rPr>
        <w:t xml:space="preserve">  </w:t>
      </w:r>
      <w:proofErr w:type="gramStart"/>
      <w:r w:rsidR="008725AD" w:rsidRPr="001246FB">
        <w:rPr>
          <w:sz w:val="24"/>
          <w:szCs w:val="24"/>
        </w:rPr>
        <w:t>Adı,Soyadı</w:t>
      </w:r>
      <w:proofErr w:type="gramEnd"/>
      <w:r w:rsidR="008725AD" w:rsidRPr="001246FB">
        <w:rPr>
          <w:sz w:val="24"/>
          <w:szCs w:val="24"/>
        </w:rPr>
        <w:t>: Görevi:</w:t>
      </w:r>
    </w:p>
    <w:p w:rsidR="008725AD" w:rsidRPr="001246FB" w:rsidRDefault="009C4B99" w:rsidP="00D47089">
      <w:pPr>
        <w:pStyle w:val="GvdeMetni"/>
        <w:kinsoku w:val="0"/>
        <w:overflowPunct w:val="0"/>
        <w:spacing w:before="41"/>
        <w:ind w:left="4"/>
        <w:jc w:val="both"/>
        <w:rPr>
          <w:sz w:val="24"/>
          <w:szCs w:val="24"/>
        </w:rPr>
      </w:pPr>
      <w:r w:rsidRPr="001246FB">
        <w:rPr>
          <w:w w:val="105"/>
          <w:sz w:val="24"/>
          <w:szCs w:val="24"/>
        </w:rPr>
        <w:t xml:space="preserve">  </w:t>
      </w:r>
      <w:r w:rsidR="008725AD" w:rsidRPr="001246FB">
        <w:rPr>
          <w:w w:val="105"/>
          <w:sz w:val="24"/>
          <w:szCs w:val="24"/>
        </w:rPr>
        <w:t>Kadro</w:t>
      </w:r>
      <w:r w:rsidR="008725AD" w:rsidRPr="001246FB">
        <w:rPr>
          <w:spacing w:val="13"/>
          <w:w w:val="105"/>
          <w:sz w:val="24"/>
          <w:szCs w:val="24"/>
        </w:rPr>
        <w:t xml:space="preserve"> </w:t>
      </w:r>
      <w:r w:rsidR="008725AD" w:rsidRPr="001246FB">
        <w:rPr>
          <w:w w:val="105"/>
          <w:sz w:val="24"/>
          <w:szCs w:val="24"/>
        </w:rPr>
        <w:t>Unvanı:</w:t>
      </w: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spacing w:before="123"/>
        <w:jc w:val="both"/>
        <w:rPr>
          <w:b/>
          <w:sz w:val="24"/>
          <w:szCs w:val="24"/>
        </w:rPr>
      </w:pPr>
      <w:r w:rsidRPr="001246FB">
        <w:rPr>
          <w:b/>
          <w:sz w:val="24"/>
          <w:szCs w:val="24"/>
        </w:rPr>
        <w:t xml:space="preserve">KAZA SIRASINDA KAZALI NE İŞ </w:t>
      </w:r>
      <w:proofErr w:type="gramStart"/>
      <w:r w:rsidRPr="001246FB">
        <w:rPr>
          <w:b/>
          <w:sz w:val="24"/>
          <w:szCs w:val="24"/>
        </w:rPr>
        <w:t>YAPIYORDU</w:t>
      </w:r>
      <w:r w:rsidRPr="001246FB">
        <w:rPr>
          <w:b/>
          <w:spacing w:val="41"/>
          <w:sz w:val="24"/>
          <w:szCs w:val="24"/>
        </w:rPr>
        <w:t xml:space="preserve"> </w:t>
      </w:r>
      <w:r w:rsidRPr="001246FB">
        <w:rPr>
          <w:b/>
          <w:sz w:val="24"/>
          <w:szCs w:val="24"/>
        </w:rPr>
        <w:t>?</w:t>
      </w:r>
      <w:proofErr w:type="gramEnd"/>
    </w:p>
    <w:p w:rsidR="008725AD" w:rsidRPr="001246FB" w:rsidRDefault="008725AD" w:rsidP="00D47089">
      <w:pPr>
        <w:pStyle w:val="GvdeMetni"/>
        <w:kinsoku w:val="0"/>
        <w:overflowPunct w:val="0"/>
        <w:jc w:val="both"/>
        <w:rPr>
          <w:b/>
          <w:sz w:val="24"/>
          <w:szCs w:val="24"/>
        </w:rPr>
      </w:pP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jc w:val="both"/>
        <w:rPr>
          <w:b/>
          <w:sz w:val="24"/>
          <w:szCs w:val="24"/>
        </w:rPr>
      </w:pPr>
      <w:r w:rsidRPr="001246FB">
        <w:rPr>
          <w:b/>
          <w:sz w:val="24"/>
          <w:szCs w:val="24"/>
        </w:rPr>
        <w:t xml:space="preserve">KAZA NASIL </w:t>
      </w:r>
      <w:proofErr w:type="gramStart"/>
      <w:r w:rsidRPr="001246FB">
        <w:rPr>
          <w:b/>
          <w:sz w:val="24"/>
          <w:szCs w:val="24"/>
        </w:rPr>
        <w:t>OLDU</w:t>
      </w:r>
      <w:r w:rsidRPr="001246FB">
        <w:rPr>
          <w:b/>
          <w:spacing w:val="34"/>
          <w:sz w:val="24"/>
          <w:szCs w:val="24"/>
        </w:rPr>
        <w:t xml:space="preserve"> </w:t>
      </w:r>
      <w:r w:rsidRPr="001246FB">
        <w:rPr>
          <w:b/>
          <w:sz w:val="24"/>
          <w:szCs w:val="24"/>
        </w:rPr>
        <w:t>?</w:t>
      </w:r>
      <w:proofErr w:type="gramEnd"/>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jc w:val="both"/>
        <w:rPr>
          <w:sz w:val="24"/>
          <w:szCs w:val="24"/>
        </w:rPr>
      </w:pPr>
      <w:r w:rsidRPr="001246FB">
        <w:rPr>
          <w:sz w:val="24"/>
          <w:szCs w:val="24"/>
        </w:rPr>
        <w:t xml:space="preserve">  </w:t>
      </w: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spacing w:before="175"/>
        <w:jc w:val="both"/>
        <w:rPr>
          <w:spacing w:val="2"/>
          <w:sz w:val="24"/>
          <w:szCs w:val="24"/>
        </w:rPr>
      </w:pPr>
      <w:r w:rsidRPr="001246FB">
        <w:rPr>
          <w:w w:val="105"/>
          <w:sz w:val="24"/>
          <w:szCs w:val="24"/>
        </w:rPr>
        <w:t xml:space="preserve">   İFADEYİ ALAN</w:t>
      </w:r>
      <w:r w:rsidRPr="001246FB">
        <w:rPr>
          <w:spacing w:val="19"/>
          <w:w w:val="105"/>
          <w:sz w:val="24"/>
          <w:szCs w:val="24"/>
        </w:rPr>
        <w:t xml:space="preserve"> </w:t>
      </w:r>
      <w:r w:rsidRPr="001246FB">
        <w:rPr>
          <w:w w:val="105"/>
          <w:sz w:val="24"/>
          <w:szCs w:val="24"/>
        </w:rPr>
        <w:t>YETKİLİ                                            İFADEYİ</w:t>
      </w:r>
      <w:r w:rsidRPr="001246FB">
        <w:rPr>
          <w:spacing w:val="4"/>
          <w:w w:val="105"/>
          <w:sz w:val="24"/>
          <w:szCs w:val="24"/>
        </w:rPr>
        <w:t xml:space="preserve"> </w:t>
      </w:r>
      <w:r w:rsidRPr="001246FB">
        <w:rPr>
          <w:spacing w:val="2"/>
          <w:w w:val="105"/>
          <w:sz w:val="24"/>
          <w:szCs w:val="24"/>
        </w:rPr>
        <w:t>VERENTANIGIN</w:t>
      </w:r>
    </w:p>
    <w:p w:rsidR="008725AD" w:rsidRPr="001246FB" w:rsidRDefault="008725AD" w:rsidP="00D47089">
      <w:pPr>
        <w:pStyle w:val="GvdeMetni"/>
        <w:kinsoku w:val="0"/>
        <w:overflowPunct w:val="0"/>
        <w:jc w:val="both"/>
        <w:rPr>
          <w:sz w:val="24"/>
          <w:szCs w:val="24"/>
        </w:rPr>
      </w:pPr>
    </w:p>
    <w:p w:rsidR="008725AD" w:rsidRPr="001246FB" w:rsidRDefault="008725AD" w:rsidP="00D47089">
      <w:pPr>
        <w:pStyle w:val="GvdeMetni"/>
        <w:kinsoku w:val="0"/>
        <w:overflowPunct w:val="0"/>
        <w:spacing w:line="300" w:lineRule="auto"/>
        <w:ind w:right="1192"/>
        <w:jc w:val="both"/>
        <w:rPr>
          <w:w w:val="105"/>
          <w:sz w:val="24"/>
          <w:szCs w:val="24"/>
        </w:rPr>
      </w:pPr>
      <w:r w:rsidRPr="001246FB">
        <w:rPr>
          <w:w w:val="105"/>
          <w:sz w:val="24"/>
          <w:szCs w:val="24"/>
        </w:rPr>
        <w:t xml:space="preserve">             Adı Soyadı                                                                        Adı Soyadı</w:t>
      </w:r>
    </w:p>
    <w:p w:rsidR="008725AD" w:rsidRPr="001246FB" w:rsidRDefault="008725AD" w:rsidP="00D47089">
      <w:pPr>
        <w:pStyle w:val="GvdeMetni"/>
        <w:kinsoku w:val="0"/>
        <w:overflowPunct w:val="0"/>
        <w:spacing w:line="300" w:lineRule="auto"/>
        <w:ind w:right="1192"/>
        <w:jc w:val="both"/>
        <w:rPr>
          <w:sz w:val="24"/>
          <w:szCs w:val="24"/>
        </w:rPr>
      </w:pPr>
      <w:r w:rsidRPr="001246FB">
        <w:rPr>
          <w:w w:val="105"/>
          <w:sz w:val="24"/>
          <w:szCs w:val="24"/>
        </w:rPr>
        <w:t xml:space="preserve">                 İmza                                                                                  </w:t>
      </w:r>
      <w:proofErr w:type="spellStart"/>
      <w:r w:rsidRPr="001246FB">
        <w:rPr>
          <w:w w:val="105"/>
          <w:sz w:val="24"/>
          <w:szCs w:val="24"/>
        </w:rPr>
        <w:t>İmza</w:t>
      </w:r>
      <w:proofErr w:type="spellEnd"/>
    </w:p>
    <w:p w:rsidR="008725AD" w:rsidRPr="001246FB" w:rsidRDefault="008725AD" w:rsidP="00D47089">
      <w:pPr>
        <w:pStyle w:val="GvdeMetni"/>
        <w:kinsoku w:val="0"/>
        <w:overflowPunct w:val="0"/>
        <w:spacing w:line="295" w:lineRule="auto"/>
        <w:ind w:right="367"/>
        <w:jc w:val="both"/>
        <w:rPr>
          <w:sz w:val="24"/>
          <w:szCs w:val="24"/>
        </w:rPr>
      </w:pPr>
    </w:p>
    <w:p w:rsidR="008725AD" w:rsidRPr="001246FB" w:rsidRDefault="008725AD" w:rsidP="00D47089">
      <w:pPr>
        <w:pStyle w:val="GvdeMetni"/>
        <w:kinsoku w:val="0"/>
        <w:overflowPunct w:val="0"/>
        <w:spacing w:before="180"/>
        <w:ind w:left="9"/>
        <w:jc w:val="both"/>
        <w:rPr>
          <w:sz w:val="24"/>
          <w:szCs w:val="24"/>
        </w:rPr>
      </w:pPr>
    </w:p>
    <w:p w:rsidR="008725AD" w:rsidRPr="001246FB" w:rsidRDefault="008725AD" w:rsidP="00D47089">
      <w:pPr>
        <w:pStyle w:val="GvdeMetni"/>
        <w:kinsoku w:val="0"/>
        <w:overflowPunct w:val="0"/>
        <w:jc w:val="both"/>
        <w:rPr>
          <w:sz w:val="24"/>
          <w:szCs w:val="24"/>
        </w:rPr>
      </w:pPr>
    </w:p>
    <w:p w:rsidR="008725AD" w:rsidRPr="001246FB" w:rsidRDefault="008725AD" w:rsidP="00D47089">
      <w:pPr>
        <w:jc w:val="both"/>
      </w:pPr>
    </w:p>
    <w:p w:rsidR="008725AD" w:rsidRPr="001246FB" w:rsidRDefault="008725AD" w:rsidP="00D47089">
      <w:pPr>
        <w:jc w:val="both"/>
      </w:pPr>
    </w:p>
    <w:sectPr w:rsidR="008725AD" w:rsidRPr="001246FB" w:rsidSect="000B7F68">
      <w:pgSz w:w="11906" w:h="16838"/>
      <w:pgMar w:top="113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548E43CE"/>
    <w:lvl w:ilvl="0">
      <w:start w:val="1"/>
      <w:numFmt w:val="lowerLetter"/>
      <w:lvlText w:val="%1)"/>
      <w:lvlJc w:val="left"/>
      <w:pPr>
        <w:ind w:left="170" w:hanging="247"/>
      </w:pPr>
      <w:rPr>
        <w:rFonts w:ascii="Times New Roman" w:hAnsi="Times New Roman" w:cs="Times New Roman"/>
        <w:b/>
        <w:bCs w:val="0"/>
        <w:w w:val="105"/>
        <w:sz w:val="22"/>
        <w:szCs w:val="22"/>
      </w:rPr>
    </w:lvl>
    <w:lvl w:ilvl="1">
      <w:numFmt w:val="bullet"/>
      <w:lvlText w:val="•"/>
      <w:lvlJc w:val="left"/>
      <w:pPr>
        <w:ind w:left="1080" w:hanging="247"/>
      </w:pPr>
    </w:lvl>
    <w:lvl w:ilvl="2">
      <w:numFmt w:val="bullet"/>
      <w:lvlText w:val="•"/>
      <w:lvlJc w:val="left"/>
      <w:pPr>
        <w:ind w:left="1980" w:hanging="247"/>
      </w:pPr>
    </w:lvl>
    <w:lvl w:ilvl="3">
      <w:numFmt w:val="bullet"/>
      <w:lvlText w:val="•"/>
      <w:lvlJc w:val="left"/>
      <w:pPr>
        <w:ind w:left="2880" w:hanging="247"/>
      </w:pPr>
    </w:lvl>
    <w:lvl w:ilvl="4">
      <w:numFmt w:val="bullet"/>
      <w:lvlText w:val="•"/>
      <w:lvlJc w:val="left"/>
      <w:pPr>
        <w:ind w:left="3780" w:hanging="247"/>
      </w:pPr>
    </w:lvl>
    <w:lvl w:ilvl="5">
      <w:numFmt w:val="bullet"/>
      <w:lvlText w:val="•"/>
      <w:lvlJc w:val="left"/>
      <w:pPr>
        <w:ind w:left="4680" w:hanging="247"/>
      </w:pPr>
    </w:lvl>
    <w:lvl w:ilvl="6">
      <w:numFmt w:val="bullet"/>
      <w:lvlText w:val="•"/>
      <w:lvlJc w:val="left"/>
      <w:pPr>
        <w:ind w:left="5580" w:hanging="247"/>
      </w:pPr>
    </w:lvl>
    <w:lvl w:ilvl="7">
      <w:numFmt w:val="bullet"/>
      <w:lvlText w:val="•"/>
      <w:lvlJc w:val="left"/>
      <w:pPr>
        <w:ind w:left="6480" w:hanging="247"/>
      </w:pPr>
    </w:lvl>
    <w:lvl w:ilvl="8">
      <w:numFmt w:val="bullet"/>
      <w:lvlText w:val="•"/>
      <w:lvlJc w:val="left"/>
      <w:pPr>
        <w:ind w:left="7380" w:hanging="247"/>
      </w:pPr>
    </w:lvl>
  </w:abstractNum>
  <w:abstractNum w:abstractNumId="1" w15:restartNumberingAfterBreak="0">
    <w:nsid w:val="00000403"/>
    <w:multiLevelType w:val="multilevel"/>
    <w:tmpl w:val="CD74604E"/>
    <w:lvl w:ilvl="0">
      <w:start w:val="1"/>
      <w:numFmt w:val="lowerLetter"/>
      <w:lvlText w:val="%1)"/>
      <w:lvlJc w:val="left"/>
      <w:pPr>
        <w:ind w:left="773" w:hanging="350"/>
      </w:pPr>
      <w:rPr>
        <w:rFonts w:ascii="Times New Roman" w:hAnsi="Times New Roman" w:cs="Times New Roman"/>
        <w:b/>
        <w:bCs w:val="0"/>
        <w:w w:val="104"/>
        <w:sz w:val="22"/>
        <w:szCs w:val="22"/>
      </w:rPr>
    </w:lvl>
    <w:lvl w:ilvl="1">
      <w:numFmt w:val="bullet"/>
      <w:lvlText w:val="•"/>
      <w:lvlJc w:val="left"/>
      <w:pPr>
        <w:ind w:left="1608" w:hanging="350"/>
      </w:pPr>
    </w:lvl>
    <w:lvl w:ilvl="2">
      <w:numFmt w:val="bullet"/>
      <w:lvlText w:val="•"/>
      <w:lvlJc w:val="left"/>
      <w:pPr>
        <w:ind w:left="2436" w:hanging="350"/>
      </w:pPr>
    </w:lvl>
    <w:lvl w:ilvl="3">
      <w:numFmt w:val="bullet"/>
      <w:lvlText w:val="•"/>
      <w:lvlJc w:val="left"/>
      <w:pPr>
        <w:ind w:left="3264" w:hanging="350"/>
      </w:pPr>
    </w:lvl>
    <w:lvl w:ilvl="4">
      <w:numFmt w:val="bullet"/>
      <w:lvlText w:val="•"/>
      <w:lvlJc w:val="left"/>
      <w:pPr>
        <w:ind w:left="4092" w:hanging="350"/>
      </w:pPr>
    </w:lvl>
    <w:lvl w:ilvl="5">
      <w:numFmt w:val="bullet"/>
      <w:lvlText w:val="•"/>
      <w:lvlJc w:val="left"/>
      <w:pPr>
        <w:ind w:left="4920" w:hanging="350"/>
      </w:pPr>
    </w:lvl>
    <w:lvl w:ilvl="6">
      <w:numFmt w:val="bullet"/>
      <w:lvlText w:val="•"/>
      <w:lvlJc w:val="left"/>
      <w:pPr>
        <w:ind w:left="5748" w:hanging="350"/>
      </w:pPr>
    </w:lvl>
    <w:lvl w:ilvl="7">
      <w:numFmt w:val="bullet"/>
      <w:lvlText w:val="•"/>
      <w:lvlJc w:val="left"/>
      <w:pPr>
        <w:ind w:left="6576" w:hanging="350"/>
      </w:pPr>
    </w:lvl>
    <w:lvl w:ilvl="8">
      <w:numFmt w:val="bullet"/>
      <w:lvlText w:val="•"/>
      <w:lvlJc w:val="left"/>
      <w:pPr>
        <w:ind w:left="7404" w:hanging="350"/>
      </w:pPr>
    </w:lvl>
  </w:abstractNum>
  <w:abstractNum w:abstractNumId="2" w15:restartNumberingAfterBreak="0">
    <w:nsid w:val="00000404"/>
    <w:multiLevelType w:val="multilevel"/>
    <w:tmpl w:val="00000887"/>
    <w:lvl w:ilvl="0">
      <w:start w:val="3"/>
      <w:numFmt w:val="decimal"/>
      <w:lvlText w:val="(%1)"/>
      <w:lvlJc w:val="left"/>
      <w:pPr>
        <w:ind w:left="374" w:hanging="270"/>
      </w:pPr>
      <w:rPr>
        <w:rFonts w:ascii="Times New Roman" w:hAnsi="Times New Roman" w:cs="Times New Roman"/>
        <w:b w:val="0"/>
        <w:bCs w:val="0"/>
        <w:w w:val="99"/>
        <w:sz w:val="23"/>
        <w:szCs w:val="23"/>
      </w:rPr>
    </w:lvl>
    <w:lvl w:ilvl="1">
      <w:start w:val="1"/>
      <w:numFmt w:val="lowerLetter"/>
      <w:lvlText w:val="%2)"/>
      <w:lvlJc w:val="left"/>
      <w:pPr>
        <w:ind w:left="775" w:hanging="338"/>
      </w:pPr>
      <w:rPr>
        <w:rFonts w:ascii="Times New Roman" w:hAnsi="Times New Roman" w:cs="Times New Roman"/>
        <w:b w:val="0"/>
        <w:bCs w:val="0"/>
        <w:w w:val="96"/>
        <w:sz w:val="23"/>
        <w:szCs w:val="23"/>
      </w:rPr>
    </w:lvl>
    <w:lvl w:ilvl="2">
      <w:numFmt w:val="bullet"/>
      <w:lvlText w:val="•"/>
      <w:lvlJc w:val="left"/>
      <w:pPr>
        <w:ind w:left="1693" w:hanging="338"/>
      </w:pPr>
    </w:lvl>
    <w:lvl w:ilvl="3">
      <w:numFmt w:val="bullet"/>
      <w:lvlText w:val="•"/>
      <w:lvlJc w:val="left"/>
      <w:pPr>
        <w:ind w:left="2606" w:hanging="338"/>
      </w:pPr>
    </w:lvl>
    <w:lvl w:ilvl="4">
      <w:numFmt w:val="bullet"/>
      <w:lvlText w:val="•"/>
      <w:lvlJc w:val="left"/>
      <w:pPr>
        <w:ind w:left="3520" w:hanging="338"/>
      </w:pPr>
    </w:lvl>
    <w:lvl w:ilvl="5">
      <w:numFmt w:val="bullet"/>
      <w:lvlText w:val="•"/>
      <w:lvlJc w:val="left"/>
      <w:pPr>
        <w:ind w:left="4433" w:hanging="338"/>
      </w:pPr>
    </w:lvl>
    <w:lvl w:ilvl="6">
      <w:numFmt w:val="bullet"/>
      <w:lvlText w:val="•"/>
      <w:lvlJc w:val="left"/>
      <w:pPr>
        <w:ind w:left="5346" w:hanging="338"/>
      </w:pPr>
    </w:lvl>
    <w:lvl w:ilvl="7">
      <w:numFmt w:val="bullet"/>
      <w:lvlText w:val="•"/>
      <w:lvlJc w:val="left"/>
      <w:pPr>
        <w:ind w:left="6260" w:hanging="338"/>
      </w:pPr>
    </w:lvl>
    <w:lvl w:ilvl="8">
      <w:numFmt w:val="bullet"/>
      <w:lvlText w:val="•"/>
      <w:lvlJc w:val="left"/>
      <w:pPr>
        <w:ind w:left="7173" w:hanging="338"/>
      </w:pPr>
    </w:lvl>
  </w:abstractNum>
  <w:abstractNum w:abstractNumId="3" w15:restartNumberingAfterBreak="0">
    <w:nsid w:val="00000405"/>
    <w:multiLevelType w:val="multilevel"/>
    <w:tmpl w:val="00000888"/>
    <w:lvl w:ilvl="0">
      <w:start w:val="3"/>
      <w:numFmt w:val="decimal"/>
      <w:lvlText w:val="(%1)"/>
      <w:lvlJc w:val="left"/>
      <w:pPr>
        <w:ind w:left="130" w:hanging="338"/>
      </w:pPr>
      <w:rPr>
        <w:rFonts w:ascii="Times New Roman" w:hAnsi="Times New Roman" w:cs="Times New Roman"/>
        <w:b w:val="0"/>
        <w:bCs w:val="0"/>
        <w:w w:val="103"/>
        <w:sz w:val="22"/>
        <w:szCs w:val="22"/>
      </w:rPr>
    </w:lvl>
    <w:lvl w:ilvl="1">
      <w:numFmt w:val="bullet"/>
      <w:lvlText w:val="•"/>
      <w:lvlJc w:val="left"/>
      <w:pPr>
        <w:ind w:left="1050" w:hanging="338"/>
      </w:pPr>
    </w:lvl>
    <w:lvl w:ilvl="2">
      <w:numFmt w:val="bullet"/>
      <w:lvlText w:val="•"/>
      <w:lvlJc w:val="left"/>
      <w:pPr>
        <w:ind w:left="1960" w:hanging="338"/>
      </w:pPr>
    </w:lvl>
    <w:lvl w:ilvl="3">
      <w:numFmt w:val="bullet"/>
      <w:lvlText w:val="•"/>
      <w:lvlJc w:val="left"/>
      <w:pPr>
        <w:ind w:left="2870" w:hanging="338"/>
      </w:pPr>
    </w:lvl>
    <w:lvl w:ilvl="4">
      <w:numFmt w:val="bullet"/>
      <w:lvlText w:val="•"/>
      <w:lvlJc w:val="left"/>
      <w:pPr>
        <w:ind w:left="3780" w:hanging="338"/>
      </w:pPr>
    </w:lvl>
    <w:lvl w:ilvl="5">
      <w:numFmt w:val="bullet"/>
      <w:lvlText w:val="•"/>
      <w:lvlJc w:val="left"/>
      <w:pPr>
        <w:ind w:left="4690" w:hanging="338"/>
      </w:pPr>
    </w:lvl>
    <w:lvl w:ilvl="6">
      <w:numFmt w:val="bullet"/>
      <w:lvlText w:val="•"/>
      <w:lvlJc w:val="left"/>
      <w:pPr>
        <w:ind w:left="5600" w:hanging="338"/>
      </w:pPr>
    </w:lvl>
    <w:lvl w:ilvl="7">
      <w:numFmt w:val="bullet"/>
      <w:lvlText w:val="•"/>
      <w:lvlJc w:val="left"/>
      <w:pPr>
        <w:ind w:left="6510" w:hanging="338"/>
      </w:pPr>
    </w:lvl>
    <w:lvl w:ilvl="8">
      <w:numFmt w:val="bullet"/>
      <w:lvlText w:val="•"/>
      <w:lvlJc w:val="left"/>
      <w:pPr>
        <w:ind w:left="7420" w:hanging="338"/>
      </w:pPr>
    </w:lvl>
  </w:abstractNum>
  <w:abstractNum w:abstractNumId="4" w15:restartNumberingAfterBreak="0">
    <w:nsid w:val="00000406"/>
    <w:multiLevelType w:val="multilevel"/>
    <w:tmpl w:val="00000889"/>
    <w:lvl w:ilvl="0">
      <w:start w:val="1"/>
      <w:numFmt w:val="lowerLetter"/>
      <w:lvlText w:val="%1)"/>
      <w:lvlJc w:val="left"/>
      <w:pPr>
        <w:ind w:left="106" w:hanging="248"/>
      </w:pPr>
      <w:rPr>
        <w:rFonts w:ascii="Times New Roman" w:hAnsi="Times New Roman" w:cs="Times New Roman"/>
        <w:b w:val="0"/>
        <w:bCs w:val="0"/>
        <w:w w:val="105"/>
        <w:sz w:val="22"/>
        <w:szCs w:val="22"/>
      </w:rPr>
    </w:lvl>
    <w:lvl w:ilvl="1">
      <w:numFmt w:val="bullet"/>
      <w:lvlText w:val="•"/>
      <w:lvlJc w:val="left"/>
      <w:pPr>
        <w:ind w:left="1014" w:hanging="248"/>
      </w:pPr>
    </w:lvl>
    <w:lvl w:ilvl="2">
      <w:numFmt w:val="bullet"/>
      <w:lvlText w:val="•"/>
      <w:lvlJc w:val="left"/>
      <w:pPr>
        <w:ind w:left="1928" w:hanging="248"/>
      </w:pPr>
    </w:lvl>
    <w:lvl w:ilvl="3">
      <w:numFmt w:val="bullet"/>
      <w:lvlText w:val="•"/>
      <w:lvlJc w:val="left"/>
      <w:pPr>
        <w:ind w:left="2842" w:hanging="248"/>
      </w:pPr>
    </w:lvl>
    <w:lvl w:ilvl="4">
      <w:numFmt w:val="bullet"/>
      <w:lvlText w:val="•"/>
      <w:lvlJc w:val="left"/>
      <w:pPr>
        <w:ind w:left="3756" w:hanging="248"/>
      </w:pPr>
    </w:lvl>
    <w:lvl w:ilvl="5">
      <w:numFmt w:val="bullet"/>
      <w:lvlText w:val="•"/>
      <w:lvlJc w:val="left"/>
      <w:pPr>
        <w:ind w:left="4670" w:hanging="248"/>
      </w:pPr>
    </w:lvl>
    <w:lvl w:ilvl="6">
      <w:numFmt w:val="bullet"/>
      <w:lvlText w:val="•"/>
      <w:lvlJc w:val="left"/>
      <w:pPr>
        <w:ind w:left="5584" w:hanging="248"/>
      </w:pPr>
    </w:lvl>
    <w:lvl w:ilvl="7">
      <w:numFmt w:val="bullet"/>
      <w:lvlText w:val="•"/>
      <w:lvlJc w:val="left"/>
      <w:pPr>
        <w:ind w:left="6498" w:hanging="248"/>
      </w:pPr>
    </w:lvl>
    <w:lvl w:ilvl="8">
      <w:numFmt w:val="bullet"/>
      <w:lvlText w:val="•"/>
      <w:lvlJc w:val="left"/>
      <w:pPr>
        <w:ind w:left="7412" w:hanging="248"/>
      </w:pPr>
    </w:lvl>
  </w:abstractNum>
  <w:abstractNum w:abstractNumId="5" w15:restartNumberingAfterBreak="0">
    <w:nsid w:val="009F0621"/>
    <w:multiLevelType w:val="multilevel"/>
    <w:tmpl w:val="00000885"/>
    <w:lvl w:ilvl="0">
      <w:start w:val="1"/>
      <w:numFmt w:val="lowerLetter"/>
      <w:lvlText w:val="%1)"/>
      <w:lvlJc w:val="left"/>
      <w:pPr>
        <w:ind w:left="170" w:hanging="247"/>
      </w:pPr>
      <w:rPr>
        <w:rFonts w:ascii="Times New Roman" w:hAnsi="Times New Roman" w:cs="Times New Roman"/>
        <w:b w:val="0"/>
        <w:bCs w:val="0"/>
        <w:w w:val="105"/>
        <w:sz w:val="22"/>
        <w:szCs w:val="22"/>
      </w:rPr>
    </w:lvl>
    <w:lvl w:ilvl="1">
      <w:numFmt w:val="bullet"/>
      <w:lvlText w:val="•"/>
      <w:lvlJc w:val="left"/>
      <w:pPr>
        <w:ind w:left="1080" w:hanging="247"/>
      </w:pPr>
    </w:lvl>
    <w:lvl w:ilvl="2">
      <w:numFmt w:val="bullet"/>
      <w:lvlText w:val="•"/>
      <w:lvlJc w:val="left"/>
      <w:pPr>
        <w:ind w:left="1980" w:hanging="247"/>
      </w:pPr>
    </w:lvl>
    <w:lvl w:ilvl="3">
      <w:numFmt w:val="bullet"/>
      <w:lvlText w:val="•"/>
      <w:lvlJc w:val="left"/>
      <w:pPr>
        <w:ind w:left="2880" w:hanging="247"/>
      </w:pPr>
    </w:lvl>
    <w:lvl w:ilvl="4">
      <w:numFmt w:val="bullet"/>
      <w:lvlText w:val="•"/>
      <w:lvlJc w:val="left"/>
      <w:pPr>
        <w:ind w:left="3780" w:hanging="247"/>
      </w:pPr>
    </w:lvl>
    <w:lvl w:ilvl="5">
      <w:numFmt w:val="bullet"/>
      <w:lvlText w:val="•"/>
      <w:lvlJc w:val="left"/>
      <w:pPr>
        <w:ind w:left="4680" w:hanging="247"/>
      </w:pPr>
    </w:lvl>
    <w:lvl w:ilvl="6">
      <w:numFmt w:val="bullet"/>
      <w:lvlText w:val="•"/>
      <w:lvlJc w:val="left"/>
      <w:pPr>
        <w:ind w:left="5580" w:hanging="247"/>
      </w:pPr>
    </w:lvl>
    <w:lvl w:ilvl="7">
      <w:numFmt w:val="bullet"/>
      <w:lvlText w:val="•"/>
      <w:lvlJc w:val="left"/>
      <w:pPr>
        <w:ind w:left="6480" w:hanging="247"/>
      </w:pPr>
    </w:lvl>
    <w:lvl w:ilvl="8">
      <w:numFmt w:val="bullet"/>
      <w:lvlText w:val="•"/>
      <w:lvlJc w:val="left"/>
      <w:pPr>
        <w:ind w:left="7380" w:hanging="247"/>
      </w:pPr>
    </w:lvl>
  </w:abstractNum>
  <w:abstractNum w:abstractNumId="6" w15:restartNumberingAfterBreak="0">
    <w:nsid w:val="05C63712"/>
    <w:multiLevelType w:val="multilevel"/>
    <w:tmpl w:val="00000885"/>
    <w:lvl w:ilvl="0">
      <w:start w:val="1"/>
      <w:numFmt w:val="lowerLetter"/>
      <w:lvlText w:val="%1)"/>
      <w:lvlJc w:val="left"/>
      <w:pPr>
        <w:ind w:left="170" w:hanging="247"/>
      </w:pPr>
      <w:rPr>
        <w:rFonts w:ascii="Times New Roman" w:hAnsi="Times New Roman" w:cs="Times New Roman"/>
        <w:b w:val="0"/>
        <w:bCs w:val="0"/>
        <w:w w:val="105"/>
        <w:sz w:val="22"/>
        <w:szCs w:val="22"/>
      </w:rPr>
    </w:lvl>
    <w:lvl w:ilvl="1">
      <w:numFmt w:val="bullet"/>
      <w:lvlText w:val="•"/>
      <w:lvlJc w:val="left"/>
      <w:pPr>
        <w:ind w:left="1080" w:hanging="247"/>
      </w:pPr>
    </w:lvl>
    <w:lvl w:ilvl="2">
      <w:numFmt w:val="bullet"/>
      <w:lvlText w:val="•"/>
      <w:lvlJc w:val="left"/>
      <w:pPr>
        <w:ind w:left="1980" w:hanging="247"/>
      </w:pPr>
    </w:lvl>
    <w:lvl w:ilvl="3">
      <w:numFmt w:val="bullet"/>
      <w:lvlText w:val="•"/>
      <w:lvlJc w:val="left"/>
      <w:pPr>
        <w:ind w:left="2880" w:hanging="247"/>
      </w:pPr>
    </w:lvl>
    <w:lvl w:ilvl="4">
      <w:numFmt w:val="bullet"/>
      <w:lvlText w:val="•"/>
      <w:lvlJc w:val="left"/>
      <w:pPr>
        <w:ind w:left="3780" w:hanging="247"/>
      </w:pPr>
    </w:lvl>
    <w:lvl w:ilvl="5">
      <w:numFmt w:val="bullet"/>
      <w:lvlText w:val="•"/>
      <w:lvlJc w:val="left"/>
      <w:pPr>
        <w:ind w:left="4680" w:hanging="247"/>
      </w:pPr>
    </w:lvl>
    <w:lvl w:ilvl="6">
      <w:numFmt w:val="bullet"/>
      <w:lvlText w:val="•"/>
      <w:lvlJc w:val="left"/>
      <w:pPr>
        <w:ind w:left="5580" w:hanging="247"/>
      </w:pPr>
    </w:lvl>
    <w:lvl w:ilvl="7">
      <w:numFmt w:val="bullet"/>
      <w:lvlText w:val="•"/>
      <w:lvlJc w:val="left"/>
      <w:pPr>
        <w:ind w:left="6480" w:hanging="247"/>
      </w:pPr>
    </w:lvl>
    <w:lvl w:ilvl="8">
      <w:numFmt w:val="bullet"/>
      <w:lvlText w:val="•"/>
      <w:lvlJc w:val="left"/>
      <w:pPr>
        <w:ind w:left="7380" w:hanging="247"/>
      </w:pPr>
    </w:lvl>
  </w:abstractNum>
  <w:abstractNum w:abstractNumId="7" w15:restartNumberingAfterBreak="0">
    <w:nsid w:val="1BBF1823"/>
    <w:multiLevelType w:val="hybridMultilevel"/>
    <w:tmpl w:val="7EE6B430"/>
    <w:lvl w:ilvl="0" w:tplc="405A1A36">
      <w:start w:val="10"/>
      <w:numFmt w:val="lowerLetter"/>
      <w:lvlText w:val="%1.)"/>
      <w:lvlJc w:val="left"/>
      <w:pPr>
        <w:ind w:left="720" w:hanging="360"/>
      </w:pPr>
      <w:rPr>
        <w:rFonts w:hint="default"/>
        <w:b/>
        <w:w w:val="10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5E7902"/>
    <w:multiLevelType w:val="multilevel"/>
    <w:tmpl w:val="00000885"/>
    <w:lvl w:ilvl="0">
      <w:start w:val="1"/>
      <w:numFmt w:val="lowerLetter"/>
      <w:lvlText w:val="%1)"/>
      <w:lvlJc w:val="left"/>
      <w:pPr>
        <w:ind w:left="170" w:hanging="247"/>
      </w:pPr>
      <w:rPr>
        <w:rFonts w:ascii="Times New Roman" w:hAnsi="Times New Roman" w:cs="Times New Roman"/>
        <w:b w:val="0"/>
        <w:bCs w:val="0"/>
        <w:w w:val="105"/>
        <w:sz w:val="22"/>
        <w:szCs w:val="22"/>
      </w:rPr>
    </w:lvl>
    <w:lvl w:ilvl="1">
      <w:numFmt w:val="bullet"/>
      <w:lvlText w:val="•"/>
      <w:lvlJc w:val="left"/>
      <w:pPr>
        <w:ind w:left="1080" w:hanging="247"/>
      </w:pPr>
    </w:lvl>
    <w:lvl w:ilvl="2">
      <w:numFmt w:val="bullet"/>
      <w:lvlText w:val="•"/>
      <w:lvlJc w:val="left"/>
      <w:pPr>
        <w:ind w:left="1980" w:hanging="247"/>
      </w:pPr>
    </w:lvl>
    <w:lvl w:ilvl="3">
      <w:numFmt w:val="bullet"/>
      <w:lvlText w:val="•"/>
      <w:lvlJc w:val="left"/>
      <w:pPr>
        <w:ind w:left="2880" w:hanging="247"/>
      </w:pPr>
    </w:lvl>
    <w:lvl w:ilvl="4">
      <w:numFmt w:val="bullet"/>
      <w:lvlText w:val="•"/>
      <w:lvlJc w:val="left"/>
      <w:pPr>
        <w:ind w:left="3780" w:hanging="247"/>
      </w:pPr>
    </w:lvl>
    <w:lvl w:ilvl="5">
      <w:numFmt w:val="bullet"/>
      <w:lvlText w:val="•"/>
      <w:lvlJc w:val="left"/>
      <w:pPr>
        <w:ind w:left="4680" w:hanging="247"/>
      </w:pPr>
    </w:lvl>
    <w:lvl w:ilvl="6">
      <w:numFmt w:val="bullet"/>
      <w:lvlText w:val="•"/>
      <w:lvlJc w:val="left"/>
      <w:pPr>
        <w:ind w:left="5580" w:hanging="247"/>
      </w:pPr>
    </w:lvl>
    <w:lvl w:ilvl="7">
      <w:numFmt w:val="bullet"/>
      <w:lvlText w:val="•"/>
      <w:lvlJc w:val="left"/>
      <w:pPr>
        <w:ind w:left="6480" w:hanging="247"/>
      </w:pPr>
    </w:lvl>
    <w:lvl w:ilvl="8">
      <w:numFmt w:val="bullet"/>
      <w:lvlText w:val="•"/>
      <w:lvlJc w:val="left"/>
      <w:pPr>
        <w:ind w:left="7380" w:hanging="247"/>
      </w:pPr>
    </w:lvl>
  </w:abstractNum>
  <w:abstractNum w:abstractNumId="9" w15:restartNumberingAfterBreak="0">
    <w:nsid w:val="272F7E07"/>
    <w:multiLevelType w:val="multilevel"/>
    <w:tmpl w:val="00000885"/>
    <w:lvl w:ilvl="0">
      <w:start w:val="1"/>
      <w:numFmt w:val="lowerLetter"/>
      <w:lvlText w:val="%1)"/>
      <w:lvlJc w:val="left"/>
      <w:pPr>
        <w:ind w:left="170" w:hanging="247"/>
      </w:pPr>
      <w:rPr>
        <w:rFonts w:ascii="Times New Roman" w:hAnsi="Times New Roman" w:cs="Times New Roman"/>
        <w:b w:val="0"/>
        <w:bCs w:val="0"/>
        <w:w w:val="105"/>
        <w:sz w:val="22"/>
        <w:szCs w:val="22"/>
      </w:rPr>
    </w:lvl>
    <w:lvl w:ilvl="1">
      <w:numFmt w:val="bullet"/>
      <w:lvlText w:val="•"/>
      <w:lvlJc w:val="left"/>
      <w:pPr>
        <w:ind w:left="1080" w:hanging="247"/>
      </w:pPr>
    </w:lvl>
    <w:lvl w:ilvl="2">
      <w:numFmt w:val="bullet"/>
      <w:lvlText w:val="•"/>
      <w:lvlJc w:val="left"/>
      <w:pPr>
        <w:ind w:left="1980" w:hanging="247"/>
      </w:pPr>
    </w:lvl>
    <w:lvl w:ilvl="3">
      <w:numFmt w:val="bullet"/>
      <w:lvlText w:val="•"/>
      <w:lvlJc w:val="left"/>
      <w:pPr>
        <w:ind w:left="2880" w:hanging="247"/>
      </w:pPr>
    </w:lvl>
    <w:lvl w:ilvl="4">
      <w:numFmt w:val="bullet"/>
      <w:lvlText w:val="•"/>
      <w:lvlJc w:val="left"/>
      <w:pPr>
        <w:ind w:left="3780" w:hanging="247"/>
      </w:pPr>
    </w:lvl>
    <w:lvl w:ilvl="5">
      <w:numFmt w:val="bullet"/>
      <w:lvlText w:val="•"/>
      <w:lvlJc w:val="left"/>
      <w:pPr>
        <w:ind w:left="4680" w:hanging="247"/>
      </w:pPr>
    </w:lvl>
    <w:lvl w:ilvl="6">
      <w:numFmt w:val="bullet"/>
      <w:lvlText w:val="•"/>
      <w:lvlJc w:val="left"/>
      <w:pPr>
        <w:ind w:left="5580" w:hanging="247"/>
      </w:pPr>
    </w:lvl>
    <w:lvl w:ilvl="7">
      <w:numFmt w:val="bullet"/>
      <w:lvlText w:val="•"/>
      <w:lvlJc w:val="left"/>
      <w:pPr>
        <w:ind w:left="6480" w:hanging="247"/>
      </w:pPr>
    </w:lvl>
    <w:lvl w:ilvl="8">
      <w:numFmt w:val="bullet"/>
      <w:lvlText w:val="•"/>
      <w:lvlJc w:val="left"/>
      <w:pPr>
        <w:ind w:left="7380" w:hanging="247"/>
      </w:pPr>
    </w:lvl>
  </w:abstractNum>
  <w:abstractNum w:abstractNumId="10" w15:restartNumberingAfterBreak="0">
    <w:nsid w:val="28132D74"/>
    <w:multiLevelType w:val="multilevel"/>
    <w:tmpl w:val="00000885"/>
    <w:lvl w:ilvl="0">
      <w:start w:val="1"/>
      <w:numFmt w:val="lowerLetter"/>
      <w:lvlText w:val="%1)"/>
      <w:lvlJc w:val="left"/>
      <w:pPr>
        <w:ind w:left="170" w:hanging="247"/>
      </w:pPr>
      <w:rPr>
        <w:rFonts w:ascii="Times New Roman" w:hAnsi="Times New Roman" w:cs="Times New Roman"/>
        <w:b w:val="0"/>
        <w:bCs w:val="0"/>
        <w:w w:val="105"/>
        <w:sz w:val="22"/>
        <w:szCs w:val="22"/>
      </w:rPr>
    </w:lvl>
    <w:lvl w:ilvl="1">
      <w:numFmt w:val="bullet"/>
      <w:lvlText w:val="•"/>
      <w:lvlJc w:val="left"/>
      <w:pPr>
        <w:ind w:left="1080" w:hanging="247"/>
      </w:pPr>
    </w:lvl>
    <w:lvl w:ilvl="2">
      <w:numFmt w:val="bullet"/>
      <w:lvlText w:val="•"/>
      <w:lvlJc w:val="left"/>
      <w:pPr>
        <w:ind w:left="1980" w:hanging="247"/>
      </w:pPr>
    </w:lvl>
    <w:lvl w:ilvl="3">
      <w:numFmt w:val="bullet"/>
      <w:lvlText w:val="•"/>
      <w:lvlJc w:val="left"/>
      <w:pPr>
        <w:ind w:left="2880" w:hanging="247"/>
      </w:pPr>
    </w:lvl>
    <w:lvl w:ilvl="4">
      <w:numFmt w:val="bullet"/>
      <w:lvlText w:val="•"/>
      <w:lvlJc w:val="left"/>
      <w:pPr>
        <w:ind w:left="3780" w:hanging="247"/>
      </w:pPr>
    </w:lvl>
    <w:lvl w:ilvl="5">
      <w:numFmt w:val="bullet"/>
      <w:lvlText w:val="•"/>
      <w:lvlJc w:val="left"/>
      <w:pPr>
        <w:ind w:left="4680" w:hanging="247"/>
      </w:pPr>
    </w:lvl>
    <w:lvl w:ilvl="6">
      <w:numFmt w:val="bullet"/>
      <w:lvlText w:val="•"/>
      <w:lvlJc w:val="left"/>
      <w:pPr>
        <w:ind w:left="5580" w:hanging="247"/>
      </w:pPr>
    </w:lvl>
    <w:lvl w:ilvl="7">
      <w:numFmt w:val="bullet"/>
      <w:lvlText w:val="•"/>
      <w:lvlJc w:val="left"/>
      <w:pPr>
        <w:ind w:left="6480" w:hanging="247"/>
      </w:pPr>
    </w:lvl>
    <w:lvl w:ilvl="8">
      <w:numFmt w:val="bullet"/>
      <w:lvlText w:val="•"/>
      <w:lvlJc w:val="left"/>
      <w:pPr>
        <w:ind w:left="7380" w:hanging="247"/>
      </w:pPr>
    </w:lvl>
  </w:abstractNum>
  <w:abstractNum w:abstractNumId="11" w15:restartNumberingAfterBreak="0">
    <w:nsid w:val="3A6A2D8E"/>
    <w:multiLevelType w:val="multilevel"/>
    <w:tmpl w:val="C13EE812"/>
    <w:lvl w:ilvl="0">
      <w:start w:val="1"/>
      <w:numFmt w:val="lowerLetter"/>
      <w:lvlText w:val="%1)"/>
      <w:lvlJc w:val="left"/>
      <w:pPr>
        <w:ind w:left="247" w:hanging="247"/>
      </w:pPr>
      <w:rPr>
        <w:rFonts w:ascii="Times New Roman" w:hAnsi="Times New Roman" w:cs="Times New Roman"/>
        <w:b/>
        <w:bCs w:val="0"/>
        <w:w w:val="105"/>
        <w:sz w:val="22"/>
        <w:szCs w:val="22"/>
      </w:rPr>
    </w:lvl>
    <w:lvl w:ilvl="1">
      <w:numFmt w:val="bullet"/>
      <w:lvlText w:val="•"/>
      <w:lvlJc w:val="left"/>
      <w:pPr>
        <w:ind w:left="1157" w:hanging="247"/>
      </w:pPr>
    </w:lvl>
    <w:lvl w:ilvl="2">
      <w:numFmt w:val="bullet"/>
      <w:lvlText w:val="•"/>
      <w:lvlJc w:val="left"/>
      <w:pPr>
        <w:ind w:left="2057" w:hanging="247"/>
      </w:pPr>
    </w:lvl>
    <w:lvl w:ilvl="3">
      <w:numFmt w:val="bullet"/>
      <w:lvlText w:val="•"/>
      <w:lvlJc w:val="left"/>
      <w:pPr>
        <w:ind w:left="2957" w:hanging="247"/>
      </w:pPr>
    </w:lvl>
    <w:lvl w:ilvl="4">
      <w:numFmt w:val="bullet"/>
      <w:lvlText w:val="•"/>
      <w:lvlJc w:val="left"/>
      <w:pPr>
        <w:ind w:left="3857" w:hanging="247"/>
      </w:pPr>
    </w:lvl>
    <w:lvl w:ilvl="5">
      <w:numFmt w:val="bullet"/>
      <w:lvlText w:val="•"/>
      <w:lvlJc w:val="left"/>
      <w:pPr>
        <w:ind w:left="4757" w:hanging="247"/>
      </w:pPr>
    </w:lvl>
    <w:lvl w:ilvl="6">
      <w:numFmt w:val="bullet"/>
      <w:lvlText w:val="•"/>
      <w:lvlJc w:val="left"/>
      <w:pPr>
        <w:ind w:left="5657" w:hanging="247"/>
      </w:pPr>
    </w:lvl>
    <w:lvl w:ilvl="7">
      <w:numFmt w:val="bullet"/>
      <w:lvlText w:val="•"/>
      <w:lvlJc w:val="left"/>
      <w:pPr>
        <w:ind w:left="6557" w:hanging="247"/>
      </w:pPr>
    </w:lvl>
    <w:lvl w:ilvl="8">
      <w:numFmt w:val="bullet"/>
      <w:lvlText w:val="•"/>
      <w:lvlJc w:val="left"/>
      <w:pPr>
        <w:ind w:left="7457" w:hanging="247"/>
      </w:pPr>
    </w:lvl>
  </w:abstractNum>
  <w:abstractNum w:abstractNumId="12" w15:restartNumberingAfterBreak="0">
    <w:nsid w:val="531F19B0"/>
    <w:multiLevelType w:val="multilevel"/>
    <w:tmpl w:val="00000885"/>
    <w:lvl w:ilvl="0">
      <w:start w:val="1"/>
      <w:numFmt w:val="lowerLetter"/>
      <w:lvlText w:val="%1)"/>
      <w:lvlJc w:val="left"/>
      <w:pPr>
        <w:ind w:left="170" w:hanging="247"/>
      </w:pPr>
      <w:rPr>
        <w:rFonts w:ascii="Times New Roman" w:hAnsi="Times New Roman" w:cs="Times New Roman"/>
        <w:b w:val="0"/>
        <w:bCs w:val="0"/>
        <w:w w:val="105"/>
        <w:sz w:val="22"/>
        <w:szCs w:val="22"/>
      </w:rPr>
    </w:lvl>
    <w:lvl w:ilvl="1">
      <w:numFmt w:val="bullet"/>
      <w:lvlText w:val="•"/>
      <w:lvlJc w:val="left"/>
      <w:pPr>
        <w:ind w:left="1080" w:hanging="247"/>
      </w:pPr>
    </w:lvl>
    <w:lvl w:ilvl="2">
      <w:numFmt w:val="bullet"/>
      <w:lvlText w:val="•"/>
      <w:lvlJc w:val="left"/>
      <w:pPr>
        <w:ind w:left="1980" w:hanging="247"/>
      </w:pPr>
    </w:lvl>
    <w:lvl w:ilvl="3">
      <w:numFmt w:val="bullet"/>
      <w:lvlText w:val="•"/>
      <w:lvlJc w:val="left"/>
      <w:pPr>
        <w:ind w:left="2880" w:hanging="247"/>
      </w:pPr>
    </w:lvl>
    <w:lvl w:ilvl="4">
      <w:numFmt w:val="bullet"/>
      <w:lvlText w:val="•"/>
      <w:lvlJc w:val="left"/>
      <w:pPr>
        <w:ind w:left="3780" w:hanging="247"/>
      </w:pPr>
    </w:lvl>
    <w:lvl w:ilvl="5">
      <w:numFmt w:val="bullet"/>
      <w:lvlText w:val="•"/>
      <w:lvlJc w:val="left"/>
      <w:pPr>
        <w:ind w:left="4680" w:hanging="247"/>
      </w:pPr>
    </w:lvl>
    <w:lvl w:ilvl="6">
      <w:numFmt w:val="bullet"/>
      <w:lvlText w:val="•"/>
      <w:lvlJc w:val="left"/>
      <w:pPr>
        <w:ind w:left="5580" w:hanging="247"/>
      </w:pPr>
    </w:lvl>
    <w:lvl w:ilvl="7">
      <w:numFmt w:val="bullet"/>
      <w:lvlText w:val="•"/>
      <w:lvlJc w:val="left"/>
      <w:pPr>
        <w:ind w:left="6480" w:hanging="247"/>
      </w:pPr>
    </w:lvl>
    <w:lvl w:ilvl="8">
      <w:numFmt w:val="bullet"/>
      <w:lvlText w:val="•"/>
      <w:lvlJc w:val="left"/>
      <w:pPr>
        <w:ind w:left="7380" w:hanging="247"/>
      </w:pPr>
    </w:lvl>
  </w:abstractNum>
  <w:abstractNum w:abstractNumId="13" w15:restartNumberingAfterBreak="0">
    <w:nsid w:val="5B7A2184"/>
    <w:multiLevelType w:val="multilevel"/>
    <w:tmpl w:val="1734AB0E"/>
    <w:lvl w:ilvl="0">
      <w:start w:val="1"/>
      <w:numFmt w:val="lowerLetter"/>
      <w:lvlText w:val="%1)"/>
      <w:lvlJc w:val="left"/>
      <w:pPr>
        <w:ind w:left="247" w:hanging="247"/>
      </w:pPr>
      <w:rPr>
        <w:rFonts w:ascii="Times New Roman" w:hAnsi="Times New Roman" w:cs="Times New Roman"/>
        <w:b/>
        <w:bCs w:val="0"/>
        <w:w w:val="105"/>
        <w:sz w:val="22"/>
        <w:szCs w:val="22"/>
      </w:rPr>
    </w:lvl>
    <w:lvl w:ilvl="1">
      <w:numFmt w:val="bullet"/>
      <w:lvlText w:val="•"/>
      <w:lvlJc w:val="left"/>
      <w:pPr>
        <w:ind w:left="1157" w:hanging="247"/>
      </w:pPr>
    </w:lvl>
    <w:lvl w:ilvl="2">
      <w:numFmt w:val="bullet"/>
      <w:lvlText w:val="•"/>
      <w:lvlJc w:val="left"/>
      <w:pPr>
        <w:ind w:left="2057" w:hanging="247"/>
      </w:pPr>
    </w:lvl>
    <w:lvl w:ilvl="3">
      <w:numFmt w:val="bullet"/>
      <w:lvlText w:val="•"/>
      <w:lvlJc w:val="left"/>
      <w:pPr>
        <w:ind w:left="2957" w:hanging="247"/>
      </w:pPr>
    </w:lvl>
    <w:lvl w:ilvl="4">
      <w:numFmt w:val="bullet"/>
      <w:lvlText w:val="•"/>
      <w:lvlJc w:val="left"/>
      <w:pPr>
        <w:ind w:left="3857" w:hanging="247"/>
      </w:pPr>
    </w:lvl>
    <w:lvl w:ilvl="5">
      <w:numFmt w:val="bullet"/>
      <w:lvlText w:val="•"/>
      <w:lvlJc w:val="left"/>
      <w:pPr>
        <w:ind w:left="4757" w:hanging="247"/>
      </w:pPr>
    </w:lvl>
    <w:lvl w:ilvl="6">
      <w:numFmt w:val="bullet"/>
      <w:lvlText w:val="•"/>
      <w:lvlJc w:val="left"/>
      <w:pPr>
        <w:ind w:left="5657" w:hanging="247"/>
      </w:pPr>
    </w:lvl>
    <w:lvl w:ilvl="7">
      <w:numFmt w:val="bullet"/>
      <w:lvlText w:val="•"/>
      <w:lvlJc w:val="left"/>
      <w:pPr>
        <w:ind w:left="6557" w:hanging="247"/>
      </w:pPr>
    </w:lvl>
    <w:lvl w:ilvl="8">
      <w:numFmt w:val="bullet"/>
      <w:lvlText w:val="•"/>
      <w:lvlJc w:val="left"/>
      <w:pPr>
        <w:ind w:left="7457" w:hanging="247"/>
      </w:pPr>
    </w:lvl>
  </w:abstractNum>
  <w:abstractNum w:abstractNumId="14" w15:restartNumberingAfterBreak="0">
    <w:nsid w:val="5DF420D6"/>
    <w:multiLevelType w:val="multilevel"/>
    <w:tmpl w:val="D2489D40"/>
    <w:lvl w:ilvl="0">
      <w:start w:val="1"/>
      <w:numFmt w:val="lowerLetter"/>
      <w:lvlText w:val="%1)"/>
      <w:lvlJc w:val="left"/>
      <w:pPr>
        <w:ind w:left="247" w:hanging="247"/>
      </w:pPr>
      <w:rPr>
        <w:rFonts w:ascii="Times New Roman" w:hAnsi="Times New Roman" w:cs="Times New Roman"/>
        <w:b/>
        <w:bCs w:val="0"/>
        <w:w w:val="105"/>
        <w:sz w:val="22"/>
        <w:szCs w:val="22"/>
      </w:rPr>
    </w:lvl>
    <w:lvl w:ilvl="1">
      <w:numFmt w:val="bullet"/>
      <w:lvlText w:val="•"/>
      <w:lvlJc w:val="left"/>
      <w:pPr>
        <w:ind w:left="1157" w:hanging="247"/>
      </w:pPr>
    </w:lvl>
    <w:lvl w:ilvl="2">
      <w:numFmt w:val="bullet"/>
      <w:lvlText w:val="•"/>
      <w:lvlJc w:val="left"/>
      <w:pPr>
        <w:ind w:left="2057" w:hanging="247"/>
      </w:pPr>
    </w:lvl>
    <w:lvl w:ilvl="3">
      <w:numFmt w:val="bullet"/>
      <w:lvlText w:val="•"/>
      <w:lvlJc w:val="left"/>
      <w:pPr>
        <w:ind w:left="2957" w:hanging="247"/>
      </w:pPr>
    </w:lvl>
    <w:lvl w:ilvl="4">
      <w:numFmt w:val="bullet"/>
      <w:lvlText w:val="•"/>
      <w:lvlJc w:val="left"/>
      <w:pPr>
        <w:ind w:left="3857" w:hanging="247"/>
      </w:pPr>
    </w:lvl>
    <w:lvl w:ilvl="5">
      <w:numFmt w:val="bullet"/>
      <w:lvlText w:val="•"/>
      <w:lvlJc w:val="left"/>
      <w:pPr>
        <w:ind w:left="4757" w:hanging="247"/>
      </w:pPr>
    </w:lvl>
    <w:lvl w:ilvl="6">
      <w:numFmt w:val="bullet"/>
      <w:lvlText w:val="•"/>
      <w:lvlJc w:val="left"/>
      <w:pPr>
        <w:ind w:left="5657" w:hanging="247"/>
      </w:pPr>
    </w:lvl>
    <w:lvl w:ilvl="7">
      <w:numFmt w:val="bullet"/>
      <w:lvlText w:val="•"/>
      <w:lvlJc w:val="left"/>
      <w:pPr>
        <w:ind w:left="6557" w:hanging="247"/>
      </w:pPr>
    </w:lvl>
    <w:lvl w:ilvl="8">
      <w:numFmt w:val="bullet"/>
      <w:lvlText w:val="•"/>
      <w:lvlJc w:val="left"/>
      <w:pPr>
        <w:ind w:left="7457" w:hanging="247"/>
      </w:pPr>
    </w:lvl>
  </w:abstractNum>
  <w:abstractNum w:abstractNumId="15" w15:restartNumberingAfterBreak="0">
    <w:nsid w:val="69744DFA"/>
    <w:multiLevelType w:val="multilevel"/>
    <w:tmpl w:val="D2489D40"/>
    <w:lvl w:ilvl="0">
      <w:start w:val="1"/>
      <w:numFmt w:val="lowerLetter"/>
      <w:lvlText w:val="%1)"/>
      <w:lvlJc w:val="left"/>
      <w:pPr>
        <w:ind w:left="247" w:hanging="247"/>
      </w:pPr>
      <w:rPr>
        <w:rFonts w:ascii="Times New Roman" w:hAnsi="Times New Roman" w:cs="Times New Roman"/>
        <w:b/>
        <w:bCs w:val="0"/>
        <w:w w:val="105"/>
        <w:sz w:val="22"/>
        <w:szCs w:val="22"/>
      </w:rPr>
    </w:lvl>
    <w:lvl w:ilvl="1">
      <w:numFmt w:val="bullet"/>
      <w:lvlText w:val="•"/>
      <w:lvlJc w:val="left"/>
      <w:pPr>
        <w:ind w:left="1157" w:hanging="247"/>
      </w:pPr>
    </w:lvl>
    <w:lvl w:ilvl="2">
      <w:numFmt w:val="bullet"/>
      <w:lvlText w:val="•"/>
      <w:lvlJc w:val="left"/>
      <w:pPr>
        <w:ind w:left="2057" w:hanging="247"/>
      </w:pPr>
    </w:lvl>
    <w:lvl w:ilvl="3">
      <w:numFmt w:val="bullet"/>
      <w:lvlText w:val="•"/>
      <w:lvlJc w:val="left"/>
      <w:pPr>
        <w:ind w:left="2957" w:hanging="247"/>
      </w:pPr>
    </w:lvl>
    <w:lvl w:ilvl="4">
      <w:numFmt w:val="bullet"/>
      <w:lvlText w:val="•"/>
      <w:lvlJc w:val="left"/>
      <w:pPr>
        <w:ind w:left="3857" w:hanging="247"/>
      </w:pPr>
    </w:lvl>
    <w:lvl w:ilvl="5">
      <w:numFmt w:val="bullet"/>
      <w:lvlText w:val="•"/>
      <w:lvlJc w:val="left"/>
      <w:pPr>
        <w:ind w:left="4757" w:hanging="247"/>
      </w:pPr>
    </w:lvl>
    <w:lvl w:ilvl="6">
      <w:numFmt w:val="bullet"/>
      <w:lvlText w:val="•"/>
      <w:lvlJc w:val="left"/>
      <w:pPr>
        <w:ind w:left="5657" w:hanging="247"/>
      </w:pPr>
    </w:lvl>
    <w:lvl w:ilvl="7">
      <w:numFmt w:val="bullet"/>
      <w:lvlText w:val="•"/>
      <w:lvlJc w:val="left"/>
      <w:pPr>
        <w:ind w:left="6557" w:hanging="247"/>
      </w:pPr>
    </w:lvl>
    <w:lvl w:ilvl="8">
      <w:numFmt w:val="bullet"/>
      <w:lvlText w:val="•"/>
      <w:lvlJc w:val="left"/>
      <w:pPr>
        <w:ind w:left="7457" w:hanging="247"/>
      </w:pPr>
    </w:lvl>
  </w:abstractNum>
  <w:abstractNum w:abstractNumId="16" w15:restartNumberingAfterBreak="0">
    <w:nsid w:val="6E377F5A"/>
    <w:multiLevelType w:val="hybridMultilevel"/>
    <w:tmpl w:val="9AAA0FD4"/>
    <w:lvl w:ilvl="0" w:tplc="44945308">
      <w:start w:val="11"/>
      <w:numFmt w:val="lowerLetter"/>
      <w:lvlText w:val="%1)"/>
      <w:lvlJc w:val="left"/>
      <w:pPr>
        <w:ind w:left="783" w:hanging="360"/>
      </w:pPr>
      <w:rPr>
        <w:rFonts w:hint="default"/>
        <w:b/>
      </w:rPr>
    </w:lvl>
    <w:lvl w:ilvl="1" w:tplc="8A86A572">
      <w:start w:val="1"/>
      <w:numFmt w:val="lowerLetter"/>
      <w:lvlText w:val="%2."/>
      <w:lvlJc w:val="left"/>
      <w:pPr>
        <w:ind w:left="1503" w:hanging="360"/>
      </w:pPr>
      <w:rPr>
        <w:b/>
      </w:rPr>
    </w:lvl>
    <w:lvl w:ilvl="2" w:tplc="041F001B">
      <w:start w:val="1"/>
      <w:numFmt w:val="lowerRoman"/>
      <w:lvlText w:val="%3."/>
      <w:lvlJc w:val="right"/>
      <w:pPr>
        <w:ind w:left="2223" w:hanging="180"/>
      </w:pPr>
    </w:lvl>
    <w:lvl w:ilvl="3" w:tplc="041F000F" w:tentative="1">
      <w:start w:val="1"/>
      <w:numFmt w:val="decimal"/>
      <w:lvlText w:val="%4."/>
      <w:lvlJc w:val="left"/>
      <w:pPr>
        <w:ind w:left="2943" w:hanging="360"/>
      </w:pPr>
    </w:lvl>
    <w:lvl w:ilvl="4" w:tplc="041F0019" w:tentative="1">
      <w:start w:val="1"/>
      <w:numFmt w:val="lowerLetter"/>
      <w:lvlText w:val="%5."/>
      <w:lvlJc w:val="left"/>
      <w:pPr>
        <w:ind w:left="3663" w:hanging="360"/>
      </w:pPr>
    </w:lvl>
    <w:lvl w:ilvl="5" w:tplc="041F001B" w:tentative="1">
      <w:start w:val="1"/>
      <w:numFmt w:val="lowerRoman"/>
      <w:lvlText w:val="%6."/>
      <w:lvlJc w:val="right"/>
      <w:pPr>
        <w:ind w:left="4383" w:hanging="180"/>
      </w:pPr>
    </w:lvl>
    <w:lvl w:ilvl="6" w:tplc="041F000F" w:tentative="1">
      <w:start w:val="1"/>
      <w:numFmt w:val="decimal"/>
      <w:lvlText w:val="%7."/>
      <w:lvlJc w:val="left"/>
      <w:pPr>
        <w:ind w:left="5103" w:hanging="360"/>
      </w:pPr>
    </w:lvl>
    <w:lvl w:ilvl="7" w:tplc="041F0019" w:tentative="1">
      <w:start w:val="1"/>
      <w:numFmt w:val="lowerLetter"/>
      <w:lvlText w:val="%8."/>
      <w:lvlJc w:val="left"/>
      <w:pPr>
        <w:ind w:left="5823" w:hanging="360"/>
      </w:pPr>
    </w:lvl>
    <w:lvl w:ilvl="8" w:tplc="041F001B" w:tentative="1">
      <w:start w:val="1"/>
      <w:numFmt w:val="lowerRoman"/>
      <w:lvlText w:val="%9."/>
      <w:lvlJc w:val="right"/>
      <w:pPr>
        <w:ind w:left="6543" w:hanging="180"/>
      </w:pPr>
    </w:lvl>
  </w:abstractNum>
  <w:abstractNum w:abstractNumId="17" w15:restartNumberingAfterBreak="0">
    <w:nsid w:val="745A7B62"/>
    <w:multiLevelType w:val="hybridMultilevel"/>
    <w:tmpl w:val="DE7CE300"/>
    <w:lvl w:ilvl="0" w:tplc="1506EAF8">
      <w:start w:val="1"/>
      <w:numFmt w:val="lowerLetter"/>
      <w:lvlText w:val="%1)"/>
      <w:lvlJc w:val="left"/>
      <w:pPr>
        <w:ind w:left="491" w:hanging="360"/>
      </w:pPr>
      <w:rPr>
        <w:rFonts w:hint="default"/>
        <w:b/>
      </w:rPr>
    </w:lvl>
    <w:lvl w:ilvl="1" w:tplc="041F0019">
      <w:start w:val="1"/>
      <w:numFmt w:val="lowerLetter"/>
      <w:lvlText w:val="%2."/>
      <w:lvlJc w:val="left"/>
      <w:pPr>
        <w:ind w:left="1211" w:hanging="360"/>
      </w:pPr>
    </w:lvl>
    <w:lvl w:ilvl="2" w:tplc="041F001B" w:tentative="1">
      <w:start w:val="1"/>
      <w:numFmt w:val="lowerRoman"/>
      <w:lvlText w:val="%3."/>
      <w:lvlJc w:val="right"/>
      <w:pPr>
        <w:ind w:left="1931" w:hanging="180"/>
      </w:pPr>
    </w:lvl>
    <w:lvl w:ilvl="3" w:tplc="041F000F" w:tentative="1">
      <w:start w:val="1"/>
      <w:numFmt w:val="decimal"/>
      <w:lvlText w:val="%4."/>
      <w:lvlJc w:val="left"/>
      <w:pPr>
        <w:ind w:left="2651" w:hanging="360"/>
      </w:pPr>
    </w:lvl>
    <w:lvl w:ilvl="4" w:tplc="041F0019" w:tentative="1">
      <w:start w:val="1"/>
      <w:numFmt w:val="lowerLetter"/>
      <w:lvlText w:val="%5."/>
      <w:lvlJc w:val="left"/>
      <w:pPr>
        <w:ind w:left="3371" w:hanging="360"/>
      </w:pPr>
    </w:lvl>
    <w:lvl w:ilvl="5" w:tplc="041F001B" w:tentative="1">
      <w:start w:val="1"/>
      <w:numFmt w:val="lowerRoman"/>
      <w:lvlText w:val="%6."/>
      <w:lvlJc w:val="right"/>
      <w:pPr>
        <w:ind w:left="4091" w:hanging="180"/>
      </w:pPr>
    </w:lvl>
    <w:lvl w:ilvl="6" w:tplc="041F000F" w:tentative="1">
      <w:start w:val="1"/>
      <w:numFmt w:val="decimal"/>
      <w:lvlText w:val="%7."/>
      <w:lvlJc w:val="left"/>
      <w:pPr>
        <w:ind w:left="4811" w:hanging="360"/>
      </w:pPr>
    </w:lvl>
    <w:lvl w:ilvl="7" w:tplc="041F0019" w:tentative="1">
      <w:start w:val="1"/>
      <w:numFmt w:val="lowerLetter"/>
      <w:lvlText w:val="%8."/>
      <w:lvlJc w:val="left"/>
      <w:pPr>
        <w:ind w:left="5531" w:hanging="360"/>
      </w:pPr>
    </w:lvl>
    <w:lvl w:ilvl="8" w:tplc="041F001B" w:tentative="1">
      <w:start w:val="1"/>
      <w:numFmt w:val="lowerRoman"/>
      <w:lvlText w:val="%9."/>
      <w:lvlJc w:val="right"/>
      <w:pPr>
        <w:ind w:left="6251" w:hanging="180"/>
      </w:pPr>
    </w:lvl>
  </w:abstractNum>
  <w:abstractNum w:abstractNumId="18" w15:restartNumberingAfterBreak="0">
    <w:nsid w:val="78CA23A8"/>
    <w:multiLevelType w:val="multilevel"/>
    <w:tmpl w:val="00000885"/>
    <w:lvl w:ilvl="0">
      <w:start w:val="1"/>
      <w:numFmt w:val="lowerLetter"/>
      <w:lvlText w:val="%1)"/>
      <w:lvlJc w:val="left"/>
      <w:pPr>
        <w:ind w:left="170" w:hanging="247"/>
      </w:pPr>
      <w:rPr>
        <w:rFonts w:ascii="Times New Roman" w:hAnsi="Times New Roman" w:cs="Times New Roman"/>
        <w:b w:val="0"/>
        <w:bCs w:val="0"/>
        <w:w w:val="105"/>
        <w:sz w:val="22"/>
        <w:szCs w:val="22"/>
      </w:rPr>
    </w:lvl>
    <w:lvl w:ilvl="1">
      <w:numFmt w:val="bullet"/>
      <w:lvlText w:val="•"/>
      <w:lvlJc w:val="left"/>
      <w:pPr>
        <w:ind w:left="1080" w:hanging="247"/>
      </w:pPr>
    </w:lvl>
    <w:lvl w:ilvl="2">
      <w:numFmt w:val="bullet"/>
      <w:lvlText w:val="•"/>
      <w:lvlJc w:val="left"/>
      <w:pPr>
        <w:ind w:left="1980" w:hanging="247"/>
      </w:pPr>
    </w:lvl>
    <w:lvl w:ilvl="3">
      <w:numFmt w:val="bullet"/>
      <w:lvlText w:val="•"/>
      <w:lvlJc w:val="left"/>
      <w:pPr>
        <w:ind w:left="2880" w:hanging="247"/>
      </w:pPr>
    </w:lvl>
    <w:lvl w:ilvl="4">
      <w:numFmt w:val="bullet"/>
      <w:lvlText w:val="•"/>
      <w:lvlJc w:val="left"/>
      <w:pPr>
        <w:ind w:left="3780" w:hanging="247"/>
      </w:pPr>
    </w:lvl>
    <w:lvl w:ilvl="5">
      <w:numFmt w:val="bullet"/>
      <w:lvlText w:val="•"/>
      <w:lvlJc w:val="left"/>
      <w:pPr>
        <w:ind w:left="4680" w:hanging="247"/>
      </w:pPr>
    </w:lvl>
    <w:lvl w:ilvl="6">
      <w:numFmt w:val="bullet"/>
      <w:lvlText w:val="•"/>
      <w:lvlJc w:val="left"/>
      <w:pPr>
        <w:ind w:left="5580" w:hanging="247"/>
      </w:pPr>
    </w:lvl>
    <w:lvl w:ilvl="7">
      <w:numFmt w:val="bullet"/>
      <w:lvlText w:val="•"/>
      <w:lvlJc w:val="left"/>
      <w:pPr>
        <w:ind w:left="6480" w:hanging="247"/>
      </w:pPr>
    </w:lvl>
    <w:lvl w:ilvl="8">
      <w:numFmt w:val="bullet"/>
      <w:lvlText w:val="•"/>
      <w:lvlJc w:val="left"/>
      <w:pPr>
        <w:ind w:left="7380" w:hanging="247"/>
      </w:pPr>
    </w:lvl>
  </w:abstractNum>
  <w:num w:numId="1">
    <w:abstractNumId w:val="0"/>
  </w:num>
  <w:num w:numId="2">
    <w:abstractNumId w:val="11"/>
  </w:num>
  <w:num w:numId="3">
    <w:abstractNumId w:val="1"/>
  </w:num>
  <w:num w:numId="4">
    <w:abstractNumId w:val="14"/>
  </w:num>
  <w:num w:numId="5">
    <w:abstractNumId w:val="13"/>
  </w:num>
  <w:num w:numId="6">
    <w:abstractNumId w:val="5"/>
  </w:num>
  <w:num w:numId="7">
    <w:abstractNumId w:val="12"/>
  </w:num>
  <w:num w:numId="8">
    <w:abstractNumId w:val="8"/>
  </w:num>
  <w:num w:numId="9">
    <w:abstractNumId w:val="6"/>
  </w:num>
  <w:num w:numId="10">
    <w:abstractNumId w:val="2"/>
  </w:num>
  <w:num w:numId="11">
    <w:abstractNumId w:val="18"/>
  </w:num>
  <w:num w:numId="12">
    <w:abstractNumId w:val="9"/>
  </w:num>
  <w:num w:numId="13">
    <w:abstractNumId w:val="4"/>
  </w:num>
  <w:num w:numId="14">
    <w:abstractNumId w:val="3"/>
  </w:num>
  <w:num w:numId="15">
    <w:abstractNumId w:val="10"/>
  </w:num>
  <w:num w:numId="16">
    <w:abstractNumId w:val="16"/>
  </w:num>
  <w:num w:numId="17">
    <w:abstractNumId w:val="17"/>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94"/>
    <w:rsid w:val="000B7F68"/>
    <w:rsid w:val="000D1348"/>
    <w:rsid w:val="000E68BD"/>
    <w:rsid w:val="001160F8"/>
    <w:rsid w:val="001246FB"/>
    <w:rsid w:val="00134761"/>
    <w:rsid w:val="001772ED"/>
    <w:rsid w:val="0025772E"/>
    <w:rsid w:val="002B7879"/>
    <w:rsid w:val="002C3323"/>
    <w:rsid w:val="00391BCC"/>
    <w:rsid w:val="00443664"/>
    <w:rsid w:val="00476529"/>
    <w:rsid w:val="0049561C"/>
    <w:rsid w:val="004A7D91"/>
    <w:rsid w:val="005F37EE"/>
    <w:rsid w:val="00603CAE"/>
    <w:rsid w:val="006500FD"/>
    <w:rsid w:val="006842F2"/>
    <w:rsid w:val="00687FE1"/>
    <w:rsid w:val="0069034A"/>
    <w:rsid w:val="006C10B9"/>
    <w:rsid w:val="006E2F22"/>
    <w:rsid w:val="006F5E4B"/>
    <w:rsid w:val="0073308A"/>
    <w:rsid w:val="007655D6"/>
    <w:rsid w:val="00771265"/>
    <w:rsid w:val="00776FC2"/>
    <w:rsid w:val="007852CF"/>
    <w:rsid w:val="007931C3"/>
    <w:rsid w:val="007D699D"/>
    <w:rsid w:val="007F0C97"/>
    <w:rsid w:val="00821341"/>
    <w:rsid w:val="0086189B"/>
    <w:rsid w:val="008725AD"/>
    <w:rsid w:val="00881CCB"/>
    <w:rsid w:val="00907DEE"/>
    <w:rsid w:val="009102BC"/>
    <w:rsid w:val="00941DFC"/>
    <w:rsid w:val="00967887"/>
    <w:rsid w:val="00982065"/>
    <w:rsid w:val="009A79F2"/>
    <w:rsid w:val="009C1D10"/>
    <w:rsid w:val="009C4B99"/>
    <w:rsid w:val="009C635C"/>
    <w:rsid w:val="009E20D1"/>
    <w:rsid w:val="00A36B69"/>
    <w:rsid w:val="00A818FD"/>
    <w:rsid w:val="00AA42C0"/>
    <w:rsid w:val="00B15FD7"/>
    <w:rsid w:val="00B160DD"/>
    <w:rsid w:val="00B21C74"/>
    <w:rsid w:val="00B34287"/>
    <w:rsid w:val="00BA160C"/>
    <w:rsid w:val="00C01D17"/>
    <w:rsid w:val="00C6370A"/>
    <w:rsid w:val="00CB6DAB"/>
    <w:rsid w:val="00CF698B"/>
    <w:rsid w:val="00D35B47"/>
    <w:rsid w:val="00D36261"/>
    <w:rsid w:val="00D47089"/>
    <w:rsid w:val="00D474F8"/>
    <w:rsid w:val="00D63FD5"/>
    <w:rsid w:val="00D84C0B"/>
    <w:rsid w:val="00DA5513"/>
    <w:rsid w:val="00DD659D"/>
    <w:rsid w:val="00DF61B1"/>
    <w:rsid w:val="00E23813"/>
    <w:rsid w:val="00E36B94"/>
    <w:rsid w:val="00FC67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78E0"/>
  <w15:docId w15:val="{8EC09803-FD22-4012-B93E-FF688803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B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36B94"/>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36B94"/>
    <w:rPr>
      <w:rFonts w:ascii="Tahoma" w:hAnsi="Tahoma" w:cs="Tahoma"/>
      <w:sz w:val="16"/>
      <w:szCs w:val="16"/>
    </w:rPr>
  </w:style>
  <w:style w:type="character" w:customStyle="1" w:styleId="BalonMetniChar">
    <w:name w:val="Balon Metni Char"/>
    <w:basedOn w:val="VarsaylanParagrafYazTipi"/>
    <w:link w:val="BalonMetni"/>
    <w:uiPriority w:val="99"/>
    <w:semiHidden/>
    <w:rsid w:val="00E36B94"/>
    <w:rPr>
      <w:rFonts w:ascii="Tahoma" w:eastAsia="Times New Roman" w:hAnsi="Tahoma" w:cs="Tahoma"/>
      <w:sz w:val="16"/>
      <w:szCs w:val="16"/>
      <w:lang w:eastAsia="tr-TR"/>
    </w:rPr>
  </w:style>
  <w:style w:type="paragraph" w:styleId="GvdeMetni">
    <w:name w:val="Body Text"/>
    <w:basedOn w:val="Normal"/>
    <w:link w:val="GvdeMetniChar"/>
    <w:uiPriority w:val="1"/>
    <w:qFormat/>
    <w:rsid w:val="00E36B94"/>
    <w:pPr>
      <w:autoSpaceDE w:val="0"/>
      <w:autoSpaceDN w:val="0"/>
      <w:adjustRightInd w:val="0"/>
      <w:ind w:left="123"/>
    </w:pPr>
    <w:rPr>
      <w:rFonts w:eastAsiaTheme="minorHAnsi"/>
      <w:sz w:val="22"/>
      <w:szCs w:val="22"/>
      <w:lang w:eastAsia="en-US"/>
    </w:rPr>
  </w:style>
  <w:style w:type="character" w:customStyle="1" w:styleId="GvdeMetniChar">
    <w:name w:val="Gövde Metni Char"/>
    <w:basedOn w:val="VarsaylanParagrafYazTipi"/>
    <w:link w:val="GvdeMetni"/>
    <w:uiPriority w:val="1"/>
    <w:rsid w:val="00E36B94"/>
    <w:rPr>
      <w:rFonts w:ascii="Times New Roman" w:hAnsi="Times New Roman" w:cs="Times New Roman"/>
    </w:rPr>
  </w:style>
  <w:style w:type="paragraph" w:customStyle="1" w:styleId="Balk11">
    <w:name w:val="Başlık 11"/>
    <w:basedOn w:val="Normal"/>
    <w:uiPriority w:val="1"/>
    <w:qFormat/>
    <w:rsid w:val="00E36B94"/>
    <w:pPr>
      <w:autoSpaceDE w:val="0"/>
      <w:autoSpaceDN w:val="0"/>
      <w:adjustRightInd w:val="0"/>
      <w:spacing w:before="168"/>
      <w:ind w:left="118"/>
      <w:outlineLvl w:val="0"/>
    </w:pPr>
    <w:rPr>
      <w:rFonts w:eastAsiaTheme="minorHAnsi"/>
      <w:b/>
      <w:bCs/>
      <w:sz w:val="22"/>
      <w:szCs w:val="22"/>
      <w:lang w:eastAsia="en-US"/>
    </w:rPr>
  </w:style>
  <w:style w:type="paragraph" w:styleId="ListeParagraf">
    <w:name w:val="List Paragraph"/>
    <w:basedOn w:val="Normal"/>
    <w:uiPriority w:val="1"/>
    <w:qFormat/>
    <w:rsid w:val="00E36B94"/>
    <w:pPr>
      <w:autoSpaceDE w:val="0"/>
      <w:autoSpaceDN w:val="0"/>
      <w:adjustRightInd w:val="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BA0F-CFE5-4C5F-943C-74838E9D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36</Pages>
  <Words>11367</Words>
  <Characters>64797</Characters>
  <Application>Microsoft Office Word</Application>
  <DocSecurity>0</DocSecurity>
  <Lines>539</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 Kullanıcısı</cp:lastModifiedBy>
  <cp:revision>38</cp:revision>
  <cp:lastPrinted>2019-04-29T11:41:00Z</cp:lastPrinted>
  <dcterms:created xsi:type="dcterms:W3CDTF">2019-01-05T21:11:00Z</dcterms:created>
  <dcterms:modified xsi:type="dcterms:W3CDTF">2019-04-29T11:42:00Z</dcterms:modified>
</cp:coreProperties>
</file>